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F2" w:rsidRDefault="00217BF2" w:rsidP="00217BF2">
      <w:pPr>
        <w:pStyle w:val="a3"/>
        <w:rPr>
          <w:rFonts w:ascii="Times New Roman" w:hAnsi="Times New Roman" w:cs="Times New Roman"/>
          <w:b/>
          <w:bCs/>
          <w:sz w:val="28"/>
          <w:szCs w:val="28"/>
        </w:rPr>
      </w:pPr>
    </w:p>
    <w:p w:rsidR="00B125C4" w:rsidRDefault="00B125C4" w:rsidP="005A1702">
      <w:pPr>
        <w:jc w:val="both"/>
      </w:pPr>
    </w:p>
    <w:p w:rsidR="00B125C4" w:rsidRDefault="00B125C4" w:rsidP="005A1702">
      <w:pPr>
        <w:tabs>
          <w:tab w:val="left" w:pos="8115"/>
        </w:tabs>
      </w:pPr>
      <w:r w:rsidRPr="00F85373">
        <w:t xml:space="preserve">                                                              </w:t>
      </w:r>
      <w:r>
        <w:t xml:space="preserve">                                                                  </w:t>
      </w:r>
    </w:p>
    <w:p w:rsidR="00B125C4" w:rsidRDefault="00B125C4" w:rsidP="005A1702">
      <w:pPr>
        <w:tabs>
          <w:tab w:val="left" w:pos="8115"/>
        </w:tabs>
      </w:pPr>
    </w:p>
    <w:p w:rsidR="00B125C4" w:rsidRDefault="00B125C4" w:rsidP="005A1702">
      <w:pPr>
        <w:tabs>
          <w:tab w:val="left" w:pos="8115"/>
        </w:tabs>
      </w:pPr>
    </w:p>
    <w:p w:rsidR="00B125C4" w:rsidRDefault="00B125C4" w:rsidP="005A1702">
      <w:pPr>
        <w:tabs>
          <w:tab w:val="left" w:pos="8115"/>
        </w:tabs>
      </w:pPr>
    </w:p>
    <w:p w:rsidR="00B125C4" w:rsidRDefault="00B125C4" w:rsidP="005A1702">
      <w:pPr>
        <w:tabs>
          <w:tab w:val="left" w:pos="8115"/>
        </w:tabs>
      </w:pPr>
    </w:p>
    <w:p w:rsidR="00ED416B" w:rsidRDefault="00ED416B" w:rsidP="005A1702">
      <w:pPr>
        <w:tabs>
          <w:tab w:val="left" w:pos="8115"/>
        </w:tabs>
      </w:pPr>
    </w:p>
    <w:p w:rsidR="00ED416B" w:rsidRDefault="00ED416B" w:rsidP="005A1702">
      <w:pPr>
        <w:tabs>
          <w:tab w:val="left" w:pos="8115"/>
        </w:tabs>
      </w:pPr>
    </w:p>
    <w:p w:rsidR="00ED416B" w:rsidRDefault="00ED416B" w:rsidP="005A1702">
      <w:pPr>
        <w:tabs>
          <w:tab w:val="left" w:pos="8115"/>
        </w:tabs>
      </w:pPr>
    </w:p>
    <w:p w:rsidR="00ED416B" w:rsidRDefault="00ED416B" w:rsidP="005A1702">
      <w:pPr>
        <w:tabs>
          <w:tab w:val="left" w:pos="8115"/>
        </w:tabs>
      </w:pPr>
    </w:p>
    <w:p w:rsidR="00B125C4" w:rsidRDefault="00B125C4" w:rsidP="005A1702">
      <w:pPr>
        <w:tabs>
          <w:tab w:val="left" w:pos="8115"/>
        </w:tabs>
      </w:pPr>
    </w:p>
    <w:p w:rsidR="00B125C4" w:rsidRDefault="00B125C4" w:rsidP="005A1702">
      <w:pPr>
        <w:tabs>
          <w:tab w:val="left" w:pos="8115"/>
        </w:tabs>
      </w:pPr>
    </w:p>
    <w:p w:rsidR="00B125C4" w:rsidRDefault="00B125C4" w:rsidP="005A1702">
      <w:pPr>
        <w:tabs>
          <w:tab w:val="left" w:pos="8115"/>
        </w:tabs>
      </w:pPr>
    </w:p>
    <w:p w:rsidR="00B3571E" w:rsidRDefault="00230C76" w:rsidP="005A1702">
      <w:pPr>
        <w:autoSpaceDE w:val="0"/>
        <w:autoSpaceDN w:val="0"/>
        <w:adjustRightInd w:val="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8.15pt;width:547.5pt;height:827.55pt;z-index:1">
            <v:imagedata r:id="rId8" o:title="155925"/>
          </v:shape>
        </w:pict>
      </w:r>
      <w:r w:rsidR="00B3571E">
        <w:t xml:space="preserve"> </w:t>
      </w: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3571E" w:rsidRDefault="00B3571E" w:rsidP="005A1702">
      <w:pPr>
        <w:autoSpaceDE w:val="0"/>
        <w:autoSpaceDN w:val="0"/>
        <w:adjustRightInd w:val="0"/>
        <w:jc w:val="both"/>
      </w:pPr>
    </w:p>
    <w:p w:rsidR="00B125C4" w:rsidRPr="00EA3E90" w:rsidRDefault="00B125C4" w:rsidP="005A1702">
      <w:pPr>
        <w:autoSpaceDE w:val="0"/>
        <w:autoSpaceDN w:val="0"/>
        <w:adjustRightInd w:val="0"/>
        <w:jc w:val="both"/>
        <w:rPr>
          <w:sz w:val="28"/>
          <w:szCs w:val="28"/>
        </w:rPr>
      </w:pPr>
      <w:r w:rsidRPr="00EA3E90">
        <w:rPr>
          <w:sz w:val="28"/>
          <w:szCs w:val="28"/>
        </w:rPr>
        <w:lastRenderedPageBreak/>
        <w:t>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B125C4" w:rsidRPr="00EA3E90" w:rsidRDefault="00B125C4" w:rsidP="005A1702">
      <w:pPr>
        <w:autoSpaceDE w:val="0"/>
        <w:autoSpaceDN w:val="0"/>
        <w:adjustRightInd w:val="0"/>
        <w:jc w:val="both"/>
        <w:rPr>
          <w:sz w:val="28"/>
          <w:szCs w:val="28"/>
        </w:rPr>
      </w:pPr>
      <w:r w:rsidRPr="00EA3E90">
        <w:rPr>
          <w:sz w:val="28"/>
          <w:szCs w:val="28"/>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B125C4" w:rsidRPr="00EA3E90" w:rsidRDefault="00B125C4" w:rsidP="005A1702">
      <w:pPr>
        <w:jc w:val="both"/>
        <w:rPr>
          <w:sz w:val="28"/>
          <w:szCs w:val="28"/>
        </w:rPr>
      </w:pPr>
      <w:r w:rsidRPr="00EA3E90">
        <w:rPr>
          <w:sz w:val="28"/>
          <w:szCs w:val="28"/>
        </w:rPr>
        <w:t>работник - физическое лицо, вступившее в трудовые отношения с общеобразовательным учреждением;</w:t>
      </w:r>
    </w:p>
    <w:p w:rsidR="00B125C4" w:rsidRPr="00EA3E90" w:rsidRDefault="00B125C4" w:rsidP="005A1702">
      <w:pPr>
        <w:jc w:val="both"/>
        <w:rPr>
          <w:sz w:val="28"/>
          <w:szCs w:val="28"/>
        </w:rPr>
      </w:pPr>
      <w:r w:rsidRPr="00EA3E90">
        <w:rPr>
          <w:sz w:val="28"/>
          <w:szCs w:val="28"/>
        </w:rPr>
        <w:t>работодатель - юридическое лицо (общеобразовательное учреждение), вступившее в трудовые отношения с работником.</w:t>
      </w:r>
    </w:p>
    <w:p w:rsidR="00B125C4" w:rsidRPr="00EA3E90" w:rsidRDefault="00B125C4" w:rsidP="005A1702">
      <w:pPr>
        <w:tabs>
          <w:tab w:val="num" w:pos="360"/>
          <w:tab w:val="left" w:pos="540"/>
          <w:tab w:val="left" w:pos="1620"/>
        </w:tabs>
        <w:jc w:val="both"/>
        <w:rPr>
          <w:sz w:val="28"/>
          <w:szCs w:val="28"/>
        </w:rPr>
      </w:pPr>
      <w:r w:rsidRPr="00EA3E90">
        <w:rPr>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B125C4" w:rsidRPr="00EA3E90" w:rsidRDefault="00B125C4" w:rsidP="005A1702">
      <w:pPr>
        <w:tabs>
          <w:tab w:val="num" w:pos="360"/>
          <w:tab w:val="left" w:pos="540"/>
          <w:tab w:val="left" w:pos="1620"/>
        </w:tabs>
        <w:jc w:val="both"/>
        <w:rPr>
          <w:sz w:val="28"/>
          <w:szCs w:val="28"/>
        </w:rPr>
      </w:pPr>
      <w:r w:rsidRPr="00EA3E90">
        <w:rPr>
          <w:sz w:val="28"/>
          <w:szCs w:val="28"/>
        </w:rPr>
        <w:t>Правила внутреннего трудового распорядка, как правило, являются приложением к коллективному договору (ст. 190 ТК РФ).</w:t>
      </w:r>
    </w:p>
    <w:p w:rsidR="00B125C4" w:rsidRPr="00EA3E90" w:rsidRDefault="00B125C4" w:rsidP="005A1702">
      <w:pPr>
        <w:tabs>
          <w:tab w:val="num" w:pos="360"/>
          <w:tab w:val="left" w:pos="540"/>
          <w:tab w:val="left" w:pos="1620"/>
        </w:tabs>
        <w:jc w:val="center"/>
        <w:rPr>
          <w:b/>
          <w:bCs/>
          <w:sz w:val="28"/>
          <w:szCs w:val="28"/>
        </w:rPr>
      </w:pPr>
    </w:p>
    <w:p w:rsidR="00B125C4" w:rsidRPr="00EA3E90" w:rsidRDefault="00B125C4" w:rsidP="005A1702">
      <w:pPr>
        <w:tabs>
          <w:tab w:val="num" w:pos="360"/>
          <w:tab w:val="left" w:pos="540"/>
          <w:tab w:val="left" w:pos="1620"/>
        </w:tabs>
        <w:jc w:val="center"/>
        <w:rPr>
          <w:b/>
          <w:bCs/>
          <w:sz w:val="28"/>
          <w:szCs w:val="28"/>
        </w:rPr>
      </w:pPr>
      <w:r w:rsidRPr="00EA3E90">
        <w:rPr>
          <w:b/>
          <w:bCs/>
          <w:sz w:val="28"/>
          <w:szCs w:val="28"/>
          <w:lang w:val="en-US"/>
        </w:rPr>
        <w:t>II</w:t>
      </w:r>
      <w:r w:rsidRPr="00EA3E90">
        <w:rPr>
          <w:b/>
          <w:bCs/>
          <w:sz w:val="28"/>
          <w:szCs w:val="28"/>
        </w:rPr>
        <w:t xml:space="preserve">. Порядок приема, перевода и увольнения работников </w:t>
      </w:r>
    </w:p>
    <w:p w:rsidR="00B125C4" w:rsidRPr="00EA3E90" w:rsidRDefault="00B125C4" w:rsidP="005A1702">
      <w:pPr>
        <w:rPr>
          <w:sz w:val="28"/>
          <w:szCs w:val="28"/>
        </w:rPr>
      </w:pPr>
      <w:r w:rsidRPr="00EA3E90">
        <w:rPr>
          <w:sz w:val="28"/>
          <w:szCs w:val="28"/>
        </w:rPr>
        <w:t> </w:t>
      </w:r>
    </w:p>
    <w:p w:rsidR="00B125C4" w:rsidRPr="00EA3E90" w:rsidRDefault="00B125C4" w:rsidP="005A1702">
      <w:pPr>
        <w:tabs>
          <w:tab w:val="num" w:pos="360"/>
          <w:tab w:val="left" w:pos="540"/>
          <w:tab w:val="left" w:pos="1620"/>
        </w:tabs>
        <w:rPr>
          <w:b/>
          <w:bCs/>
          <w:sz w:val="28"/>
          <w:szCs w:val="28"/>
          <w:u w:val="single"/>
        </w:rPr>
      </w:pPr>
      <w:r w:rsidRPr="00EA3E90">
        <w:rPr>
          <w:b/>
          <w:bCs/>
          <w:sz w:val="28"/>
          <w:szCs w:val="28"/>
        </w:rPr>
        <w:t xml:space="preserve">2.1. Порядок приема на работу: </w:t>
      </w:r>
    </w:p>
    <w:p w:rsidR="00B125C4" w:rsidRPr="00EA3E90" w:rsidRDefault="00B125C4" w:rsidP="005A1702">
      <w:pPr>
        <w:tabs>
          <w:tab w:val="left" w:pos="540"/>
          <w:tab w:val="num" w:pos="720"/>
          <w:tab w:val="left" w:pos="1620"/>
        </w:tabs>
        <w:jc w:val="both"/>
        <w:rPr>
          <w:sz w:val="28"/>
          <w:szCs w:val="28"/>
        </w:rPr>
      </w:pPr>
      <w:r w:rsidRPr="00EA3E90">
        <w:rPr>
          <w:sz w:val="28"/>
          <w:szCs w:val="28"/>
        </w:rPr>
        <w:t>2.1.1. Работники реализуют свое право на труд путем заключения трудового договора о работе в данном образовательном учреждении.</w:t>
      </w:r>
    </w:p>
    <w:p w:rsidR="00B125C4" w:rsidRPr="00EA3E90" w:rsidRDefault="00B125C4" w:rsidP="005A1702">
      <w:pPr>
        <w:tabs>
          <w:tab w:val="left" w:pos="540"/>
          <w:tab w:val="num" w:pos="720"/>
          <w:tab w:val="left" w:pos="1620"/>
        </w:tabs>
        <w:jc w:val="both"/>
        <w:rPr>
          <w:sz w:val="28"/>
          <w:szCs w:val="28"/>
        </w:rPr>
      </w:pPr>
      <w:r w:rsidRPr="00EA3E90">
        <w:rPr>
          <w:sz w:val="28"/>
          <w:szCs w:val="28"/>
        </w:rPr>
        <w:t xml:space="preserve">2.1.2. Трудовой договор заключается, как правило, на неопределенный срок. </w:t>
      </w:r>
    </w:p>
    <w:p w:rsidR="00B125C4" w:rsidRPr="00EA3E90" w:rsidRDefault="00B125C4" w:rsidP="005A1702">
      <w:pPr>
        <w:tabs>
          <w:tab w:val="left" w:pos="540"/>
          <w:tab w:val="num" w:pos="720"/>
          <w:tab w:val="left" w:pos="1620"/>
        </w:tabs>
        <w:jc w:val="both"/>
        <w:rPr>
          <w:sz w:val="28"/>
          <w:szCs w:val="28"/>
        </w:rPr>
      </w:pPr>
      <w:r w:rsidRPr="00EA3E90">
        <w:rPr>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125C4" w:rsidRPr="00EA3E90" w:rsidRDefault="00B125C4" w:rsidP="005A1702">
      <w:pPr>
        <w:tabs>
          <w:tab w:val="num" w:pos="360"/>
          <w:tab w:val="left" w:pos="540"/>
          <w:tab w:val="left" w:pos="1620"/>
        </w:tabs>
        <w:jc w:val="both"/>
        <w:rPr>
          <w:sz w:val="28"/>
          <w:szCs w:val="28"/>
        </w:rPr>
      </w:pPr>
      <w:r w:rsidRPr="00EA3E90">
        <w:rPr>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B125C4" w:rsidRPr="00EA3E90" w:rsidRDefault="00B125C4" w:rsidP="005A1702">
      <w:pPr>
        <w:autoSpaceDE w:val="0"/>
        <w:autoSpaceDN w:val="0"/>
        <w:adjustRightInd w:val="0"/>
        <w:jc w:val="both"/>
        <w:rPr>
          <w:sz w:val="28"/>
          <w:szCs w:val="28"/>
        </w:rPr>
      </w:pPr>
      <w:r w:rsidRPr="00EA3E90">
        <w:rPr>
          <w:sz w:val="28"/>
          <w:szCs w:val="28"/>
        </w:rPr>
        <w:t>Испытание при приеме на работу не устанавливается для:</w:t>
      </w:r>
    </w:p>
    <w:p w:rsidR="00B125C4" w:rsidRPr="00EA3E90" w:rsidRDefault="00B125C4" w:rsidP="005A1702">
      <w:pPr>
        <w:autoSpaceDE w:val="0"/>
        <w:autoSpaceDN w:val="0"/>
        <w:adjustRightInd w:val="0"/>
        <w:jc w:val="both"/>
        <w:rPr>
          <w:sz w:val="28"/>
          <w:szCs w:val="28"/>
        </w:rPr>
      </w:pPr>
      <w:r>
        <w:rPr>
          <w:sz w:val="28"/>
          <w:szCs w:val="28"/>
        </w:rPr>
        <w:t xml:space="preserve">- </w:t>
      </w:r>
      <w:r w:rsidRPr="00EA3E90">
        <w:rPr>
          <w:sz w:val="28"/>
          <w:szCs w:val="28"/>
        </w:rPr>
        <w:t>беременных женщин и женщин, имеющих детей в возрасте до полутора лет;</w:t>
      </w:r>
    </w:p>
    <w:p w:rsidR="00B125C4" w:rsidRPr="00EA3E90" w:rsidRDefault="00B125C4" w:rsidP="005A1702">
      <w:pPr>
        <w:autoSpaceDE w:val="0"/>
        <w:autoSpaceDN w:val="0"/>
        <w:adjustRightInd w:val="0"/>
        <w:jc w:val="both"/>
        <w:rPr>
          <w:sz w:val="28"/>
          <w:szCs w:val="28"/>
        </w:rPr>
      </w:pPr>
      <w:r>
        <w:rPr>
          <w:sz w:val="28"/>
          <w:szCs w:val="28"/>
        </w:rPr>
        <w:t xml:space="preserve">- </w:t>
      </w:r>
      <w:r w:rsidRPr="00EA3E90">
        <w:rPr>
          <w:sz w:val="28"/>
          <w:szCs w:val="28"/>
        </w:rPr>
        <w:t>лиц, не достигших возраста восемнадцати лет;</w:t>
      </w:r>
    </w:p>
    <w:p w:rsidR="00B125C4" w:rsidRPr="00EA3E90" w:rsidRDefault="00B125C4" w:rsidP="005A1702">
      <w:pPr>
        <w:autoSpaceDE w:val="0"/>
        <w:autoSpaceDN w:val="0"/>
        <w:adjustRightInd w:val="0"/>
        <w:jc w:val="both"/>
        <w:rPr>
          <w:sz w:val="28"/>
          <w:szCs w:val="28"/>
        </w:rPr>
      </w:pPr>
      <w:r>
        <w:rPr>
          <w:sz w:val="28"/>
          <w:szCs w:val="28"/>
        </w:rPr>
        <w:t xml:space="preserve">- </w:t>
      </w:r>
      <w:r w:rsidRPr="00EA3E90">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125C4" w:rsidRDefault="00B125C4" w:rsidP="005A1702">
      <w:pPr>
        <w:autoSpaceDE w:val="0"/>
        <w:autoSpaceDN w:val="0"/>
        <w:adjustRightInd w:val="0"/>
        <w:jc w:val="both"/>
        <w:rPr>
          <w:sz w:val="28"/>
          <w:szCs w:val="28"/>
        </w:rPr>
      </w:pPr>
      <w:r>
        <w:rPr>
          <w:sz w:val="28"/>
          <w:szCs w:val="28"/>
        </w:rPr>
        <w:t xml:space="preserve">- </w:t>
      </w:r>
      <w:r w:rsidRPr="00EA3E90">
        <w:rPr>
          <w:sz w:val="28"/>
          <w:szCs w:val="28"/>
        </w:rPr>
        <w:t>лиц, избранных на выборную должность на оплачиваемую работу;</w:t>
      </w:r>
    </w:p>
    <w:p w:rsidR="00B125C4" w:rsidRPr="00EA3E90" w:rsidRDefault="00B125C4" w:rsidP="005A1702">
      <w:pPr>
        <w:autoSpaceDE w:val="0"/>
        <w:autoSpaceDN w:val="0"/>
        <w:adjustRightInd w:val="0"/>
        <w:jc w:val="both"/>
        <w:rPr>
          <w:sz w:val="28"/>
          <w:szCs w:val="28"/>
        </w:rPr>
      </w:pPr>
      <w:r>
        <w:rPr>
          <w:sz w:val="28"/>
          <w:szCs w:val="28"/>
        </w:rPr>
        <w:t xml:space="preserve">- </w:t>
      </w:r>
      <w:r w:rsidRPr="00EA3E90">
        <w:rPr>
          <w:sz w:val="28"/>
          <w:szCs w:val="28"/>
        </w:rPr>
        <w:t>лиц, приглашенных на работу в порядке перевода от другого работодателя по согласованию между работодателями;</w:t>
      </w:r>
    </w:p>
    <w:p w:rsidR="00B125C4" w:rsidRPr="00EA3E90" w:rsidRDefault="00B125C4" w:rsidP="005A1702">
      <w:pPr>
        <w:autoSpaceDE w:val="0"/>
        <w:autoSpaceDN w:val="0"/>
        <w:adjustRightInd w:val="0"/>
        <w:jc w:val="both"/>
        <w:rPr>
          <w:sz w:val="28"/>
          <w:szCs w:val="28"/>
        </w:rPr>
      </w:pPr>
      <w:r>
        <w:rPr>
          <w:sz w:val="28"/>
          <w:szCs w:val="28"/>
        </w:rPr>
        <w:t xml:space="preserve">- </w:t>
      </w:r>
      <w:r w:rsidRPr="00EA3E90">
        <w:rPr>
          <w:sz w:val="28"/>
          <w:szCs w:val="28"/>
        </w:rPr>
        <w:t>лиц, заключающих трудовой договор на срок до двух месяцев;</w:t>
      </w:r>
    </w:p>
    <w:p w:rsidR="00B125C4" w:rsidRPr="00EA3E90" w:rsidRDefault="00B125C4" w:rsidP="005A1702">
      <w:pPr>
        <w:autoSpaceDE w:val="0"/>
        <w:autoSpaceDN w:val="0"/>
        <w:adjustRightInd w:val="0"/>
        <w:jc w:val="both"/>
        <w:rPr>
          <w:sz w:val="28"/>
          <w:szCs w:val="28"/>
        </w:rPr>
      </w:pPr>
      <w:r>
        <w:rPr>
          <w:sz w:val="28"/>
          <w:szCs w:val="28"/>
        </w:rPr>
        <w:t xml:space="preserve">- </w:t>
      </w:r>
      <w:r w:rsidRPr="00EA3E90">
        <w:rPr>
          <w:sz w:val="28"/>
          <w:szCs w:val="28"/>
        </w:rPr>
        <w:t xml:space="preserve">иных лиц в случаях, предусмотренных ТК РФ, иными федеральными законами, </w:t>
      </w:r>
      <w:r w:rsidRPr="00EA3E90">
        <w:rPr>
          <w:sz w:val="28"/>
          <w:szCs w:val="28"/>
        </w:rPr>
        <w:lastRenderedPageBreak/>
        <w:t>коллективным договором.</w:t>
      </w:r>
    </w:p>
    <w:p w:rsidR="00B125C4" w:rsidRPr="00EA3E90" w:rsidRDefault="00B125C4" w:rsidP="005A1702">
      <w:pPr>
        <w:tabs>
          <w:tab w:val="num" w:pos="360"/>
          <w:tab w:val="left" w:pos="540"/>
          <w:tab w:val="left" w:pos="1620"/>
        </w:tabs>
        <w:jc w:val="both"/>
        <w:rPr>
          <w:sz w:val="28"/>
          <w:szCs w:val="28"/>
        </w:rPr>
      </w:pPr>
      <w:r w:rsidRPr="00EA3E90">
        <w:rPr>
          <w:sz w:val="28"/>
          <w:szCs w:val="28"/>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B125C4" w:rsidRPr="00EA3E90" w:rsidRDefault="00B125C4" w:rsidP="005A1702">
      <w:pPr>
        <w:tabs>
          <w:tab w:val="left" w:pos="540"/>
          <w:tab w:val="num" w:pos="720"/>
          <w:tab w:val="left" w:pos="1620"/>
        </w:tabs>
        <w:jc w:val="both"/>
        <w:rPr>
          <w:sz w:val="28"/>
          <w:szCs w:val="28"/>
        </w:rPr>
      </w:pPr>
      <w:r w:rsidRPr="00EA3E90">
        <w:rPr>
          <w:sz w:val="28"/>
          <w:szCs w:val="28"/>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B125C4" w:rsidRPr="00EA3E90" w:rsidRDefault="00B125C4" w:rsidP="005A1702">
      <w:pPr>
        <w:tabs>
          <w:tab w:val="left" w:pos="540"/>
          <w:tab w:val="num" w:pos="720"/>
          <w:tab w:val="left" w:pos="1620"/>
        </w:tabs>
        <w:jc w:val="both"/>
        <w:rPr>
          <w:sz w:val="28"/>
          <w:szCs w:val="28"/>
        </w:rPr>
      </w:pPr>
      <w:r w:rsidRPr="00EA3E90">
        <w:rPr>
          <w:sz w:val="28"/>
          <w:szCs w:val="28"/>
        </w:rPr>
        <w:t xml:space="preserve">2.1.6. Прием педагогических работников на работу производится с учетом требований, предусмотренных ст. 331 ТК РФ и ст. 46 Закона  «Об образовании в РФ». </w:t>
      </w:r>
    </w:p>
    <w:p w:rsidR="00B125C4" w:rsidRPr="00EA3E90" w:rsidRDefault="00B125C4" w:rsidP="005A1702">
      <w:pPr>
        <w:tabs>
          <w:tab w:val="left" w:pos="540"/>
          <w:tab w:val="num" w:pos="720"/>
          <w:tab w:val="left" w:pos="1620"/>
        </w:tabs>
        <w:jc w:val="both"/>
        <w:rPr>
          <w:sz w:val="28"/>
          <w:szCs w:val="28"/>
        </w:rPr>
      </w:pPr>
      <w:r w:rsidRPr="00EA3E90">
        <w:rPr>
          <w:sz w:val="28"/>
          <w:szCs w:val="28"/>
        </w:rPr>
        <w:t xml:space="preserve">2.1.7. При заключении трудового договора лицо, поступающее на работу, предъявляет работодателю в соответствии со ст. 65 ТК РФ: </w:t>
      </w:r>
    </w:p>
    <w:p w:rsidR="00B125C4" w:rsidRPr="00EA3E90" w:rsidRDefault="00B125C4" w:rsidP="005A1702">
      <w:pPr>
        <w:tabs>
          <w:tab w:val="left" w:pos="540"/>
          <w:tab w:val="num" w:pos="720"/>
          <w:tab w:val="left" w:pos="1620"/>
        </w:tabs>
        <w:jc w:val="both"/>
        <w:rPr>
          <w:sz w:val="28"/>
          <w:szCs w:val="28"/>
        </w:rPr>
      </w:pPr>
      <w:r w:rsidRPr="00EA3E90">
        <w:rPr>
          <w:sz w:val="28"/>
          <w:szCs w:val="28"/>
        </w:rPr>
        <w:t>- паспорт или иной документ, удостоверяющий личность;</w:t>
      </w:r>
    </w:p>
    <w:p w:rsidR="00B125C4" w:rsidRPr="00EA3E90" w:rsidRDefault="00B125C4" w:rsidP="005A1702">
      <w:pPr>
        <w:tabs>
          <w:tab w:val="left" w:pos="540"/>
          <w:tab w:val="num" w:pos="720"/>
          <w:tab w:val="left" w:pos="1620"/>
        </w:tabs>
        <w:jc w:val="both"/>
        <w:rPr>
          <w:sz w:val="28"/>
          <w:szCs w:val="28"/>
        </w:rPr>
      </w:pPr>
      <w:r w:rsidRPr="00EA3E90">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125C4" w:rsidRPr="00EA3E90" w:rsidRDefault="00B125C4" w:rsidP="005A1702">
      <w:pPr>
        <w:autoSpaceDE w:val="0"/>
        <w:autoSpaceDN w:val="0"/>
        <w:adjustRightInd w:val="0"/>
        <w:jc w:val="both"/>
        <w:rPr>
          <w:sz w:val="28"/>
          <w:szCs w:val="28"/>
        </w:rPr>
      </w:pPr>
      <w:r w:rsidRPr="00EA3E90">
        <w:rPr>
          <w:sz w:val="28"/>
          <w:szCs w:val="28"/>
        </w:rPr>
        <w:t>- страховое свидетельство государственного пенсионного страхования;</w:t>
      </w:r>
    </w:p>
    <w:p w:rsidR="00B125C4" w:rsidRPr="00EA3E90" w:rsidRDefault="00B125C4" w:rsidP="005A1702">
      <w:pPr>
        <w:autoSpaceDE w:val="0"/>
        <w:autoSpaceDN w:val="0"/>
        <w:adjustRightInd w:val="0"/>
        <w:jc w:val="both"/>
        <w:rPr>
          <w:sz w:val="28"/>
          <w:szCs w:val="28"/>
        </w:rPr>
      </w:pPr>
      <w:r w:rsidRPr="00EA3E90">
        <w:rPr>
          <w:sz w:val="28"/>
          <w:szCs w:val="28"/>
        </w:rPr>
        <w:t>- документы воинского учета - для военнообязанных и лиц, подлежащих призыву на военную службу;</w:t>
      </w:r>
    </w:p>
    <w:p w:rsidR="00B125C4" w:rsidRPr="00EA3E90" w:rsidRDefault="00B125C4" w:rsidP="005A1702">
      <w:pPr>
        <w:autoSpaceDE w:val="0"/>
        <w:autoSpaceDN w:val="0"/>
        <w:adjustRightInd w:val="0"/>
        <w:jc w:val="both"/>
        <w:rPr>
          <w:sz w:val="28"/>
          <w:szCs w:val="28"/>
        </w:rPr>
      </w:pPr>
      <w:r w:rsidRPr="00EA3E90">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125C4" w:rsidRPr="00EA3E90" w:rsidRDefault="00B125C4" w:rsidP="005A1702">
      <w:pPr>
        <w:autoSpaceDE w:val="0"/>
        <w:autoSpaceDN w:val="0"/>
        <w:adjustRightInd w:val="0"/>
        <w:jc w:val="both"/>
        <w:rPr>
          <w:sz w:val="28"/>
          <w:szCs w:val="28"/>
        </w:rPr>
      </w:pPr>
      <w:r w:rsidRPr="00EA3E90">
        <w:rPr>
          <w:sz w:val="28"/>
          <w:szCs w:val="28"/>
        </w:rPr>
        <w:t>Лица, поступающие на работу в образовательное учреждение, обязаны также предоставить личную медицинскую книжку, содержащую сведения</w:t>
      </w:r>
      <w:r w:rsidRPr="00EA3E90">
        <w:rPr>
          <w:i/>
          <w:iCs/>
          <w:sz w:val="28"/>
          <w:szCs w:val="28"/>
        </w:rPr>
        <w:t xml:space="preserve"> </w:t>
      </w:r>
      <w:r w:rsidRPr="00EA3E90">
        <w:rPr>
          <w:sz w:val="28"/>
          <w:szCs w:val="28"/>
        </w:rPr>
        <w:t xml:space="preserve">об отсутствии противопоказаний по состоянию здоровья для работы в образовательном учреждении (ч. 1 ст. 213 ТК РФ). </w:t>
      </w:r>
    </w:p>
    <w:p w:rsidR="00B125C4" w:rsidRPr="00EA3E90" w:rsidRDefault="00B125C4" w:rsidP="005A1702">
      <w:pPr>
        <w:tabs>
          <w:tab w:val="left" w:pos="540"/>
          <w:tab w:val="num" w:pos="720"/>
          <w:tab w:val="left" w:pos="1620"/>
        </w:tabs>
        <w:jc w:val="both"/>
        <w:rPr>
          <w:sz w:val="28"/>
          <w:szCs w:val="28"/>
        </w:rPr>
      </w:pPr>
      <w:r w:rsidRPr="00EA3E90">
        <w:rPr>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B125C4" w:rsidRPr="00EA3E90" w:rsidRDefault="00B125C4" w:rsidP="005A1702">
      <w:pPr>
        <w:tabs>
          <w:tab w:val="left" w:pos="540"/>
          <w:tab w:val="num" w:pos="720"/>
          <w:tab w:val="left" w:pos="1620"/>
        </w:tabs>
        <w:jc w:val="both"/>
        <w:rPr>
          <w:sz w:val="28"/>
          <w:szCs w:val="28"/>
        </w:rPr>
      </w:pPr>
      <w:r w:rsidRPr="00EA3E90">
        <w:rPr>
          <w:sz w:val="28"/>
          <w:szCs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B125C4" w:rsidRPr="00EA3E90" w:rsidRDefault="00B125C4" w:rsidP="005A1702">
      <w:pPr>
        <w:tabs>
          <w:tab w:val="left" w:pos="540"/>
          <w:tab w:val="num" w:pos="720"/>
          <w:tab w:val="left" w:pos="1620"/>
        </w:tabs>
        <w:jc w:val="both"/>
        <w:rPr>
          <w:sz w:val="28"/>
          <w:szCs w:val="28"/>
        </w:rPr>
      </w:pPr>
      <w:r w:rsidRPr="00EA3E90">
        <w:rPr>
          <w:sz w:val="28"/>
          <w:szCs w:val="28"/>
        </w:rPr>
        <w:t>2.1.10. Работники имеют право работать на условиях внутреннего и внешнего совместительства в порядке, предусмотренном ТК РФ.</w:t>
      </w:r>
    </w:p>
    <w:p w:rsidR="00B125C4" w:rsidRPr="00EA3E90" w:rsidRDefault="00B125C4" w:rsidP="005A1702">
      <w:pPr>
        <w:tabs>
          <w:tab w:val="left" w:pos="540"/>
          <w:tab w:val="num" w:pos="720"/>
          <w:tab w:val="left" w:pos="1620"/>
        </w:tabs>
        <w:jc w:val="both"/>
        <w:rPr>
          <w:sz w:val="28"/>
          <w:szCs w:val="28"/>
        </w:rPr>
      </w:pPr>
      <w:r w:rsidRPr="00EA3E90">
        <w:rPr>
          <w:sz w:val="28"/>
          <w:szCs w:val="28"/>
        </w:rPr>
        <w:t>Совмещение должности руководителя учреждения с другими руководящими должностями внутри или вне учреждения не разрешается (п. 5 ст. 51 Закона  «Об образовании в РФ»).</w:t>
      </w:r>
    </w:p>
    <w:p w:rsidR="00B125C4" w:rsidRPr="00EA3E90" w:rsidRDefault="00B125C4" w:rsidP="005A1702">
      <w:pPr>
        <w:tabs>
          <w:tab w:val="left" w:pos="540"/>
          <w:tab w:val="num" w:pos="720"/>
          <w:tab w:val="left" w:pos="1620"/>
        </w:tabs>
        <w:jc w:val="both"/>
        <w:rPr>
          <w:sz w:val="28"/>
          <w:szCs w:val="28"/>
        </w:rPr>
      </w:pPr>
      <w:r w:rsidRPr="00EA3E90">
        <w:rPr>
          <w:sz w:val="28"/>
          <w:szCs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125C4" w:rsidRPr="00EA3E90" w:rsidRDefault="00B125C4" w:rsidP="005A1702">
      <w:pPr>
        <w:tabs>
          <w:tab w:val="left" w:pos="540"/>
          <w:tab w:val="num" w:pos="720"/>
          <w:tab w:val="left" w:pos="1620"/>
        </w:tabs>
        <w:jc w:val="both"/>
        <w:rPr>
          <w:sz w:val="28"/>
          <w:szCs w:val="28"/>
        </w:rPr>
      </w:pPr>
      <w:r w:rsidRPr="00EA3E90">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125C4" w:rsidRPr="00EA3E90" w:rsidRDefault="00B125C4" w:rsidP="005A1702">
      <w:pPr>
        <w:tabs>
          <w:tab w:val="left" w:pos="540"/>
          <w:tab w:val="num" w:pos="720"/>
          <w:tab w:val="left" w:pos="1620"/>
        </w:tabs>
        <w:jc w:val="both"/>
        <w:rPr>
          <w:sz w:val="28"/>
          <w:szCs w:val="28"/>
        </w:rPr>
      </w:pPr>
      <w:r w:rsidRPr="00EA3E90">
        <w:rPr>
          <w:sz w:val="28"/>
          <w:szCs w:val="28"/>
        </w:rPr>
        <w:lastRenderedPageBreak/>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B125C4" w:rsidRPr="00EA3E90" w:rsidRDefault="00B125C4" w:rsidP="005A1702">
      <w:pPr>
        <w:tabs>
          <w:tab w:val="left" w:pos="540"/>
          <w:tab w:val="num" w:pos="720"/>
          <w:tab w:val="left" w:pos="1620"/>
        </w:tabs>
        <w:jc w:val="both"/>
        <w:rPr>
          <w:sz w:val="28"/>
          <w:szCs w:val="28"/>
        </w:rPr>
      </w:pPr>
      <w:r w:rsidRPr="00EA3E90">
        <w:rPr>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125C4" w:rsidRPr="00EA3E90" w:rsidRDefault="00B125C4" w:rsidP="005A1702">
      <w:pPr>
        <w:autoSpaceDE w:val="0"/>
        <w:autoSpaceDN w:val="0"/>
        <w:adjustRightInd w:val="0"/>
        <w:jc w:val="both"/>
        <w:rPr>
          <w:sz w:val="28"/>
          <w:szCs w:val="28"/>
        </w:rPr>
      </w:pPr>
      <w:r w:rsidRPr="00EA3E90">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B125C4" w:rsidRPr="00EA3E90" w:rsidRDefault="00B125C4" w:rsidP="005A1702">
      <w:pPr>
        <w:tabs>
          <w:tab w:val="num" w:pos="720"/>
          <w:tab w:val="left" w:pos="1080"/>
          <w:tab w:val="left" w:pos="1620"/>
        </w:tabs>
        <w:jc w:val="both"/>
        <w:rPr>
          <w:sz w:val="28"/>
          <w:szCs w:val="28"/>
        </w:rPr>
      </w:pPr>
      <w:r w:rsidRPr="00EA3E90">
        <w:rPr>
          <w:sz w:val="28"/>
          <w:szCs w:val="28"/>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B125C4" w:rsidRPr="00EA3E90" w:rsidRDefault="00B125C4" w:rsidP="005A1702">
      <w:pPr>
        <w:autoSpaceDE w:val="0"/>
        <w:autoSpaceDN w:val="0"/>
        <w:adjustRightInd w:val="0"/>
        <w:jc w:val="both"/>
        <w:rPr>
          <w:sz w:val="28"/>
          <w:szCs w:val="28"/>
        </w:rPr>
      </w:pPr>
      <w:r w:rsidRPr="00EA3E90">
        <w:rPr>
          <w:sz w:val="28"/>
          <w:szCs w:val="28"/>
        </w:rP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rsidRPr="00EA3E90">
        <w:rPr>
          <w:rStyle w:val="af2"/>
          <w:sz w:val="28"/>
          <w:szCs w:val="28"/>
        </w:rPr>
        <w:endnoteReference w:id="2"/>
      </w:r>
      <w:r w:rsidRPr="00EA3E90">
        <w:rPr>
          <w:sz w:val="28"/>
          <w:szCs w:val="28"/>
        </w:rPr>
        <w:t xml:space="preserve">. </w:t>
      </w:r>
    </w:p>
    <w:p w:rsidR="00B125C4" w:rsidRPr="00EA3E90" w:rsidRDefault="00B125C4" w:rsidP="005A1702">
      <w:pPr>
        <w:autoSpaceDE w:val="0"/>
        <w:autoSpaceDN w:val="0"/>
        <w:adjustRightInd w:val="0"/>
        <w:jc w:val="both"/>
        <w:rPr>
          <w:sz w:val="28"/>
          <w:szCs w:val="28"/>
        </w:rPr>
      </w:pPr>
      <w:r w:rsidRPr="00EA3E90">
        <w:rPr>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B125C4" w:rsidRPr="00EA3E90" w:rsidRDefault="00B125C4" w:rsidP="005A1702">
      <w:pPr>
        <w:tabs>
          <w:tab w:val="num" w:pos="720"/>
          <w:tab w:val="left" w:pos="1080"/>
          <w:tab w:val="left" w:pos="1620"/>
        </w:tabs>
        <w:jc w:val="both"/>
        <w:rPr>
          <w:sz w:val="28"/>
          <w:szCs w:val="28"/>
        </w:rPr>
      </w:pPr>
      <w:r w:rsidRPr="00EA3E90">
        <w:rPr>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B125C4" w:rsidRPr="00EA3E90" w:rsidRDefault="00B125C4" w:rsidP="005A1702">
      <w:pPr>
        <w:tabs>
          <w:tab w:val="left" w:pos="540"/>
          <w:tab w:val="num" w:pos="773"/>
          <w:tab w:val="left" w:pos="1620"/>
        </w:tabs>
        <w:rPr>
          <w:b/>
          <w:bCs/>
          <w:sz w:val="28"/>
          <w:szCs w:val="28"/>
        </w:rPr>
      </w:pPr>
      <w:r w:rsidRPr="00EA3E90">
        <w:rPr>
          <w:b/>
          <w:bCs/>
          <w:sz w:val="28"/>
          <w:szCs w:val="28"/>
        </w:rPr>
        <w:t xml:space="preserve">                      </w:t>
      </w:r>
    </w:p>
    <w:p w:rsidR="00B125C4" w:rsidRPr="00EA3E90" w:rsidRDefault="00B125C4" w:rsidP="005A1702">
      <w:pPr>
        <w:tabs>
          <w:tab w:val="left" w:pos="540"/>
          <w:tab w:val="num" w:pos="773"/>
          <w:tab w:val="left" w:pos="1620"/>
        </w:tabs>
        <w:jc w:val="center"/>
        <w:rPr>
          <w:b/>
          <w:bCs/>
          <w:sz w:val="28"/>
          <w:szCs w:val="28"/>
        </w:rPr>
      </w:pPr>
      <w:r w:rsidRPr="00EA3E90">
        <w:rPr>
          <w:b/>
          <w:bCs/>
          <w:sz w:val="28"/>
          <w:szCs w:val="28"/>
        </w:rPr>
        <w:t>2.2. Гарантии при приеме на работу:</w:t>
      </w:r>
    </w:p>
    <w:p w:rsidR="00B125C4" w:rsidRPr="00EA3E90" w:rsidRDefault="00B125C4" w:rsidP="005A1702">
      <w:pPr>
        <w:tabs>
          <w:tab w:val="left" w:pos="540"/>
          <w:tab w:val="num" w:pos="773"/>
          <w:tab w:val="left" w:pos="1620"/>
        </w:tabs>
        <w:rPr>
          <w:b/>
          <w:bCs/>
          <w:sz w:val="28"/>
          <w:szCs w:val="28"/>
        </w:rPr>
      </w:pPr>
    </w:p>
    <w:p w:rsidR="00B125C4" w:rsidRPr="00EA3E90" w:rsidRDefault="00B125C4" w:rsidP="005A1702">
      <w:pPr>
        <w:tabs>
          <w:tab w:val="left" w:pos="540"/>
          <w:tab w:val="num" w:pos="773"/>
          <w:tab w:val="left" w:pos="1620"/>
        </w:tabs>
        <w:jc w:val="both"/>
        <w:rPr>
          <w:sz w:val="28"/>
          <w:szCs w:val="28"/>
        </w:rPr>
      </w:pPr>
      <w:r>
        <w:rPr>
          <w:sz w:val="28"/>
          <w:szCs w:val="28"/>
        </w:rPr>
        <w:t xml:space="preserve">     </w:t>
      </w:r>
      <w:r w:rsidRPr="00EA3E90">
        <w:rPr>
          <w:sz w:val="28"/>
          <w:szCs w:val="28"/>
        </w:rPr>
        <w:t>2.2.1. Запрещается необоснованный отказ в заключении трудового договора (ст. 64 ТК РФ).</w:t>
      </w:r>
    </w:p>
    <w:p w:rsidR="00B125C4" w:rsidRPr="00EA3E90" w:rsidRDefault="00B125C4" w:rsidP="005A1702">
      <w:pPr>
        <w:tabs>
          <w:tab w:val="left" w:pos="540"/>
          <w:tab w:val="num" w:pos="773"/>
          <w:tab w:val="left" w:pos="1620"/>
        </w:tabs>
        <w:jc w:val="both"/>
        <w:rPr>
          <w:sz w:val="28"/>
          <w:szCs w:val="28"/>
        </w:rPr>
      </w:pPr>
      <w:r>
        <w:rPr>
          <w:sz w:val="28"/>
          <w:szCs w:val="28"/>
        </w:rPr>
        <w:t xml:space="preserve">     </w:t>
      </w:r>
      <w:r w:rsidRPr="00EA3E90">
        <w:rPr>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B125C4" w:rsidRPr="00EA3E90" w:rsidRDefault="00B125C4" w:rsidP="005A1702">
      <w:pPr>
        <w:tabs>
          <w:tab w:val="left" w:pos="540"/>
          <w:tab w:val="num" w:pos="773"/>
          <w:tab w:val="left" w:pos="1620"/>
        </w:tabs>
        <w:jc w:val="both"/>
        <w:rPr>
          <w:sz w:val="28"/>
          <w:szCs w:val="28"/>
        </w:rPr>
      </w:pPr>
      <w:r>
        <w:rPr>
          <w:sz w:val="28"/>
          <w:szCs w:val="28"/>
        </w:rPr>
        <w:t xml:space="preserve">     </w:t>
      </w:r>
      <w:r w:rsidRPr="00EA3E90">
        <w:rPr>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B125C4" w:rsidRPr="00EA3E90" w:rsidRDefault="00B125C4" w:rsidP="005A1702">
      <w:pPr>
        <w:tabs>
          <w:tab w:val="left" w:pos="540"/>
          <w:tab w:val="num" w:pos="773"/>
          <w:tab w:val="left" w:pos="1620"/>
        </w:tabs>
        <w:jc w:val="both"/>
        <w:rPr>
          <w:sz w:val="28"/>
          <w:szCs w:val="28"/>
        </w:rPr>
      </w:pPr>
      <w:r w:rsidRPr="00EA3E90">
        <w:rPr>
          <w:sz w:val="28"/>
          <w:szCs w:val="28"/>
        </w:rPr>
        <w:lastRenderedPageBreak/>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125C4" w:rsidRPr="00EA3E90" w:rsidRDefault="00B125C4" w:rsidP="005A1702">
      <w:pPr>
        <w:autoSpaceDE w:val="0"/>
        <w:autoSpaceDN w:val="0"/>
        <w:adjustRightInd w:val="0"/>
        <w:jc w:val="both"/>
        <w:rPr>
          <w:sz w:val="28"/>
          <w:szCs w:val="28"/>
        </w:rPr>
      </w:pPr>
      <w:r>
        <w:rPr>
          <w:sz w:val="28"/>
          <w:szCs w:val="28"/>
        </w:rPr>
        <w:t xml:space="preserve">     </w:t>
      </w:r>
      <w:r w:rsidRPr="00EA3E90">
        <w:rPr>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B125C4" w:rsidRPr="00EA3E90" w:rsidRDefault="00B125C4" w:rsidP="005A1702">
      <w:pPr>
        <w:autoSpaceDE w:val="0"/>
        <w:autoSpaceDN w:val="0"/>
        <w:adjustRightInd w:val="0"/>
        <w:jc w:val="both"/>
        <w:rPr>
          <w:sz w:val="28"/>
          <w:szCs w:val="28"/>
        </w:rPr>
      </w:pPr>
      <w:r>
        <w:rPr>
          <w:sz w:val="28"/>
          <w:szCs w:val="28"/>
        </w:rPr>
        <w:t xml:space="preserve">     </w:t>
      </w:r>
      <w:r w:rsidRPr="00EA3E90">
        <w:rPr>
          <w:sz w:val="28"/>
          <w:szCs w:val="28"/>
        </w:rPr>
        <w:t>2.2.5. Отказ в заключении трудового договора может быть обжалован в суд.</w:t>
      </w:r>
    </w:p>
    <w:p w:rsidR="00B125C4" w:rsidRPr="00EA3E90" w:rsidRDefault="00B125C4" w:rsidP="005A1702">
      <w:pPr>
        <w:tabs>
          <w:tab w:val="left" w:pos="540"/>
          <w:tab w:val="num" w:pos="720"/>
          <w:tab w:val="left" w:pos="1620"/>
        </w:tabs>
        <w:jc w:val="both"/>
        <w:rPr>
          <w:b/>
          <w:bCs/>
          <w:sz w:val="28"/>
          <w:szCs w:val="28"/>
        </w:rPr>
      </w:pPr>
    </w:p>
    <w:p w:rsidR="00B125C4" w:rsidRPr="00EA3E90" w:rsidRDefault="00B125C4" w:rsidP="005A1702">
      <w:pPr>
        <w:tabs>
          <w:tab w:val="left" w:pos="540"/>
          <w:tab w:val="num" w:pos="720"/>
          <w:tab w:val="left" w:pos="1620"/>
        </w:tabs>
        <w:jc w:val="center"/>
        <w:rPr>
          <w:b/>
          <w:bCs/>
          <w:sz w:val="28"/>
          <w:szCs w:val="28"/>
        </w:rPr>
      </w:pPr>
      <w:r w:rsidRPr="00EA3E90">
        <w:rPr>
          <w:b/>
          <w:bCs/>
          <w:sz w:val="28"/>
          <w:szCs w:val="28"/>
        </w:rPr>
        <w:t>2.3. Изменение условий трудового договора и перевод на другую работу:</w:t>
      </w:r>
    </w:p>
    <w:p w:rsidR="00B125C4" w:rsidRPr="00EA3E90" w:rsidRDefault="00B125C4" w:rsidP="005A1702">
      <w:pPr>
        <w:tabs>
          <w:tab w:val="num" w:pos="720"/>
          <w:tab w:val="left" w:pos="1080"/>
          <w:tab w:val="left" w:pos="1620"/>
        </w:tabs>
        <w:jc w:val="both"/>
        <w:rPr>
          <w:sz w:val="28"/>
          <w:szCs w:val="28"/>
        </w:rPr>
      </w:pPr>
      <w:r>
        <w:rPr>
          <w:sz w:val="28"/>
          <w:szCs w:val="28"/>
        </w:rPr>
        <w:t xml:space="preserve">         </w:t>
      </w:r>
      <w:r w:rsidRPr="00EA3E90">
        <w:rPr>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B125C4" w:rsidRPr="00EA3E90" w:rsidRDefault="00B125C4" w:rsidP="005A1702">
      <w:pPr>
        <w:tabs>
          <w:tab w:val="num" w:pos="720"/>
          <w:tab w:val="left" w:pos="1080"/>
          <w:tab w:val="left" w:pos="1620"/>
        </w:tabs>
        <w:jc w:val="both"/>
        <w:rPr>
          <w:sz w:val="28"/>
          <w:szCs w:val="28"/>
        </w:rPr>
      </w:pPr>
      <w:r w:rsidRPr="00EA3E90">
        <w:rPr>
          <w:sz w:val="28"/>
          <w:szCs w:val="28"/>
        </w:rPr>
        <w:t>Изменение условий (содержания) трудового договора возможно по следующим основаниям:</w:t>
      </w:r>
    </w:p>
    <w:p w:rsidR="00B125C4" w:rsidRPr="00EA3E90" w:rsidRDefault="00B125C4" w:rsidP="005A1702">
      <w:pPr>
        <w:tabs>
          <w:tab w:val="num" w:pos="720"/>
          <w:tab w:val="left" w:pos="1080"/>
          <w:tab w:val="left" w:pos="1620"/>
        </w:tabs>
        <w:jc w:val="both"/>
        <w:rPr>
          <w:sz w:val="28"/>
          <w:szCs w:val="28"/>
        </w:rPr>
      </w:pPr>
      <w:r w:rsidRPr="00EA3E90">
        <w:rPr>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B125C4" w:rsidRPr="00EA3E90" w:rsidRDefault="00B125C4" w:rsidP="005A1702">
      <w:pPr>
        <w:tabs>
          <w:tab w:val="num" w:pos="720"/>
          <w:tab w:val="left" w:pos="1080"/>
          <w:tab w:val="left" w:pos="1620"/>
        </w:tabs>
        <w:jc w:val="both"/>
        <w:rPr>
          <w:sz w:val="28"/>
          <w:szCs w:val="28"/>
        </w:rPr>
      </w:pPr>
      <w:r w:rsidRPr="00EA3E90">
        <w:rPr>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B125C4" w:rsidRPr="00EA3E90" w:rsidRDefault="00B125C4" w:rsidP="005A1702">
      <w:pPr>
        <w:tabs>
          <w:tab w:val="num" w:pos="720"/>
          <w:tab w:val="left" w:pos="1080"/>
          <w:tab w:val="left" w:pos="1620"/>
        </w:tabs>
        <w:jc w:val="both"/>
        <w:rPr>
          <w:sz w:val="28"/>
          <w:szCs w:val="28"/>
        </w:rPr>
      </w:pPr>
      <w:r>
        <w:rPr>
          <w:sz w:val="28"/>
          <w:szCs w:val="28"/>
        </w:rPr>
        <w:t xml:space="preserve">      </w:t>
      </w:r>
      <w:r w:rsidRPr="00EA3E90">
        <w:rPr>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B125C4" w:rsidRPr="00EA3E90" w:rsidRDefault="00B125C4" w:rsidP="005A1702">
      <w:pPr>
        <w:tabs>
          <w:tab w:val="num" w:pos="720"/>
          <w:tab w:val="left" w:pos="1080"/>
          <w:tab w:val="left" w:pos="1620"/>
        </w:tabs>
        <w:jc w:val="both"/>
        <w:rPr>
          <w:sz w:val="28"/>
          <w:szCs w:val="28"/>
        </w:rPr>
      </w:pPr>
      <w:r w:rsidRPr="00EA3E90">
        <w:rPr>
          <w:sz w:val="28"/>
          <w:szCs w:val="28"/>
        </w:rPr>
        <w:t>К числу таких причин могут относиться:</w:t>
      </w:r>
    </w:p>
    <w:p w:rsidR="00B125C4" w:rsidRPr="00EA3E90" w:rsidRDefault="00B125C4" w:rsidP="005A1702">
      <w:pPr>
        <w:jc w:val="both"/>
        <w:rPr>
          <w:sz w:val="28"/>
          <w:szCs w:val="28"/>
        </w:rPr>
      </w:pPr>
      <w:r w:rsidRPr="00EA3E90">
        <w:rPr>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B125C4" w:rsidRPr="00EA3E90" w:rsidRDefault="00B125C4" w:rsidP="005A1702">
      <w:pPr>
        <w:jc w:val="both"/>
        <w:rPr>
          <w:sz w:val="28"/>
          <w:szCs w:val="28"/>
        </w:rPr>
      </w:pPr>
      <w:r w:rsidRPr="00EA3E90">
        <w:rPr>
          <w:sz w:val="28"/>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B125C4" w:rsidRPr="00EA3E90" w:rsidRDefault="00B125C4" w:rsidP="005A1702">
      <w:pPr>
        <w:tabs>
          <w:tab w:val="num" w:pos="720"/>
          <w:tab w:val="left" w:pos="1080"/>
          <w:tab w:val="left" w:pos="1620"/>
        </w:tabs>
        <w:jc w:val="both"/>
        <w:rPr>
          <w:sz w:val="28"/>
          <w:szCs w:val="28"/>
        </w:rPr>
      </w:pPr>
      <w:r w:rsidRPr="00EA3E90">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B125C4" w:rsidRPr="00EA3E90" w:rsidRDefault="00B125C4" w:rsidP="005A1702">
      <w:pPr>
        <w:tabs>
          <w:tab w:val="num" w:pos="720"/>
          <w:tab w:val="left" w:pos="1080"/>
          <w:tab w:val="left" w:pos="1620"/>
        </w:tabs>
        <w:jc w:val="both"/>
        <w:rPr>
          <w:sz w:val="28"/>
          <w:szCs w:val="28"/>
        </w:rPr>
      </w:pPr>
      <w:r>
        <w:rPr>
          <w:sz w:val="28"/>
          <w:szCs w:val="28"/>
        </w:rPr>
        <w:t xml:space="preserve">    </w:t>
      </w:r>
      <w:r w:rsidRPr="00EA3E90">
        <w:rPr>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B125C4" w:rsidRPr="00EA3E90" w:rsidRDefault="00B125C4" w:rsidP="005A1702">
      <w:pPr>
        <w:tabs>
          <w:tab w:val="num" w:pos="720"/>
          <w:tab w:val="left" w:pos="1080"/>
          <w:tab w:val="left" w:pos="1620"/>
        </w:tabs>
        <w:jc w:val="both"/>
        <w:rPr>
          <w:sz w:val="28"/>
          <w:szCs w:val="28"/>
        </w:rPr>
      </w:pPr>
      <w:r w:rsidRPr="00EA3E90">
        <w:rPr>
          <w:sz w:val="28"/>
          <w:szCs w:val="28"/>
        </w:rPr>
        <w:t xml:space="preserve">2.3.4. Перевод на другую постоянную работу в пределах одного </w:t>
      </w:r>
      <w:r w:rsidRPr="00EA3E90">
        <w:rPr>
          <w:sz w:val="28"/>
          <w:szCs w:val="28"/>
        </w:rPr>
        <w:lastRenderedPageBreak/>
        <w:t>образовательного учреждения оформляется приказом работодателя, на основании которого делается запись в трудовой книжке работника.</w:t>
      </w:r>
    </w:p>
    <w:p w:rsidR="00B125C4" w:rsidRPr="00EA3E90" w:rsidRDefault="00B125C4" w:rsidP="005A1702">
      <w:pPr>
        <w:tabs>
          <w:tab w:val="num" w:pos="720"/>
          <w:tab w:val="left" w:pos="1080"/>
          <w:tab w:val="left" w:pos="1620"/>
        </w:tabs>
        <w:jc w:val="both"/>
        <w:rPr>
          <w:sz w:val="28"/>
          <w:szCs w:val="28"/>
        </w:rPr>
      </w:pPr>
      <w:r w:rsidRPr="00EA3E90">
        <w:rPr>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B125C4" w:rsidRPr="00EA3E90" w:rsidRDefault="00B125C4" w:rsidP="005A1702">
      <w:pPr>
        <w:autoSpaceDE w:val="0"/>
        <w:autoSpaceDN w:val="0"/>
        <w:adjustRightInd w:val="0"/>
        <w:jc w:val="both"/>
        <w:rPr>
          <w:sz w:val="28"/>
          <w:szCs w:val="28"/>
        </w:rPr>
      </w:pPr>
      <w:r w:rsidRPr="00EA3E90">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125C4" w:rsidRPr="00EA3E90" w:rsidRDefault="00B125C4" w:rsidP="005A1702">
      <w:pPr>
        <w:tabs>
          <w:tab w:val="num" w:pos="720"/>
          <w:tab w:val="left" w:pos="1080"/>
          <w:tab w:val="left" w:pos="1620"/>
        </w:tabs>
        <w:jc w:val="both"/>
        <w:rPr>
          <w:sz w:val="28"/>
          <w:szCs w:val="28"/>
        </w:rPr>
      </w:pPr>
      <w:r w:rsidRPr="00EA3E90">
        <w:rPr>
          <w:sz w:val="28"/>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B125C4" w:rsidRPr="00EA3E90" w:rsidRDefault="00B125C4" w:rsidP="005A1702">
      <w:pPr>
        <w:tabs>
          <w:tab w:val="num" w:pos="720"/>
          <w:tab w:val="left" w:pos="1080"/>
          <w:tab w:val="left" w:pos="1620"/>
        </w:tabs>
        <w:jc w:val="both"/>
        <w:rPr>
          <w:sz w:val="28"/>
          <w:szCs w:val="28"/>
        </w:rPr>
      </w:pPr>
      <w:r w:rsidRPr="00EA3E90">
        <w:rPr>
          <w:sz w:val="28"/>
          <w:szCs w:val="28"/>
        </w:rPr>
        <w:tab/>
        <w:t>При этом перевод на работу, требующую более низкой квалификации, допускается только с письменного согласия работника.</w:t>
      </w:r>
    </w:p>
    <w:p w:rsidR="00B125C4" w:rsidRPr="00EA3E90" w:rsidRDefault="00B125C4" w:rsidP="005A1702">
      <w:pPr>
        <w:tabs>
          <w:tab w:val="num" w:pos="720"/>
          <w:tab w:val="left" w:pos="1080"/>
          <w:tab w:val="left" w:pos="1620"/>
        </w:tabs>
        <w:jc w:val="both"/>
        <w:rPr>
          <w:sz w:val="28"/>
          <w:szCs w:val="28"/>
        </w:rPr>
      </w:pPr>
      <w:r w:rsidRPr="00EA3E90">
        <w:rPr>
          <w:sz w:val="28"/>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B125C4" w:rsidRPr="00EA3E90" w:rsidRDefault="00B125C4" w:rsidP="005A1702">
      <w:pPr>
        <w:tabs>
          <w:tab w:val="num" w:pos="720"/>
          <w:tab w:val="left" w:pos="1080"/>
          <w:tab w:val="left" w:pos="1620"/>
        </w:tabs>
        <w:jc w:val="both"/>
        <w:rPr>
          <w:sz w:val="28"/>
          <w:szCs w:val="28"/>
        </w:rPr>
      </w:pPr>
      <w:r w:rsidRPr="00EA3E90">
        <w:rPr>
          <w:sz w:val="28"/>
          <w:szCs w:val="28"/>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B125C4" w:rsidRPr="00EA3E90" w:rsidRDefault="00B125C4" w:rsidP="005A1702">
      <w:pPr>
        <w:autoSpaceDE w:val="0"/>
        <w:autoSpaceDN w:val="0"/>
        <w:adjustRightInd w:val="0"/>
        <w:jc w:val="both"/>
        <w:rPr>
          <w:sz w:val="28"/>
          <w:szCs w:val="28"/>
        </w:rPr>
      </w:pPr>
      <w:r>
        <w:rPr>
          <w:sz w:val="28"/>
          <w:szCs w:val="28"/>
        </w:rPr>
        <w:t xml:space="preserve">           </w:t>
      </w:r>
      <w:r w:rsidRPr="00EA3E90">
        <w:rPr>
          <w:sz w:val="28"/>
          <w:szCs w:val="28"/>
        </w:rPr>
        <w:t>2.3.9. Работодатель обязан в соответствии со ст. 76 ТК РФ отстранить от работы (не допускать к работе) работника:</w:t>
      </w:r>
    </w:p>
    <w:p w:rsidR="00B125C4" w:rsidRPr="00EA3E90" w:rsidRDefault="00B125C4" w:rsidP="005A1702">
      <w:pPr>
        <w:autoSpaceDE w:val="0"/>
        <w:autoSpaceDN w:val="0"/>
        <w:adjustRightInd w:val="0"/>
        <w:jc w:val="both"/>
        <w:rPr>
          <w:sz w:val="28"/>
          <w:szCs w:val="28"/>
        </w:rPr>
      </w:pPr>
      <w:r>
        <w:rPr>
          <w:sz w:val="28"/>
          <w:szCs w:val="28"/>
        </w:rPr>
        <w:t xml:space="preserve">- </w:t>
      </w:r>
      <w:r w:rsidRPr="00EA3E90">
        <w:rPr>
          <w:sz w:val="28"/>
          <w:szCs w:val="28"/>
        </w:rPr>
        <w:t>появившегося на работе в состоянии алкогольного, наркотического или иного токсического опьянения;</w:t>
      </w:r>
    </w:p>
    <w:p w:rsidR="00B125C4" w:rsidRPr="00EA3E90" w:rsidRDefault="00B125C4" w:rsidP="005A1702">
      <w:pPr>
        <w:autoSpaceDE w:val="0"/>
        <w:autoSpaceDN w:val="0"/>
        <w:adjustRightInd w:val="0"/>
        <w:jc w:val="both"/>
        <w:rPr>
          <w:sz w:val="28"/>
          <w:szCs w:val="28"/>
        </w:rPr>
      </w:pPr>
      <w:r>
        <w:rPr>
          <w:sz w:val="28"/>
          <w:szCs w:val="28"/>
        </w:rPr>
        <w:t xml:space="preserve">- </w:t>
      </w:r>
      <w:r w:rsidRPr="00EA3E90">
        <w:rPr>
          <w:sz w:val="28"/>
          <w:szCs w:val="28"/>
        </w:rPr>
        <w:t>не прошедшего в установленном порядке обучение и проверку знаний и навыков в области охраны труда;</w:t>
      </w:r>
    </w:p>
    <w:p w:rsidR="00B125C4" w:rsidRPr="00EA3E90" w:rsidRDefault="00B125C4" w:rsidP="005A1702">
      <w:pPr>
        <w:autoSpaceDE w:val="0"/>
        <w:autoSpaceDN w:val="0"/>
        <w:adjustRightInd w:val="0"/>
        <w:jc w:val="both"/>
        <w:rPr>
          <w:sz w:val="28"/>
          <w:szCs w:val="28"/>
        </w:rPr>
      </w:pPr>
      <w:r>
        <w:rPr>
          <w:sz w:val="28"/>
          <w:szCs w:val="28"/>
        </w:rPr>
        <w:t xml:space="preserve">- </w:t>
      </w:r>
      <w:r w:rsidRPr="00EA3E90">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125C4" w:rsidRPr="00EA3E90" w:rsidRDefault="00B125C4" w:rsidP="005A1702">
      <w:pPr>
        <w:autoSpaceDE w:val="0"/>
        <w:autoSpaceDN w:val="0"/>
        <w:adjustRightInd w:val="0"/>
        <w:jc w:val="both"/>
        <w:rPr>
          <w:sz w:val="28"/>
          <w:szCs w:val="28"/>
        </w:rPr>
      </w:pPr>
      <w:r>
        <w:rPr>
          <w:sz w:val="28"/>
          <w:szCs w:val="28"/>
        </w:rPr>
        <w:t xml:space="preserve">- </w:t>
      </w:r>
      <w:r w:rsidRPr="00EA3E90">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125C4" w:rsidRPr="00EA3E90" w:rsidRDefault="00B125C4" w:rsidP="005A1702">
      <w:pPr>
        <w:autoSpaceDE w:val="0"/>
        <w:autoSpaceDN w:val="0"/>
        <w:adjustRightInd w:val="0"/>
        <w:jc w:val="both"/>
        <w:rPr>
          <w:sz w:val="28"/>
          <w:szCs w:val="28"/>
        </w:rPr>
      </w:pPr>
      <w:r>
        <w:rPr>
          <w:sz w:val="28"/>
          <w:szCs w:val="28"/>
        </w:rPr>
        <w:t xml:space="preserve">- </w:t>
      </w:r>
      <w:r w:rsidRPr="00EA3E90">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125C4" w:rsidRPr="00EA3E90" w:rsidRDefault="00B125C4" w:rsidP="005A1702">
      <w:pPr>
        <w:autoSpaceDE w:val="0"/>
        <w:autoSpaceDN w:val="0"/>
        <w:adjustRightInd w:val="0"/>
        <w:jc w:val="both"/>
        <w:rPr>
          <w:sz w:val="28"/>
          <w:szCs w:val="28"/>
        </w:rPr>
      </w:pPr>
      <w:r>
        <w:rPr>
          <w:sz w:val="28"/>
          <w:szCs w:val="28"/>
        </w:rPr>
        <w:t xml:space="preserve">- </w:t>
      </w:r>
      <w:r w:rsidRPr="00EA3E90">
        <w:rPr>
          <w:sz w:val="28"/>
          <w:szCs w:val="28"/>
        </w:rPr>
        <w:t>в других случаях, предусмотренных федеральными законами и иными нормативными правовыми актами Российской Федерации.</w:t>
      </w:r>
    </w:p>
    <w:p w:rsidR="00B125C4" w:rsidRDefault="00B125C4" w:rsidP="005A1702">
      <w:pPr>
        <w:tabs>
          <w:tab w:val="left" w:pos="540"/>
          <w:tab w:val="num" w:pos="720"/>
          <w:tab w:val="left" w:pos="1620"/>
        </w:tabs>
        <w:rPr>
          <w:b/>
          <w:bCs/>
          <w:sz w:val="28"/>
          <w:szCs w:val="28"/>
        </w:rPr>
      </w:pPr>
    </w:p>
    <w:p w:rsidR="00ED416B" w:rsidRPr="00EA3E90" w:rsidRDefault="00ED416B" w:rsidP="005A1702">
      <w:pPr>
        <w:tabs>
          <w:tab w:val="left" w:pos="540"/>
          <w:tab w:val="num" w:pos="720"/>
          <w:tab w:val="left" w:pos="1620"/>
        </w:tabs>
        <w:rPr>
          <w:b/>
          <w:bCs/>
          <w:sz w:val="28"/>
          <w:szCs w:val="28"/>
        </w:rPr>
      </w:pPr>
    </w:p>
    <w:p w:rsidR="00B125C4" w:rsidRDefault="00B125C4" w:rsidP="005A1702">
      <w:pPr>
        <w:tabs>
          <w:tab w:val="left" w:pos="540"/>
          <w:tab w:val="num" w:pos="720"/>
          <w:tab w:val="left" w:pos="1620"/>
        </w:tabs>
        <w:jc w:val="center"/>
        <w:rPr>
          <w:b/>
          <w:bCs/>
          <w:sz w:val="28"/>
          <w:szCs w:val="28"/>
        </w:rPr>
      </w:pPr>
    </w:p>
    <w:p w:rsidR="00B125C4" w:rsidRPr="00EA3E90" w:rsidRDefault="00B125C4" w:rsidP="00C604F8">
      <w:pPr>
        <w:tabs>
          <w:tab w:val="left" w:pos="540"/>
          <w:tab w:val="num" w:pos="720"/>
          <w:tab w:val="left" w:pos="1620"/>
        </w:tabs>
        <w:rPr>
          <w:b/>
          <w:bCs/>
          <w:sz w:val="28"/>
          <w:szCs w:val="28"/>
        </w:rPr>
      </w:pPr>
      <w:r w:rsidRPr="00EA3E90">
        <w:rPr>
          <w:b/>
          <w:bCs/>
          <w:sz w:val="28"/>
          <w:szCs w:val="28"/>
        </w:rPr>
        <w:lastRenderedPageBreak/>
        <w:t>2.4. Прекращение трудового договора:</w:t>
      </w:r>
    </w:p>
    <w:p w:rsidR="00B125C4" w:rsidRPr="00EA3E90" w:rsidRDefault="00B125C4" w:rsidP="005A1702">
      <w:pPr>
        <w:tabs>
          <w:tab w:val="left" w:pos="540"/>
          <w:tab w:val="num" w:pos="720"/>
          <w:tab w:val="left" w:pos="1620"/>
        </w:tabs>
        <w:jc w:val="both"/>
        <w:rPr>
          <w:sz w:val="28"/>
          <w:szCs w:val="28"/>
        </w:rPr>
      </w:pPr>
      <w:r w:rsidRPr="00EA3E90">
        <w:rPr>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B125C4" w:rsidRPr="00EA3E90" w:rsidRDefault="00B125C4" w:rsidP="005A1702">
      <w:pPr>
        <w:tabs>
          <w:tab w:val="left" w:pos="540"/>
          <w:tab w:val="num" w:pos="720"/>
          <w:tab w:val="left" w:pos="1620"/>
        </w:tabs>
        <w:jc w:val="both"/>
        <w:rPr>
          <w:sz w:val="28"/>
          <w:szCs w:val="28"/>
        </w:rPr>
      </w:pPr>
      <w:r w:rsidRPr="00EA3E90">
        <w:rPr>
          <w:sz w:val="28"/>
          <w:szCs w:val="28"/>
        </w:rPr>
        <w:t>2.4.2. Трудовой договор может быть в любое время расторгнут по соглашению сторон трудового договора (ст. 78 ТК РФ).</w:t>
      </w:r>
    </w:p>
    <w:p w:rsidR="00B125C4" w:rsidRPr="00EA3E90" w:rsidRDefault="00B125C4" w:rsidP="005A1702">
      <w:pPr>
        <w:tabs>
          <w:tab w:val="left" w:pos="540"/>
          <w:tab w:val="num" w:pos="720"/>
          <w:tab w:val="left" w:pos="1620"/>
        </w:tabs>
        <w:jc w:val="both"/>
        <w:rPr>
          <w:sz w:val="28"/>
          <w:szCs w:val="28"/>
        </w:rPr>
      </w:pPr>
      <w:r w:rsidRPr="00EA3E90">
        <w:rPr>
          <w:sz w:val="28"/>
          <w:szCs w:val="28"/>
        </w:rPr>
        <w:t>2.4.3. Срочный трудовой договор прекращается с истечением срока его действия (ст. 79 ТК РФ).</w:t>
      </w:r>
    </w:p>
    <w:p w:rsidR="00B125C4" w:rsidRPr="00EA3E90" w:rsidRDefault="00B125C4" w:rsidP="005A1702">
      <w:pPr>
        <w:autoSpaceDE w:val="0"/>
        <w:autoSpaceDN w:val="0"/>
        <w:adjustRightInd w:val="0"/>
        <w:jc w:val="both"/>
        <w:rPr>
          <w:sz w:val="28"/>
          <w:szCs w:val="28"/>
        </w:rPr>
      </w:pPr>
      <w:r w:rsidRPr="00EA3E90">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125C4" w:rsidRPr="00EA3E90" w:rsidRDefault="00B125C4" w:rsidP="005A1702">
      <w:pPr>
        <w:autoSpaceDE w:val="0"/>
        <w:autoSpaceDN w:val="0"/>
        <w:adjustRightInd w:val="0"/>
        <w:jc w:val="both"/>
        <w:rPr>
          <w:sz w:val="28"/>
          <w:szCs w:val="28"/>
        </w:rPr>
      </w:pPr>
      <w:r w:rsidRPr="00EA3E90">
        <w:rPr>
          <w:sz w:val="28"/>
          <w:szCs w:val="28"/>
        </w:rPr>
        <w:t>Трудовой договор, заключенный на время выполнения определенной работы, прекращается по завершении этой работы.</w:t>
      </w:r>
    </w:p>
    <w:p w:rsidR="00B125C4" w:rsidRPr="00EA3E90" w:rsidRDefault="00B125C4" w:rsidP="005A1702">
      <w:pPr>
        <w:autoSpaceDE w:val="0"/>
        <w:autoSpaceDN w:val="0"/>
        <w:adjustRightInd w:val="0"/>
        <w:jc w:val="both"/>
        <w:rPr>
          <w:sz w:val="28"/>
          <w:szCs w:val="28"/>
        </w:rPr>
      </w:pPr>
      <w:r w:rsidRPr="00EA3E90">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125C4" w:rsidRPr="00EA3E90" w:rsidRDefault="00B125C4" w:rsidP="005A1702">
      <w:pPr>
        <w:autoSpaceDE w:val="0"/>
        <w:autoSpaceDN w:val="0"/>
        <w:adjustRightInd w:val="0"/>
        <w:jc w:val="both"/>
        <w:rPr>
          <w:sz w:val="28"/>
          <w:szCs w:val="28"/>
        </w:rPr>
      </w:pPr>
      <w:r w:rsidRPr="00EA3E90">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125C4" w:rsidRPr="00EA3E90" w:rsidRDefault="00B125C4" w:rsidP="005A1702">
      <w:pPr>
        <w:tabs>
          <w:tab w:val="left" w:pos="540"/>
          <w:tab w:val="num" w:pos="720"/>
          <w:tab w:val="left" w:pos="1620"/>
        </w:tabs>
        <w:jc w:val="both"/>
        <w:rPr>
          <w:sz w:val="28"/>
          <w:szCs w:val="28"/>
        </w:rPr>
      </w:pPr>
      <w:r w:rsidRPr="00EA3E90">
        <w:rPr>
          <w:sz w:val="28"/>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B125C4" w:rsidRPr="00EA3E90" w:rsidRDefault="00B125C4" w:rsidP="005A1702">
      <w:pPr>
        <w:tabs>
          <w:tab w:val="left" w:pos="540"/>
          <w:tab w:val="num" w:pos="720"/>
          <w:tab w:val="left" w:pos="1620"/>
        </w:tabs>
        <w:jc w:val="both"/>
        <w:rPr>
          <w:sz w:val="28"/>
          <w:szCs w:val="28"/>
        </w:rPr>
      </w:pPr>
      <w:r w:rsidRPr="00EA3E90">
        <w:rPr>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B125C4" w:rsidRPr="00EA3E90" w:rsidRDefault="00B125C4" w:rsidP="005A1702">
      <w:pPr>
        <w:autoSpaceDE w:val="0"/>
        <w:autoSpaceDN w:val="0"/>
        <w:adjustRightInd w:val="0"/>
        <w:jc w:val="both"/>
        <w:rPr>
          <w:sz w:val="28"/>
          <w:szCs w:val="28"/>
        </w:rPr>
      </w:pPr>
      <w:r w:rsidRPr="00EA3E90">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B125C4" w:rsidRPr="00EA3E90" w:rsidRDefault="00B125C4" w:rsidP="005A1702">
      <w:pPr>
        <w:tabs>
          <w:tab w:val="left" w:pos="540"/>
          <w:tab w:val="num" w:pos="720"/>
          <w:tab w:val="left" w:pos="1620"/>
        </w:tabs>
        <w:jc w:val="both"/>
        <w:rPr>
          <w:sz w:val="28"/>
          <w:szCs w:val="28"/>
        </w:rPr>
      </w:pPr>
      <w:r w:rsidRPr="00EA3E90">
        <w:rPr>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B125C4" w:rsidRPr="00EA3E90" w:rsidRDefault="00B125C4" w:rsidP="005A1702">
      <w:pPr>
        <w:tabs>
          <w:tab w:val="left" w:pos="540"/>
          <w:tab w:val="num" w:pos="720"/>
          <w:tab w:val="left" w:pos="1620"/>
        </w:tabs>
        <w:jc w:val="both"/>
        <w:rPr>
          <w:sz w:val="28"/>
          <w:szCs w:val="28"/>
        </w:rPr>
      </w:pPr>
      <w:r w:rsidRPr="00EA3E90">
        <w:rPr>
          <w:sz w:val="28"/>
          <w:szCs w:val="28"/>
        </w:rPr>
        <w:t xml:space="preserve">По истечении срока предупреждения об увольнении работник имеет право прекратить работу. </w:t>
      </w:r>
    </w:p>
    <w:p w:rsidR="00B125C4" w:rsidRPr="00EA3E90" w:rsidRDefault="00B125C4" w:rsidP="005A1702">
      <w:pPr>
        <w:tabs>
          <w:tab w:val="left" w:pos="540"/>
          <w:tab w:val="num" w:pos="720"/>
          <w:tab w:val="left" w:pos="1620"/>
        </w:tabs>
        <w:jc w:val="both"/>
        <w:rPr>
          <w:sz w:val="28"/>
          <w:szCs w:val="28"/>
        </w:rPr>
      </w:pPr>
      <w:r w:rsidRPr="00EA3E90">
        <w:rPr>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B125C4" w:rsidRPr="00EA3E90" w:rsidRDefault="00B125C4" w:rsidP="005A1702">
      <w:pPr>
        <w:tabs>
          <w:tab w:val="left" w:pos="540"/>
          <w:tab w:val="num" w:pos="720"/>
          <w:tab w:val="left" w:pos="1620"/>
        </w:tabs>
        <w:jc w:val="both"/>
        <w:rPr>
          <w:sz w:val="28"/>
          <w:szCs w:val="28"/>
        </w:rPr>
      </w:pPr>
      <w:r w:rsidRPr="00EA3E90">
        <w:rPr>
          <w:sz w:val="28"/>
          <w:szCs w:val="28"/>
        </w:rPr>
        <w:lastRenderedPageBreak/>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B125C4" w:rsidRPr="00EA3E90" w:rsidRDefault="00B125C4" w:rsidP="005A1702">
      <w:pPr>
        <w:tabs>
          <w:tab w:val="left" w:pos="540"/>
          <w:tab w:val="num" w:pos="720"/>
          <w:tab w:val="left" w:pos="1620"/>
        </w:tabs>
        <w:jc w:val="both"/>
        <w:rPr>
          <w:sz w:val="28"/>
          <w:szCs w:val="28"/>
        </w:rPr>
      </w:pPr>
      <w:r w:rsidRPr="00EA3E90">
        <w:rPr>
          <w:sz w:val="28"/>
          <w:szCs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B125C4" w:rsidRPr="00EA3E90" w:rsidRDefault="00B125C4" w:rsidP="005A1702">
      <w:pPr>
        <w:tabs>
          <w:tab w:val="left" w:pos="540"/>
          <w:tab w:val="num" w:pos="720"/>
          <w:tab w:val="left" w:pos="1620"/>
        </w:tabs>
        <w:jc w:val="both"/>
        <w:rPr>
          <w:sz w:val="28"/>
          <w:szCs w:val="28"/>
        </w:rPr>
      </w:pPr>
      <w:r w:rsidRPr="00EA3E90">
        <w:rPr>
          <w:sz w:val="28"/>
          <w:szCs w:val="28"/>
        </w:rPr>
        <w:t>Причинами увольнения работников, в том числе педагогических работников, по п. 2 ч. 1 ст. 81 ТК РФ, могут являться:</w:t>
      </w:r>
    </w:p>
    <w:p w:rsidR="00B125C4" w:rsidRPr="00EA3E90" w:rsidRDefault="00B125C4" w:rsidP="005A1702">
      <w:pPr>
        <w:tabs>
          <w:tab w:val="left" w:pos="540"/>
          <w:tab w:val="num" w:pos="720"/>
          <w:tab w:val="left" w:pos="1620"/>
        </w:tabs>
        <w:jc w:val="both"/>
        <w:rPr>
          <w:sz w:val="28"/>
          <w:szCs w:val="28"/>
        </w:rPr>
      </w:pPr>
      <w:r w:rsidRPr="00EA3E90">
        <w:rPr>
          <w:sz w:val="28"/>
          <w:szCs w:val="28"/>
        </w:rPr>
        <w:t>- реорганизация учреждения;</w:t>
      </w:r>
    </w:p>
    <w:p w:rsidR="00B125C4" w:rsidRPr="00EA3E90" w:rsidRDefault="00B125C4" w:rsidP="005A1702">
      <w:pPr>
        <w:tabs>
          <w:tab w:val="left" w:pos="540"/>
          <w:tab w:val="num" w:pos="720"/>
          <w:tab w:val="left" w:pos="1620"/>
        </w:tabs>
        <w:jc w:val="both"/>
        <w:rPr>
          <w:sz w:val="28"/>
          <w:szCs w:val="28"/>
        </w:rPr>
      </w:pPr>
      <w:r w:rsidRPr="00EA3E90">
        <w:rPr>
          <w:sz w:val="28"/>
          <w:szCs w:val="28"/>
        </w:rPr>
        <w:t>- исключение из штатного расписания некоторых должностей;</w:t>
      </w:r>
    </w:p>
    <w:p w:rsidR="00B125C4" w:rsidRPr="00EA3E90" w:rsidRDefault="00B125C4" w:rsidP="005A1702">
      <w:pPr>
        <w:tabs>
          <w:tab w:val="left" w:pos="540"/>
          <w:tab w:val="num" w:pos="720"/>
          <w:tab w:val="left" w:pos="1620"/>
        </w:tabs>
        <w:jc w:val="both"/>
        <w:rPr>
          <w:sz w:val="28"/>
          <w:szCs w:val="28"/>
        </w:rPr>
      </w:pPr>
      <w:r w:rsidRPr="00EA3E90">
        <w:rPr>
          <w:sz w:val="28"/>
          <w:szCs w:val="28"/>
        </w:rPr>
        <w:t>- сокращение численности работников;</w:t>
      </w:r>
    </w:p>
    <w:p w:rsidR="00B125C4" w:rsidRPr="00EA3E90" w:rsidRDefault="00B125C4" w:rsidP="005A1702">
      <w:pPr>
        <w:tabs>
          <w:tab w:val="left" w:pos="540"/>
          <w:tab w:val="num" w:pos="720"/>
          <w:tab w:val="left" w:pos="1620"/>
        </w:tabs>
        <w:jc w:val="both"/>
        <w:rPr>
          <w:sz w:val="28"/>
          <w:szCs w:val="28"/>
        </w:rPr>
      </w:pPr>
      <w:r w:rsidRPr="00EA3E90">
        <w:rPr>
          <w:sz w:val="28"/>
          <w:szCs w:val="28"/>
        </w:rPr>
        <w:t>- уменьшение количества классов-комплектов, групп;</w:t>
      </w:r>
    </w:p>
    <w:p w:rsidR="00B125C4" w:rsidRPr="00EA3E90" w:rsidRDefault="00B125C4" w:rsidP="005A1702">
      <w:pPr>
        <w:tabs>
          <w:tab w:val="left" w:pos="540"/>
          <w:tab w:val="num" w:pos="720"/>
          <w:tab w:val="left" w:pos="1620"/>
        </w:tabs>
        <w:jc w:val="both"/>
        <w:rPr>
          <w:sz w:val="28"/>
          <w:szCs w:val="28"/>
        </w:rPr>
      </w:pPr>
      <w:r w:rsidRPr="00EA3E90">
        <w:rPr>
          <w:sz w:val="28"/>
          <w:szCs w:val="28"/>
        </w:rPr>
        <w:t>- изменение количества часов по предмету ввиду изменения учебного плана, учебных программ и т.п.</w:t>
      </w:r>
    </w:p>
    <w:p w:rsidR="00B125C4" w:rsidRPr="00EA3E90" w:rsidRDefault="00B125C4" w:rsidP="005A1702">
      <w:pPr>
        <w:tabs>
          <w:tab w:val="left" w:pos="540"/>
          <w:tab w:val="num" w:pos="720"/>
          <w:tab w:val="left" w:pos="1620"/>
        </w:tabs>
        <w:jc w:val="both"/>
        <w:rPr>
          <w:sz w:val="28"/>
          <w:szCs w:val="28"/>
        </w:rPr>
      </w:pPr>
      <w:r w:rsidRPr="00EA3E90">
        <w:rPr>
          <w:sz w:val="28"/>
          <w:szCs w:val="28"/>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B125C4" w:rsidRPr="00EA3E90" w:rsidRDefault="00B125C4" w:rsidP="005A1702">
      <w:pPr>
        <w:tabs>
          <w:tab w:val="left" w:pos="540"/>
          <w:tab w:val="num" w:pos="720"/>
          <w:tab w:val="left" w:pos="1620"/>
        </w:tabs>
        <w:jc w:val="both"/>
        <w:rPr>
          <w:sz w:val="28"/>
          <w:szCs w:val="28"/>
        </w:rPr>
      </w:pPr>
      <w:r w:rsidRPr="00EA3E90">
        <w:rPr>
          <w:sz w:val="28"/>
          <w:szCs w:val="28"/>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B125C4" w:rsidRPr="00EA3E90" w:rsidRDefault="00B125C4" w:rsidP="005A1702">
      <w:pPr>
        <w:tabs>
          <w:tab w:val="left" w:pos="540"/>
          <w:tab w:val="num" w:pos="720"/>
          <w:tab w:val="left" w:pos="1620"/>
        </w:tabs>
        <w:jc w:val="both"/>
        <w:rPr>
          <w:sz w:val="28"/>
          <w:szCs w:val="28"/>
        </w:rPr>
      </w:pPr>
      <w:r w:rsidRPr="00EA3E90">
        <w:rPr>
          <w:sz w:val="28"/>
          <w:szCs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B125C4" w:rsidRPr="00EA3E90" w:rsidRDefault="00B125C4" w:rsidP="005A1702">
      <w:pPr>
        <w:tabs>
          <w:tab w:val="left" w:pos="540"/>
          <w:tab w:val="num" w:pos="720"/>
          <w:tab w:val="left" w:pos="1620"/>
        </w:tabs>
        <w:jc w:val="both"/>
        <w:rPr>
          <w:sz w:val="28"/>
          <w:szCs w:val="28"/>
        </w:rPr>
      </w:pPr>
      <w:r w:rsidRPr="00EA3E90">
        <w:rPr>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B125C4" w:rsidRPr="00EA3E90" w:rsidRDefault="00B125C4" w:rsidP="005A1702">
      <w:pPr>
        <w:autoSpaceDE w:val="0"/>
        <w:autoSpaceDN w:val="0"/>
        <w:adjustRightInd w:val="0"/>
        <w:jc w:val="both"/>
        <w:rPr>
          <w:sz w:val="28"/>
          <w:szCs w:val="28"/>
        </w:rPr>
      </w:pPr>
      <w:r w:rsidRPr="00EA3E90">
        <w:rPr>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B125C4" w:rsidRPr="00EA3E90" w:rsidRDefault="00B125C4" w:rsidP="005A1702">
      <w:pPr>
        <w:autoSpaceDE w:val="0"/>
        <w:autoSpaceDN w:val="0"/>
        <w:adjustRightInd w:val="0"/>
        <w:jc w:val="both"/>
        <w:rPr>
          <w:sz w:val="28"/>
          <w:szCs w:val="28"/>
        </w:rPr>
      </w:pPr>
      <w:r w:rsidRPr="00EA3E90">
        <w:rPr>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B125C4" w:rsidRPr="00EA3E90" w:rsidRDefault="00B125C4" w:rsidP="005A1702">
      <w:pPr>
        <w:autoSpaceDE w:val="0"/>
        <w:autoSpaceDN w:val="0"/>
        <w:adjustRightInd w:val="0"/>
        <w:jc w:val="both"/>
        <w:rPr>
          <w:sz w:val="28"/>
          <w:szCs w:val="28"/>
        </w:rPr>
      </w:pPr>
      <w:r w:rsidRPr="00EA3E90">
        <w:rPr>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B125C4" w:rsidRPr="00EA3E90" w:rsidRDefault="00B125C4" w:rsidP="005A1702">
      <w:pPr>
        <w:tabs>
          <w:tab w:val="left" w:pos="540"/>
          <w:tab w:val="num" w:pos="720"/>
          <w:tab w:val="left" w:pos="900"/>
        </w:tabs>
        <w:jc w:val="both"/>
        <w:rPr>
          <w:sz w:val="28"/>
          <w:szCs w:val="28"/>
        </w:rPr>
      </w:pPr>
      <w:r w:rsidRPr="00EA3E90">
        <w:rPr>
          <w:sz w:val="28"/>
          <w:szCs w:val="28"/>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B125C4" w:rsidRPr="00EA3E90" w:rsidRDefault="00B125C4" w:rsidP="005A1702">
      <w:pPr>
        <w:tabs>
          <w:tab w:val="left" w:pos="540"/>
          <w:tab w:val="num" w:pos="720"/>
          <w:tab w:val="left" w:pos="1620"/>
        </w:tabs>
        <w:jc w:val="both"/>
        <w:rPr>
          <w:sz w:val="28"/>
          <w:szCs w:val="28"/>
        </w:rPr>
      </w:pPr>
      <w:r w:rsidRPr="00EA3E90">
        <w:rPr>
          <w:sz w:val="28"/>
          <w:szCs w:val="28"/>
        </w:rPr>
        <w:t xml:space="preserve">- повторное в течение одного года грубое нарушение устава образовательного учреждения; </w:t>
      </w:r>
    </w:p>
    <w:p w:rsidR="00B125C4" w:rsidRPr="00EA3E90" w:rsidRDefault="00B125C4" w:rsidP="005A1702">
      <w:pPr>
        <w:tabs>
          <w:tab w:val="left" w:pos="540"/>
          <w:tab w:val="num" w:pos="720"/>
          <w:tab w:val="left" w:pos="1620"/>
        </w:tabs>
        <w:jc w:val="both"/>
        <w:rPr>
          <w:sz w:val="28"/>
          <w:szCs w:val="28"/>
        </w:rPr>
      </w:pPr>
      <w:r w:rsidRPr="00EA3E90">
        <w:rPr>
          <w:sz w:val="28"/>
          <w:szCs w:val="28"/>
        </w:rPr>
        <w:lastRenderedPageBreak/>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B125C4" w:rsidRPr="00EA3E90" w:rsidRDefault="00B125C4" w:rsidP="005A1702">
      <w:pPr>
        <w:tabs>
          <w:tab w:val="left" w:pos="540"/>
          <w:tab w:val="num" w:pos="720"/>
          <w:tab w:val="left" w:pos="900"/>
        </w:tabs>
        <w:jc w:val="both"/>
        <w:rPr>
          <w:sz w:val="28"/>
          <w:szCs w:val="28"/>
        </w:rPr>
      </w:pPr>
      <w:r w:rsidRPr="00EA3E90">
        <w:rPr>
          <w:sz w:val="28"/>
          <w:szCs w:val="28"/>
        </w:rPr>
        <w:t xml:space="preserve">2.4.12. Прекращение трудового договора оформляется приказом  работодателя (ст. 84.1 ТК РФ). </w:t>
      </w:r>
    </w:p>
    <w:p w:rsidR="00B125C4" w:rsidRPr="00EA3E90" w:rsidRDefault="00B125C4" w:rsidP="005A1702">
      <w:pPr>
        <w:tabs>
          <w:tab w:val="left" w:pos="540"/>
          <w:tab w:val="num" w:pos="720"/>
          <w:tab w:val="left" w:pos="900"/>
        </w:tabs>
        <w:jc w:val="both"/>
        <w:rPr>
          <w:sz w:val="28"/>
          <w:szCs w:val="28"/>
        </w:rPr>
      </w:pPr>
      <w:r w:rsidRPr="00EA3E90">
        <w:rPr>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B125C4" w:rsidRPr="00EA3E90" w:rsidRDefault="00B125C4" w:rsidP="005A1702">
      <w:pPr>
        <w:autoSpaceDE w:val="0"/>
        <w:autoSpaceDN w:val="0"/>
        <w:adjustRightInd w:val="0"/>
        <w:jc w:val="both"/>
        <w:rPr>
          <w:sz w:val="28"/>
          <w:szCs w:val="28"/>
        </w:rPr>
      </w:pPr>
      <w:r w:rsidRPr="00EA3E90">
        <w:rPr>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125C4" w:rsidRPr="00EA3E90" w:rsidRDefault="00B125C4" w:rsidP="005A1702">
      <w:pPr>
        <w:tabs>
          <w:tab w:val="left" w:pos="540"/>
          <w:tab w:val="num" w:pos="720"/>
          <w:tab w:val="left" w:pos="900"/>
        </w:tabs>
        <w:jc w:val="both"/>
        <w:rPr>
          <w:sz w:val="28"/>
          <w:szCs w:val="28"/>
        </w:rPr>
      </w:pPr>
      <w:r w:rsidRPr="00EA3E90">
        <w:rPr>
          <w:sz w:val="28"/>
          <w:szCs w:val="28"/>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B125C4" w:rsidRPr="00EA3E90" w:rsidRDefault="00B125C4" w:rsidP="005A1702">
      <w:pPr>
        <w:tabs>
          <w:tab w:val="left" w:pos="540"/>
          <w:tab w:val="num" w:pos="720"/>
          <w:tab w:val="left" w:pos="900"/>
        </w:tabs>
        <w:jc w:val="both"/>
        <w:rPr>
          <w:sz w:val="28"/>
          <w:szCs w:val="28"/>
        </w:rPr>
      </w:pPr>
      <w:r w:rsidRPr="00EA3E90">
        <w:rPr>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B125C4" w:rsidRPr="00EA3E90" w:rsidRDefault="00B125C4" w:rsidP="005A1702">
      <w:pPr>
        <w:tabs>
          <w:tab w:val="left" w:pos="540"/>
          <w:tab w:val="num" w:pos="720"/>
          <w:tab w:val="left" w:pos="900"/>
        </w:tabs>
        <w:jc w:val="both"/>
        <w:rPr>
          <w:sz w:val="28"/>
          <w:szCs w:val="28"/>
        </w:rPr>
      </w:pPr>
      <w:r w:rsidRPr="00EA3E90">
        <w:rPr>
          <w:sz w:val="28"/>
          <w:szCs w:val="28"/>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B125C4" w:rsidRPr="00EA3E90" w:rsidRDefault="00B125C4" w:rsidP="005A1702">
      <w:pPr>
        <w:rPr>
          <w:sz w:val="28"/>
          <w:szCs w:val="28"/>
        </w:rPr>
      </w:pPr>
    </w:p>
    <w:p w:rsidR="00B125C4" w:rsidRPr="00EA3E90" w:rsidRDefault="00B125C4" w:rsidP="005A1702">
      <w:pPr>
        <w:jc w:val="center"/>
        <w:rPr>
          <w:sz w:val="28"/>
          <w:szCs w:val="28"/>
        </w:rPr>
      </w:pPr>
      <w:r w:rsidRPr="00EA3E90">
        <w:rPr>
          <w:b/>
          <w:bCs/>
          <w:sz w:val="28"/>
          <w:szCs w:val="28"/>
          <w:lang w:val="en-US"/>
        </w:rPr>
        <w:t>III</w:t>
      </w:r>
      <w:r w:rsidRPr="00EA3E90">
        <w:rPr>
          <w:b/>
          <w:bCs/>
          <w:sz w:val="28"/>
          <w:szCs w:val="28"/>
        </w:rPr>
        <w:t>. Основные права, обязанности и ответственность сторон трудового договора</w:t>
      </w:r>
    </w:p>
    <w:p w:rsidR="00B125C4" w:rsidRPr="00EA3E90" w:rsidRDefault="00B125C4" w:rsidP="005A1702">
      <w:pPr>
        <w:rPr>
          <w:b/>
          <w:bCs/>
          <w:sz w:val="28"/>
          <w:szCs w:val="28"/>
        </w:rPr>
      </w:pPr>
    </w:p>
    <w:p w:rsidR="00B125C4" w:rsidRPr="00EA3E90" w:rsidRDefault="00B125C4" w:rsidP="005A1702">
      <w:pPr>
        <w:rPr>
          <w:b/>
          <w:bCs/>
          <w:sz w:val="28"/>
          <w:szCs w:val="28"/>
        </w:rPr>
      </w:pPr>
      <w:r w:rsidRPr="00EA3E90">
        <w:rPr>
          <w:b/>
          <w:bCs/>
          <w:sz w:val="28"/>
          <w:szCs w:val="28"/>
        </w:rPr>
        <w:t>3.1. Работник имеет право:</w:t>
      </w:r>
    </w:p>
    <w:p w:rsidR="00B125C4" w:rsidRPr="00EA3E90" w:rsidRDefault="00B125C4" w:rsidP="005A1702">
      <w:pPr>
        <w:tabs>
          <w:tab w:val="num" w:pos="720"/>
        </w:tabs>
        <w:jc w:val="both"/>
        <w:rPr>
          <w:sz w:val="28"/>
          <w:szCs w:val="28"/>
        </w:rPr>
      </w:pPr>
      <w:r w:rsidRPr="00EA3E90">
        <w:rPr>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B125C4" w:rsidRPr="00EA3E90" w:rsidRDefault="00B125C4" w:rsidP="005A1702">
      <w:pPr>
        <w:tabs>
          <w:tab w:val="num" w:pos="720"/>
        </w:tabs>
        <w:jc w:val="both"/>
        <w:rPr>
          <w:sz w:val="28"/>
          <w:szCs w:val="28"/>
        </w:rPr>
      </w:pPr>
      <w:r w:rsidRPr="00EA3E90">
        <w:rPr>
          <w:sz w:val="28"/>
          <w:szCs w:val="28"/>
        </w:rPr>
        <w:t>3.1.2. на предоставление ему работы, обусловленной трудовым договором;</w:t>
      </w:r>
    </w:p>
    <w:p w:rsidR="00B125C4" w:rsidRPr="00EA3E90" w:rsidRDefault="00B125C4" w:rsidP="005A1702">
      <w:pPr>
        <w:tabs>
          <w:tab w:val="num" w:pos="720"/>
        </w:tabs>
        <w:jc w:val="both"/>
        <w:rPr>
          <w:sz w:val="28"/>
          <w:szCs w:val="28"/>
        </w:rPr>
      </w:pPr>
      <w:r w:rsidRPr="00EA3E90">
        <w:rPr>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B125C4" w:rsidRPr="00EA3E90" w:rsidRDefault="00B125C4" w:rsidP="005A1702">
      <w:pPr>
        <w:tabs>
          <w:tab w:val="num" w:pos="720"/>
        </w:tabs>
        <w:jc w:val="both"/>
        <w:rPr>
          <w:sz w:val="28"/>
          <w:szCs w:val="28"/>
        </w:rPr>
      </w:pPr>
      <w:r w:rsidRPr="00EA3E90">
        <w:rPr>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125C4" w:rsidRPr="00EA3E90" w:rsidRDefault="00B125C4" w:rsidP="005A1702">
      <w:pPr>
        <w:tabs>
          <w:tab w:val="num" w:pos="720"/>
        </w:tabs>
        <w:jc w:val="both"/>
        <w:rPr>
          <w:sz w:val="28"/>
          <w:szCs w:val="28"/>
        </w:rPr>
      </w:pPr>
      <w:r w:rsidRPr="00EA3E90">
        <w:rPr>
          <w:sz w:val="28"/>
          <w:szCs w:val="28"/>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B125C4" w:rsidRPr="00EA3E90" w:rsidRDefault="00B125C4" w:rsidP="005A1702">
      <w:pPr>
        <w:tabs>
          <w:tab w:val="num" w:pos="720"/>
        </w:tabs>
        <w:jc w:val="both"/>
        <w:rPr>
          <w:sz w:val="28"/>
          <w:szCs w:val="28"/>
        </w:rPr>
      </w:pPr>
      <w:r w:rsidRPr="00EA3E90">
        <w:rPr>
          <w:sz w:val="28"/>
          <w:szCs w:val="28"/>
        </w:rPr>
        <w:t>3.1.6. на полную достоверную информацию об условиях труда и требованиях охраны труда на рабочем месте;</w:t>
      </w:r>
    </w:p>
    <w:p w:rsidR="00B125C4" w:rsidRPr="00EA3E90" w:rsidRDefault="00B125C4" w:rsidP="005A1702">
      <w:pPr>
        <w:tabs>
          <w:tab w:val="num" w:pos="720"/>
        </w:tabs>
        <w:jc w:val="both"/>
        <w:rPr>
          <w:sz w:val="28"/>
          <w:szCs w:val="28"/>
        </w:rPr>
      </w:pPr>
      <w:r w:rsidRPr="00EA3E90">
        <w:rPr>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B125C4" w:rsidRPr="00EA3E90" w:rsidRDefault="00B125C4" w:rsidP="005A1702">
      <w:pPr>
        <w:tabs>
          <w:tab w:val="num" w:pos="720"/>
        </w:tabs>
        <w:jc w:val="both"/>
        <w:rPr>
          <w:sz w:val="28"/>
          <w:szCs w:val="28"/>
        </w:rPr>
      </w:pPr>
      <w:r w:rsidRPr="00EA3E90">
        <w:rPr>
          <w:sz w:val="28"/>
          <w:szCs w:val="28"/>
        </w:rPr>
        <w:lastRenderedPageBreak/>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125C4" w:rsidRPr="00EA3E90" w:rsidRDefault="00B125C4" w:rsidP="005A1702">
      <w:pPr>
        <w:tabs>
          <w:tab w:val="num" w:pos="720"/>
        </w:tabs>
        <w:jc w:val="both"/>
        <w:rPr>
          <w:sz w:val="28"/>
          <w:szCs w:val="28"/>
        </w:rPr>
      </w:pPr>
      <w:r w:rsidRPr="00EA3E90">
        <w:rPr>
          <w:sz w:val="28"/>
          <w:szCs w:val="28"/>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B125C4" w:rsidRPr="00EA3E90" w:rsidRDefault="00B125C4" w:rsidP="005A1702">
      <w:pPr>
        <w:tabs>
          <w:tab w:val="num" w:pos="720"/>
        </w:tabs>
        <w:jc w:val="both"/>
        <w:rPr>
          <w:sz w:val="28"/>
          <w:szCs w:val="28"/>
        </w:rPr>
      </w:pPr>
      <w:r w:rsidRPr="00EA3E90">
        <w:rPr>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B125C4" w:rsidRPr="00EA3E90" w:rsidRDefault="00B125C4" w:rsidP="005A1702">
      <w:pPr>
        <w:tabs>
          <w:tab w:val="num" w:pos="720"/>
        </w:tabs>
        <w:jc w:val="both"/>
        <w:rPr>
          <w:sz w:val="28"/>
          <w:szCs w:val="28"/>
        </w:rPr>
      </w:pPr>
      <w:r w:rsidRPr="00EA3E90">
        <w:rPr>
          <w:sz w:val="28"/>
          <w:szCs w:val="28"/>
        </w:rPr>
        <w:t>3.1.11. на защиту своих трудовых прав, свобод и законных интересов всеми не запрещенными законом способами;</w:t>
      </w:r>
    </w:p>
    <w:p w:rsidR="00B125C4" w:rsidRPr="00EA3E90" w:rsidRDefault="00B125C4" w:rsidP="005A1702">
      <w:pPr>
        <w:tabs>
          <w:tab w:val="num" w:pos="720"/>
        </w:tabs>
        <w:jc w:val="both"/>
        <w:rPr>
          <w:sz w:val="28"/>
          <w:szCs w:val="28"/>
        </w:rPr>
      </w:pPr>
      <w:r w:rsidRPr="00EA3E90">
        <w:rPr>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125C4" w:rsidRPr="00EA3E90" w:rsidRDefault="00B125C4" w:rsidP="005A1702">
      <w:pPr>
        <w:tabs>
          <w:tab w:val="num" w:pos="720"/>
        </w:tabs>
        <w:jc w:val="both"/>
        <w:rPr>
          <w:sz w:val="28"/>
          <w:szCs w:val="28"/>
        </w:rPr>
      </w:pPr>
      <w:r w:rsidRPr="00EA3E90">
        <w:rPr>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B125C4" w:rsidRPr="00EA3E90" w:rsidRDefault="00B125C4" w:rsidP="005A1702">
      <w:pPr>
        <w:tabs>
          <w:tab w:val="num" w:pos="720"/>
        </w:tabs>
        <w:jc w:val="both"/>
        <w:rPr>
          <w:sz w:val="28"/>
          <w:szCs w:val="28"/>
        </w:rPr>
      </w:pPr>
      <w:r w:rsidRPr="00EA3E90">
        <w:rPr>
          <w:sz w:val="28"/>
          <w:szCs w:val="28"/>
        </w:rPr>
        <w:t>3.1.14. на обязательное социальное страхование в случаях, предусмотренных федеральными законами;</w:t>
      </w:r>
    </w:p>
    <w:p w:rsidR="00B125C4" w:rsidRPr="00EA3E90" w:rsidRDefault="00B125C4" w:rsidP="005A1702">
      <w:pPr>
        <w:pStyle w:val="HTML"/>
        <w:autoSpaceDE w:val="0"/>
        <w:jc w:val="both"/>
        <w:rPr>
          <w:rFonts w:ascii="Times New Roman" w:hAnsi="Times New Roman" w:cs="Times New Roman"/>
          <w:sz w:val="28"/>
          <w:szCs w:val="28"/>
        </w:rPr>
      </w:pPr>
      <w:r w:rsidRPr="00EA3E90">
        <w:rPr>
          <w:rFonts w:ascii="Times New Roman" w:hAnsi="Times New Roman" w:cs="Times New Roman"/>
          <w:sz w:val="28"/>
          <w:szCs w:val="28"/>
          <w:lang w:eastAsia="ru-RU"/>
        </w:rPr>
        <w:t xml:space="preserve">3.1.15. </w:t>
      </w:r>
      <w:r w:rsidRPr="00EA3E90">
        <w:rPr>
          <w:rFonts w:ascii="Times New Roman" w:hAnsi="Times New Roman" w:cs="Times New Roman"/>
          <w:sz w:val="28"/>
          <w:szCs w:val="28"/>
        </w:rPr>
        <w:t>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B125C4" w:rsidRPr="00EA3E90" w:rsidRDefault="00B125C4" w:rsidP="005A1702">
      <w:pPr>
        <w:pStyle w:val="HTML"/>
        <w:autoSpaceDE w:val="0"/>
        <w:jc w:val="both"/>
        <w:rPr>
          <w:rFonts w:ascii="Times New Roman" w:hAnsi="Times New Roman" w:cs="Times New Roman"/>
          <w:sz w:val="28"/>
          <w:szCs w:val="28"/>
        </w:rPr>
      </w:pPr>
    </w:p>
    <w:p w:rsidR="00B125C4" w:rsidRPr="00EA3E90" w:rsidRDefault="00B125C4" w:rsidP="005A1702">
      <w:pPr>
        <w:rPr>
          <w:b/>
          <w:bCs/>
          <w:sz w:val="28"/>
          <w:szCs w:val="28"/>
        </w:rPr>
      </w:pPr>
      <w:r w:rsidRPr="00EA3E90">
        <w:rPr>
          <w:b/>
          <w:bCs/>
          <w:sz w:val="28"/>
          <w:szCs w:val="28"/>
        </w:rPr>
        <w:t>3.2. Работник обязан:</w:t>
      </w:r>
    </w:p>
    <w:p w:rsidR="00B125C4" w:rsidRPr="00EA3E90" w:rsidRDefault="00B125C4" w:rsidP="005A1702">
      <w:pPr>
        <w:tabs>
          <w:tab w:val="num" w:pos="720"/>
        </w:tabs>
        <w:jc w:val="both"/>
        <w:rPr>
          <w:sz w:val="28"/>
          <w:szCs w:val="28"/>
        </w:rPr>
      </w:pPr>
      <w:r w:rsidRPr="00EA3E90">
        <w:rPr>
          <w:sz w:val="28"/>
          <w:szCs w:val="28"/>
        </w:rPr>
        <w:t xml:space="preserve">3.2.1. </w:t>
      </w:r>
      <w:r w:rsidRPr="00EA3E90">
        <w:rPr>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EA3E90">
        <w:rPr>
          <w:sz w:val="28"/>
          <w:szCs w:val="28"/>
        </w:rPr>
        <w:t>;</w:t>
      </w:r>
    </w:p>
    <w:p w:rsidR="00B125C4" w:rsidRPr="00EA3E90" w:rsidRDefault="00B125C4" w:rsidP="005A1702">
      <w:pPr>
        <w:tabs>
          <w:tab w:val="num" w:pos="720"/>
        </w:tabs>
        <w:jc w:val="both"/>
        <w:rPr>
          <w:sz w:val="28"/>
          <w:szCs w:val="28"/>
        </w:rPr>
      </w:pPr>
      <w:r w:rsidRPr="00EA3E90">
        <w:rPr>
          <w:sz w:val="28"/>
          <w:szCs w:val="28"/>
        </w:rPr>
        <w:t>3.2.2. соблюдать требования по охране труда и обеспечению безопасности труда;</w:t>
      </w:r>
    </w:p>
    <w:p w:rsidR="00B125C4" w:rsidRPr="00EA3E90" w:rsidRDefault="00B125C4" w:rsidP="005A1702">
      <w:pPr>
        <w:tabs>
          <w:tab w:val="num" w:pos="720"/>
        </w:tabs>
        <w:jc w:val="both"/>
        <w:rPr>
          <w:sz w:val="28"/>
          <w:szCs w:val="28"/>
        </w:rPr>
      </w:pPr>
      <w:r w:rsidRPr="00EA3E90">
        <w:rPr>
          <w:sz w:val="28"/>
          <w:szCs w:val="28"/>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B125C4" w:rsidRPr="00EA3E90" w:rsidRDefault="00B125C4" w:rsidP="005A1702">
      <w:pPr>
        <w:tabs>
          <w:tab w:val="num" w:pos="720"/>
        </w:tabs>
        <w:jc w:val="both"/>
        <w:rPr>
          <w:sz w:val="28"/>
          <w:szCs w:val="28"/>
        </w:rPr>
      </w:pPr>
      <w:r w:rsidRPr="00EA3E90">
        <w:rPr>
          <w:sz w:val="28"/>
          <w:szCs w:val="28"/>
        </w:rPr>
        <w:tab/>
        <w:t>3.2.4. бережно относиться к имуществу работодателя, в т.ч. к имуществу третьих лиц, находящихся у работодателя;</w:t>
      </w:r>
    </w:p>
    <w:p w:rsidR="00B125C4" w:rsidRPr="00EA3E90" w:rsidRDefault="00B125C4" w:rsidP="005A1702">
      <w:pPr>
        <w:tabs>
          <w:tab w:val="num" w:pos="720"/>
        </w:tabs>
        <w:jc w:val="both"/>
        <w:rPr>
          <w:sz w:val="28"/>
          <w:szCs w:val="28"/>
        </w:rPr>
      </w:pPr>
      <w:r w:rsidRPr="00EA3E90">
        <w:rPr>
          <w:sz w:val="28"/>
          <w:szCs w:val="28"/>
        </w:rPr>
        <w:t>3.2.5. проходить предварительные и периодические медицинские осмотры;</w:t>
      </w:r>
    </w:p>
    <w:p w:rsidR="00B125C4" w:rsidRPr="00EA3E90" w:rsidRDefault="00B125C4" w:rsidP="005A1702">
      <w:pPr>
        <w:tabs>
          <w:tab w:val="num" w:pos="720"/>
        </w:tabs>
        <w:jc w:val="both"/>
        <w:rPr>
          <w:sz w:val="28"/>
          <w:szCs w:val="28"/>
        </w:rPr>
      </w:pPr>
      <w:r w:rsidRPr="00EA3E90">
        <w:rPr>
          <w:sz w:val="28"/>
          <w:szCs w:val="28"/>
        </w:rPr>
        <w:t>3.2.6. предъявлять при приеме на работу документы, предусмотренные трудовым законодательством;</w:t>
      </w:r>
    </w:p>
    <w:p w:rsidR="00B125C4" w:rsidRPr="00EA3E90" w:rsidRDefault="00B125C4" w:rsidP="005A1702">
      <w:pPr>
        <w:tabs>
          <w:tab w:val="num" w:pos="720"/>
        </w:tabs>
        <w:jc w:val="both"/>
        <w:rPr>
          <w:sz w:val="28"/>
          <w:szCs w:val="28"/>
        </w:rPr>
      </w:pPr>
      <w:r w:rsidRPr="00EA3E90">
        <w:rPr>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B125C4" w:rsidRPr="00EA3E90" w:rsidRDefault="00B125C4" w:rsidP="005A1702">
      <w:pPr>
        <w:tabs>
          <w:tab w:val="num" w:pos="720"/>
        </w:tabs>
        <w:jc w:val="both"/>
        <w:rPr>
          <w:i/>
          <w:iCs/>
          <w:sz w:val="28"/>
          <w:szCs w:val="28"/>
        </w:rPr>
      </w:pPr>
      <w:r w:rsidRPr="00EA3E90">
        <w:rPr>
          <w:sz w:val="28"/>
          <w:szCs w:val="28"/>
        </w:rPr>
        <w:t>3.2.8. экономно и рационально расходовать энергию, топливо и другие материальные ресурсы работодателя;</w:t>
      </w:r>
    </w:p>
    <w:p w:rsidR="00B125C4" w:rsidRPr="00EA3E90" w:rsidRDefault="00B125C4" w:rsidP="005A1702">
      <w:pPr>
        <w:tabs>
          <w:tab w:val="num" w:pos="720"/>
        </w:tabs>
        <w:jc w:val="both"/>
        <w:rPr>
          <w:sz w:val="28"/>
          <w:szCs w:val="28"/>
        </w:rPr>
      </w:pPr>
      <w:r w:rsidRPr="00EA3E90">
        <w:rPr>
          <w:sz w:val="28"/>
          <w:szCs w:val="28"/>
        </w:rPr>
        <w:t xml:space="preserve">3.2.9. соблюдать законные права и свободы обучающихся и воспитанников; </w:t>
      </w:r>
    </w:p>
    <w:p w:rsidR="00B125C4" w:rsidRPr="00EA3E90" w:rsidRDefault="00B125C4" w:rsidP="005A1702">
      <w:pPr>
        <w:tabs>
          <w:tab w:val="num" w:pos="720"/>
        </w:tabs>
        <w:jc w:val="both"/>
        <w:rPr>
          <w:sz w:val="28"/>
          <w:szCs w:val="28"/>
        </w:rPr>
      </w:pPr>
      <w:r w:rsidRPr="00EA3E90">
        <w:rPr>
          <w:sz w:val="28"/>
          <w:szCs w:val="28"/>
        </w:rPr>
        <w:t>3.2.10. уважительно и тактично относиться к коллегам по работе и обучающимся;</w:t>
      </w:r>
    </w:p>
    <w:p w:rsidR="00B125C4" w:rsidRPr="00EA3E90" w:rsidRDefault="00B125C4" w:rsidP="005A1702">
      <w:pPr>
        <w:jc w:val="both"/>
        <w:rPr>
          <w:sz w:val="28"/>
          <w:szCs w:val="28"/>
        </w:rPr>
      </w:pPr>
      <w:r w:rsidRPr="00EA3E90">
        <w:rPr>
          <w:sz w:val="28"/>
          <w:szCs w:val="28"/>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B125C4" w:rsidRPr="00EA3E90" w:rsidRDefault="00B125C4" w:rsidP="005A1702">
      <w:pPr>
        <w:jc w:val="both"/>
        <w:rPr>
          <w:sz w:val="28"/>
          <w:szCs w:val="28"/>
        </w:rPr>
      </w:pPr>
    </w:p>
    <w:p w:rsidR="00B125C4" w:rsidRPr="00EA3E90" w:rsidRDefault="00B125C4" w:rsidP="00537861">
      <w:pPr>
        <w:widowControl/>
        <w:numPr>
          <w:ilvl w:val="1"/>
          <w:numId w:val="31"/>
        </w:numPr>
        <w:suppressAutoHyphens w:val="0"/>
        <w:jc w:val="both"/>
        <w:rPr>
          <w:b/>
          <w:bCs/>
          <w:sz w:val="28"/>
          <w:szCs w:val="28"/>
        </w:rPr>
      </w:pPr>
      <w:r>
        <w:rPr>
          <w:b/>
          <w:bCs/>
          <w:sz w:val="28"/>
          <w:szCs w:val="28"/>
        </w:rPr>
        <w:lastRenderedPageBreak/>
        <w:t xml:space="preserve">. </w:t>
      </w:r>
      <w:r w:rsidRPr="00EA3E90">
        <w:rPr>
          <w:b/>
          <w:bCs/>
          <w:sz w:val="28"/>
          <w:szCs w:val="28"/>
        </w:rPr>
        <w:t>Педагогические работники образовательного учреждения имеют право:</w:t>
      </w:r>
    </w:p>
    <w:p w:rsidR="00B125C4" w:rsidRPr="00EA3E90" w:rsidRDefault="00B125C4" w:rsidP="005A1702">
      <w:pPr>
        <w:tabs>
          <w:tab w:val="num" w:pos="720"/>
        </w:tabs>
        <w:jc w:val="both"/>
        <w:rPr>
          <w:sz w:val="28"/>
          <w:szCs w:val="28"/>
        </w:rPr>
      </w:pPr>
      <w:r w:rsidRPr="00EA3E90">
        <w:rPr>
          <w:sz w:val="28"/>
          <w:szCs w:val="28"/>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B125C4" w:rsidRPr="00EA3E90" w:rsidRDefault="00B125C4" w:rsidP="005A1702">
      <w:pPr>
        <w:tabs>
          <w:tab w:val="num" w:pos="720"/>
        </w:tabs>
        <w:jc w:val="both"/>
        <w:rPr>
          <w:sz w:val="28"/>
          <w:szCs w:val="28"/>
        </w:rPr>
      </w:pPr>
      <w:r w:rsidRPr="00EA3E90">
        <w:rPr>
          <w:sz w:val="28"/>
          <w:szCs w:val="28"/>
        </w:rPr>
        <w:t>3.3.2. на внесение предложений по совершенствованию образовательного процесса в учреждении;</w:t>
      </w:r>
    </w:p>
    <w:p w:rsidR="00B125C4" w:rsidRPr="00EA3E90" w:rsidRDefault="00B125C4" w:rsidP="005A1702">
      <w:pPr>
        <w:tabs>
          <w:tab w:val="num" w:pos="720"/>
        </w:tabs>
        <w:jc w:val="both"/>
        <w:rPr>
          <w:sz w:val="28"/>
          <w:szCs w:val="28"/>
        </w:rPr>
      </w:pPr>
      <w:r w:rsidRPr="00EA3E90">
        <w:rPr>
          <w:sz w:val="28"/>
          <w:szCs w:val="28"/>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B125C4" w:rsidRPr="00EA3E90" w:rsidRDefault="00B125C4" w:rsidP="005A1702">
      <w:pPr>
        <w:tabs>
          <w:tab w:val="num" w:pos="720"/>
        </w:tabs>
        <w:jc w:val="both"/>
        <w:rPr>
          <w:sz w:val="28"/>
          <w:szCs w:val="28"/>
        </w:rPr>
      </w:pPr>
      <w:r w:rsidRPr="00EA3E90">
        <w:rPr>
          <w:sz w:val="28"/>
          <w:szCs w:val="28"/>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B125C4" w:rsidRPr="00EA3E90" w:rsidRDefault="00B125C4" w:rsidP="005A1702">
      <w:pPr>
        <w:tabs>
          <w:tab w:val="num" w:pos="720"/>
        </w:tabs>
        <w:jc w:val="both"/>
        <w:rPr>
          <w:sz w:val="28"/>
          <w:szCs w:val="28"/>
        </w:rPr>
      </w:pPr>
      <w:r w:rsidRPr="00EA3E90">
        <w:rPr>
          <w:sz w:val="28"/>
          <w:szCs w:val="28"/>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B125C4" w:rsidRPr="00EA3E90" w:rsidRDefault="00B125C4" w:rsidP="005A1702">
      <w:pPr>
        <w:tabs>
          <w:tab w:val="num" w:pos="720"/>
        </w:tabs>
        <w:jc w:val="both"/>
        <w:rPr>
          <w:sz w:val="28"/>
          <w:szCs w:val="28"/>
        </w:rPr>
      </w:pPr>
      <w:r w:rsidRPr="00EA3E90">
        <w:rPr>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B125C4" w:rsidRPr="00EA3E90" w:rsidRDefault="00B125C4" w:rsidP="005A1702">
      <w:pPr>
        <w:tabs>
          <w:tab w:val="num" w:pos="720"/>
        </w:tabs>
        <w:jc w:val="both"/>
        <w:rPr>
          <w:sz w:val="28"/>
          <w:szCs w:val="28"/>
        </w:rPr>
      </w:pPr>
      <w:r w:rsidRPr="00EA3E90">
        <w:rPr>
          <w:sz w:val="28"/>
          <w:szCs w:val="28"/>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B125C4" w:rsidRPr="00EA3E90" w:rsidRDefault="00B125C4" w:rsidP="005A1702">
      <w:pPr>
        <w:tabs>
          <w:tab w:val="num" w:pos="720"/>
        </w:tabs>
        <w:jc w:val="center"/>
        <w:rPr>
          <w:sz w:val="28"/>
          <w:szCs w:val="28"/>
        </w:rPr>
      </w:pPr>
    </w:p>
    <w:p w:rsidR="00B125C4" w:rsidRPr="00EA3E90" w:rsidRDefault="00B125C4" w:rsidP="005A1702">
      <w:pPr>
        <w:tabs>
          <w:tab w:val="num" w:pos="720"/>
        </w:tabs>
        <w:jc w:val="center"/>
        <w:rPr>
          <w:sz w:val="28"/>
          <w:szCs w:val="28"/>
        </w:rPr>
      </w:pPr>
      <w:r w:rsidRPr="00EA3E90">
        <w:rPr>
          <w:b/>
          <w:bCs/>
          <w:sz w:val="28"/>
          <w:szCs w:val="28"/>
        </w:rPr>
        <w:t>3.4. Педагогические работники образовательного учреждения обязаны:</w:t>
      </w:r>
    </w:p>
    <w:p w:rsidR="00B125C4" w:rsidRPr="00EA3E90" w:rsidRDefault="00B125C4" w:rsidP="005A1702">
      <w:pPr>
        <w:tabs>
          <w:tab w:val="num" w:pos="720"/>
        </w:tabs>
        <w:jc w:val="both"/>
        <w:rPr>
          <w:sz w:val="28"/>
          <w:szCs w:val="28"/>
        </w:rPr>
      </w:pPr>
      <w:r w:rsidRPr="00EA3E90">
        <w:rPr>
          <w:sz w:val="28"/>
          <w:szCs w:val="28"/>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B125C4" w:rsidRPr="00EA3E90" w:rsidRDefault="00B125C4" w:rsidP="005A1702">
      <w:pPr>
        <w:tabs>
          <w:tab w:val="num" w:pos="720"/>
        </w:tabs>
        <w:jc w:val="both"/>
        <w:rPr>
          <w:sz w:val="28"/>
          <w:szCs w:val="28"/>
        </w:rPr>
      </w:pPr>
      <w:r w:rsidRPr="00EA3E90">
        <w:rPr>
          <w:sz w:val="28"/>
          <w:szCs w:val="28"/>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B125C4" w:rsidRPr="00EA3E90" w:rsidRDefault="00B125C4" w:rsidP="005A1702">
      <w:pPr>
        <w:tabs>
          <w:tab w:val="num" w:pos="720"/>
        </w:tabs>
        <w:jc w:val="both"/>
        <w:rPr>
          <w:sz w:val="28"/>
          <w:szCs w:val="28"/>
        </w:rPr>
      </w:pPr>
      <w:r w:rsidRPr="00EA3E90">
        <w:rPr>
          <w:sz w:val="28"/>
          <w:szCs w:val="28"/>
        </w:rPr>
        <w:t xml:space="preserve">3.4.3. обеспечивать охрану жизни и здоровья обучающихся во время образовательного процесса; </w:t>
      </w:r>
    </w:p>
    <w:p w:rsidR="00B125C4" w:rsidRPr="00EA3E90" w:rsidRDefault="00B125C4" w:rsidP="005A1702">
      <w:pPr>
        <w:tabs>
          <w:tab w:val="num" w:pos="720"/>
        </w:tabs>
        <w:jc w:val="both"/>
        <w:rPr>
          <w:sz w:val="28"/>
          <w:szCs w:val="28"/>
        </w:rPr>
      </w:pPr>
      <w:r w:rsidRPr="00EA3E90">
        <w:rPr>
          <w:sz w:val="28"/>
          <w:szCs w:val="28"/>
        </w:rPr>
        <w:t xml:space="preserve">3.4.4. осуществлять связь с родителями (лицами, их заменяющими); </w:t>
      </w:r>
    </w:p>
    <w:p w:rsidR="00B125C4" w:rsidRPr="00EA3E90" w:rsidRDefault="00B125C4" w:rsidP="005A1702">
      <w:pPr>
        <w:tabs>
          <w:tab w:val="num" w:pos="720"/>
        </w:tabs>
        <w:jc w:val="both"/>
        <w:rPr>
          <w:sz w:val="28"/>
          <w:szCs w:val="28"/>
        </w:rPr>
      </w:pPr>
      <w:r w:rsidRPr="00EA3E90">
        <w:rPr>
          <w:sz w:val="28"/>
          <w:szCs w:val="28"/>
        </w:rPr>
        <w:t xml:space="preserve">3.4.5. выполнять правила по охране труда и пожарной безопасности; </w:t>
      </w:r>
    </w:p>
    <w:p w:rsidR="00B125C4" w:rsidRPr="00EA3E90" w:rsidRDefault="00B125C4" w:rsidP="005A1702">
      <w:pPr>
        <w:tabs>
          <w:tab w:val="left" w:pos="540"/>
          <w:tab w:val="num" w:pos="632"/>
          <w:tab w:val="left" w:pos="1620"/>
        </w:tabs>
        <w:jc w:val="both"/>
        <w:rPr>
          <w:b/>
          <w:bCs/>
          <w:sz w:val="28"/>
          <w:szCs w:val="28"/>
        </w:rPr>
      </w:pPr>
      <w:r w:rsidRPr="00EA3E90">
        <w:rPr>
          <w:sz w:val="28"/>
          <w:szCs w:val="28"/>
        </w:rPr>
        <w:t>3.4.6.</w:t>
      </w:r>
      <w:r w:rsidRPr="00EA3E90">
        <w:rPr>
          <w:b/>
          <w:bCs/>
          <w:sz w:val="28"/>
          <w:szCs w:val="28"/>
        </w:rPr>
        <w:t xml:space="preserve"> </w:t>
      </w:r>
      <w:r w:rsidRPr="00EA3E90">
        <w:rPr>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B125C4" w:rsidRPr="00802AB2" w:rsidRDefault="00B125C4" w:rsidP="005A1702">
      <w:pPr>
        <w:rPr>
          <w:b/>
          <w:bCs/>
          <w:sz w:val="28"/>
          <w:szCs w:val="28"/>
        </w:rPr>
      </w:pPr>
    </w:p>
    <w:p w:rsidR="00B125C4" w:rsidRPr="00EA3E90" w:rsidRDefault="00B125C4" w:rsidP="005A1702">
      <w:pPr>
        <w:jc w:val="center"/>
        <w:rPr>
          <w:b/>
          <w:bCs/>
          <w:sz w:val="28"/>
          <w:szCs w:val="28"/>
        </w:rPr>
      </w:pPr>
      <w:r w:rsidRPr="00EA3E90">
        <w:rPr>
          <w:b/>
          <w:bCs/>
          <w:sz w:val="28"/>
          <w:szCs w:val="28"/>
        </w:rPr>
        <w:t>3.5. Работодатель имеет право:</w:t>
      </w:r>
    </w:p>
    <w:p w:rsidR="00B125C4" w:rsidRPr="00EA3E90" w:rsidRDefault="00B125C4" w:rsidP="005A1702">
      <w:pPr>
        <w:jc w:val="both"/>
        <w:rPr>
          <w:sz w:val="28"/>
          <w:szCs w:val="28"/>
        </w:rPr>
      </w:pPr>
      <w:r w:rsidRPr="00EA3E90">
        <w:rPr>
          <w:sz w:val="28"/>
          <w:szCs w:val="28"/>
        </w:rPr>
        <w:t>3.5.1. на управление образовательным учреждением, принятие решений в пределах полномочий, предусмотренных уставом учреждения;</w:t>
      </w:r>
    </w:p>
    <w:p w:rsidR="00B125C4" w:rsidRPr="00EA3E90" w:rsidRDefault="00B125C4" w:rsidP="005A1702">
      <w:pPr>
        <w:tabs>
          <w:tab w:val="left" w:pos="540"/>
          <w:tab w:val="num" w:pos="720"/>
          <w:tab w:val="left" w:pos="1620"/>
        </w:tabs>
        <w:jc w:val="both"/>
        <w:rPr>
          <w:sz w:val="28"/>
          <w:szCs w:val="28"/>
        </w:rPr>
      </w:pPr>
      <w:r w:rsidRPr="00EA3E90">
        <w:rPr>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B125C4" w:rsidRPr="00EA3E90" w:rsidRDefault="00B125C4" w:rsidP="005A1702">
      <w:pPr>
        <w:tabs>
          <w:tab w:val="left" w:pos="540"/>
          <w:tab w:val="num" w:pos="720"/>
          <w:tab w:val="left" w:pos="1620"/>
        </w:tabs>
        <w:jc w:val="both"/>
        <w:rPr>
          <w:sz w:val="28"/>
          <w:szCs w:val="28"/>
        </w:rPr>
      </w:pPr>
      <w:r w:rsidRPr="00EA3E90">
        <w:rPr>
          <w:sz w:val="28"/>
          <w:szCs w:val="28"/>
        </w:rPr>
        <w:lastRenderedPageBreak/>
        <w:t>3.5.3. на ведение коллективных переговоров через своих представителей и заключение коллективных договоров;</w:t>
      </w:r>
    </w:p>
    <w:p w:rsidR="00B125C4" w:rsidRPr="00EA3E90" w:rsidRDefault="00B125C4" w:rsidP="005A1702">
      <w:pPr>
        <w:tabs>
          <w:tab w:val="left" w:pos="540"/>
          <w:tab w:val="num" w:pos="720"/>
          <w:tab w:val="left" w:pos="1620"/>
        </w:tabs>
        <w:jc w:val="both"/>
        <w:rPr>
          <w:sz w:val="28"/>
          <w:szCs w:val="28"/>
        </w:rPr>
      </w:pPr>
      <w:r w:rsidRPr="00EA3E90">
        <w:rPr>
          <w:sz w:val="28"/>
          <w:szCs w:val="28"/>
        </w:rPr>
        <w:t>3.5.4. на поощрение работников за добросовестный эффективный труд;</w:t>
      </w:r>
    </w:p>
    <w:p w:rsidR="00B125C4" w:rsidRPr="00EA3E90" w:rsidRDefault="00B125C4" w:rsidP="005A1702">
      <w:pPr>
        <w:tabs>
          <w:tab w:val="left" w:pos="540"/>
          <w:tab w:val="num" w:pos="720"/>
          <w:tab w:val="left" w:pos="1620"/>
        </w:tabs>
        <w:jc w:val="both"/>
        <w:rPr>
          <w:sz w:val="28"/>
          <w:szCs w:val="28"/>
        </w:rPr>
      </w:pPr>
      <w:r w:rsidRPr="00EA3E90">
        <w:rPr>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B125C4" w:rsidRPr="00EA3E90" w:rsidRDefault="00B125C4" w:rsidP="005A1702">
      <w:pPr>
        <w:tabs>
          <w:tab w:val="left" w:pos="540"/>
          <w:tab w:val="num" w:pos="720"/>
          <w:tab w:val="left" w:pos="1620"/>
        </w:tabs>
        <w:jc w:val="both"/>
        <w:rPr>
          <w:sz w:val="28"/>
          <w:szCs w:val="28"/>
        </w:rPr>
      </w:pPr>
      <w:r w:rsidRPr="00EA3E90">
        <w:rPr>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B125C4" w:rsidRPr="00EA3E90" w:rsidRDefault="00B125C4" w:rsidP="005A1702">
      <w:pPr>
        <w:tabs>
          <w:tab w:val="left" w:pos="540"/>
          <w:tab w:val="num" w:pos="720"/>
          <w:tab w:val="left" w:pos="1620"/>
        </w:tabs>
        <w:jc w:val="both"/>
        <w:rPr>
          <w:sz w:val="28"/>
          <w:szCs w:val="28"/>
        </w:rPr>
      </w:pPr>
      <w:r w:rsidRPr="00EA3E90">
        <w:rPr>
          <w:sz w:val="28"/>
          <w:szCs w:val="28"/>
        </w:rPr>
        <w:t>3.5.7. на принятие локальных нормативных актов, содержащих нормы трудового права, в порядке, установленном ТК РФ;</w:t>
      </w:r>
    </w:p>
    <w:p w:rsidR="00B125C4" w:rsidRPr="00EA3E90" w:rsidRDefault="00B125C4" w:rsidP="005A1702">
      <w:pPr>
        <w:jc w:val="both"/>
        <w:rPr>
          <w:sz w:val="28"/>
          <w:szCs w:val="28"/>
        </w:rPr>
      </w:pPr>
      <w:r w:rsidRPr="00EA3E90">
        <w:rPr>
          <w:sz w:val="28"/>
          <w:szCs w:val="28"/>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B125C4" w:rsidRPr="00EA3E90" w:rsidRDefault="00B125C4" w:rsidP="005A1702">
      <w:pPr>
        <w:jc w:val="center"/>
        <w:rPr>
          <w:b/>
          <w:bCs/>
          <w:sz w:val="28"/>
          <w:szCs w:val="28"/>
        </w:rPr>
      </w:pPr>
    </w:p>
    <w:p w:rsidR="00B125C4" w:rsidRPr="00EA3E90" w:rsidRDefault="00B125C4" w:rsidP="005A1702">
      <w:pPr>
        <w:jc w:val="center"/>
        <w:rPr>
          <w:b/>
          <w:bCs/>
          <w:sz w:val="28"/>
          <w:szCs w:val="28"/>
        </w:rPr>
      </w:pPr>
      <w:r w:rsidRPr="00EA3E90">
        <w:rPr>
          <w:b/>
          <w:bCs/>
          <w:sz w:val="28"/>
          <w:szCs w:val="28"/>
        </w:rPr>
        <w:t>3.6. Работодатель обязан:</w:t>
      </w:r>
    </w:p>
    <w:p w:rsidR="00B125C4" w:rsidRPr="00EA3E90" w:rsidRDefault="00B125C4" w:rsidP="005A1702">
      <w:pPr>
        <w:tabs>
          <w:tab w:val="num" w:pos="720"/>
        </w:tabs>
        <w:jc w:val="both"/>
        <w:rPr>
          <w:sz w:val="28"/>
          <w:szCs w:val="28"/>
        </w:rPr>
      </w:pPr>
      <w:r w:rsidRPr="00EA3E90">
        <w:rPr>
          <w:sz w:val="28"/>
          <w:szCs w:val="28"/>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125C4" w:rsidRPr="00EA3E90" w:rsidRDefault="00B125C4" w:rsidP="005A1702">
      <w:pPr>
        <w:tabs>
          <w:tab w:val="num" w:pos="720"/>
        </w:tabs>
        <w:jc w:val="both"/>
        <w:rPr>
          <w:sz w:val="28"/>
          <w:szCs w:val="28"/>
        </w:rPr>
      </w:pPr>
      <w:r w:rsidRPr="00EA3E90">
        <w:rPr>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B125C4" w:rsidRPr="00EA3E90" w:rsidRDefault="00B125C4" w:rsidP="005A1702">
      <w:pPr>
        <w:tabs>
          <w:tab w:val="num" w:pos="720"/>
        </w:tabs>
        <w:jc w:val="both"/>
        <w:rPr>
          <w:sz w:val="28"/>
          <w:szCs w:val="28"/>
        </w:rPr>
      </w:pPr>
      <w:r w:rsidRPr="00EA3E90">
        <w:rPr>
          <w:sz w:val="28"/>
          <w:szCs w:val="28"/>
        </w:rPr>
        <w:t xml:space="preserve">3.6.3. предоставлять работникам работу, обусловленную трудовым договором; </w:t>
      </w:r>
    </w:p>
    <w:p w:rsidR="00B125C4" w:rsidRPr="00EA3E90" w:rsidRDefault="00B125C4" w:rsidP="005A1702">
      <w:pPr>
        <w:tabs>
          <w:tab w:val="num" w:pos="720"/>
        </w:tabs>
        <w:jc w:val="both"/>
        <w:rPr>
          <w:sz w:val="28"/>
          <w:szCs w:val="28"/>
        </w:rPr>
      </w:pPr>
      <w:r w:rsidRPr="00EA3E90">
        <w:rPr>
          <w:sz w:val="28"/>
          <w:szCs w:val="28"/>
        </w:rPr>
        <w:t xml:space="preserve">3.6.4. обеспечивать безопасность и условия труда, соответствующие государственным нормативным требованиям охраны труда; </w:t>
      </w:r>
    </w:p>
    <w:p w:rsidR="00B125C4" w:rsidRPr="00EA3E90" w:rsidRDefault="00B125C4" w:rsidP="005A1702">
      <w:pPr>
        <w:tabs>
          <w:tab w:val="num" w:pos="720"/>
        </w:tabs>
        <w:jc w:val="both"/>
        <w:rPr>
          <w:sz w:val="28"/>
          <w:szCs w:val="28"/>
        </w:rPr>
      </w:pPr>
      <w:r w:rsidRPr="00EA3E90">
        <w:rPr>
          <w:sz w:val="28"/>
          <w:szCs w:val="28"/>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B125C4" w:rsidRPr="00EA3E90" w:rsidRDefault="00B125C4" w:rsidP="005A1702">
      <w:pPr>
        <w:tabs>
          <w:tab w:val="num" w:pos="720"/>
        </w:tabs>
        <w:jc w:val="both"/>
        <w:rPr>
          <w:sz w:val="28"/>
          <w:szCs w:val="28"/>
        </w:rPr>
      </w:pPr>
      <w:r w:rsidRPr="00EA3E90">
        <w:rPr>
          <w:sz w:val="28"/>
          <w:szCs w:val="28"/>
        </w:rPr>
        <w:t>3.6.6. обеспечивать работникам равную оплату за труд равной ценности;</w:t>
      </w:r>
    </w:p>
    <w:p w:rsidR="00B125C4" w:rsidRPr="00EA3E90" w:rsidRDefault="00B125C4" w:rsidP="005A1702">
      <w:pPr>
        <w:tabs>
          <w:tab w:val="num" w:pos="720"/>
        </w:tabs>
        <w:jc w:val="both"/>
        <w:rPr>
          <w:sz w:val="28"/>
          <w:szCs w:val="28"/>
        </w:rPr>
      </w:pPr>
      <w:r w:rsidRPr="00EA3E90">
        <w:rPr>
          <w:sz w:val="28"/>
          <w:szCs w:val="28"/>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B125C4" w:rsidRPr="00EA3E90" w:rsidRDefault="00B125C4" w:rsidP="005A1702">
      <w:pPr>
        <w:tabs>
          <w:tab w:val="num" w:pos="720"/>
        </w:tabs>
        <w:jc w:val="both"/>
        <w:rPr>
          <w:sz w:val="28"/>
          <w:szCs w:val="28"/>
        </w:rPr>
      </w:pPr>
      <w:r w:rsidRPr="00EA3E90">
        <w:rPr>
          <w:sz w:val="28"/>
          <w:szCs w:val="28"/>
        </w:rPr>
        <w:t xml:space="preserve">3.6.8. вести коллективные переговоры, а также заключать коллективный договор в порядке, установленном ТК РФ; </w:t>
      </w:r>
    </w:p>
    <w:p w:rsidR="00B125C4" w:rsidRPr="00EA3E90" w:rsidRDefault="00B125C4" w:rsidP="005A1702">
      <w:pPr>
        <w:tabs>
          <w:tab w:val="num" w:pos="720"/>
        </w:tabs>
        <w:jc w:val="both"/>
        <w:rPr>
          <w:sz w:val="28"/>
          <w:szCs w:val="28"/>
        </w:rPr>
      </w:pPr>
      <w:r w:rsidRPr="00EA3E90">
        <w:rPr>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B125C4" w:rsidRPr="00EA3E90" w:rsidRDefault="00B125C4" w:rsidP="005A1702">
      <w:pPr>
        <w:tabs>
          <w:tab w:val="num" w:pos="720"/>
        </w:tabs>
        <w:jc w:val="both"/>
        <w:rPr>
          <w:sz w:val="28"/>
          <w:szCs w:val="28"/>
        </w:rPr>
      </w:pPr>
      <w:r w:rsidRPr="00EA3E90">
        <w:rPr>
          <w:sz w:val="28"/>
          <w:szCs w:val="28"/>
        </w:rPr>
        <w:t xml:space="preserve">3.6.10. обеспечивать бытовые нужды работников, связанные с исполнением ими трудовых обязанностей; </w:t>
      </w:r>
    </w:p>
    <w:p w:rsidR="00B125C4" w:rsidRPr="00EA3E90" w:rsidRDefault="00B125C4" w:rsidP="005A1702">
      <w:pPr>
        <w:tabs>
          <w:tab w:val="num" w:pos="720"/>
        </w:tabs>
        <w:jc w:val="both"/>
        <w:rPr>
          <w:sz w:val="28"/>
          <w:szCs w:val="28"/>
        </w:rPr>
      </w:pPr>
      <w:r w:rsidRPr="00EA3E90">
        <w:rPr>
          <w:sz w:val="28"/>
          <w:szCs w:val="28"/>
        </w:rPr>
        <w:t>3.6.11. осуществлять обязательное социальное страхование работников в порядке, установленном федеральными законами;</w:t>
      </w:r>
    </w:p>
    <w:p w:rsidR="00B125C4" w:rsidRPr="00EA3E90" w:rsidRDefault="00B125C4" w:rsidP="005A1702">
      <w:pPr>
        <w:tabs>
          <w:tab w:val="num" w:pos="720"/>
        </w:tabs>
        <w:jc w:val="both"/>
        <w:rPr>
          <w:sz w:val="28"/>
          <w:szCs w:val="28"/>
        </w:rPr>
      </w:pPr>
      <w:r w:rsidRPr="00EA3E90">
        <w:rPr>
          <w:sz w:val="28"/>
          <w:szCs w:val="28"/>
        </w:rPr>
        <w:t xml:space="preserve">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w:t>
      </w:r>
      <w:r w:rsidRPr="00EA3E90">
        <w:rPr>
          <w:sz w:val="28"/>
          <w:szCs w:val="28"/>
        </w:rPr>
        <w:lastRenderedPageBreak/>
        <w:t>иными нормативными правовыми актами Российской Федерации;</w:t>
      </w:r>
    </w:p>
    <w:p w:rsidR="00B125C4" w:rsidRPr="00EA3E90" w:rsidRDefault="00B125C4" w:rsidP="005A1702">
      <w:pPr>
        <w:shd w:val="clear" w:color="auto" w:fill="FFFFFF"/>
        <w:autoSpaceDE w:val="0"/>
        <w:autoSpaceDN w:val="0"/>
        <w:adjustRightInd w:val="0"/>
        <w:jc w:val="both"/>
        <w:rPr>
          <w:sz w:val="28"/>
          <w:szCs w:val="28"/>
        </w:rPr>
      </w:pPr>
      <w:r w:rsidRPr="00EA3E90">
        <w:rPr>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B125C4" w:rsidRPr="00EA3E90" w:rsidRDefault="00B125C4" w:rsidP="005A1702">
      <w:pPr>
        <w:shd w:val="clear" w:color="auto" w:fill="FFFFFF"/>
        <w:autoSpaceDE w:val="0"/>
        <w:autoSpaceDN w:val="0"/>
        <w:adjustRightInd w:val="0"/>
        <w:jc w:val="both"/>
        <w:rPr>
          <w:sz w:val="28"/>
          <w:szCs w:val="28"/>
        </w:rPr>
      </w:pPr>
      <w:r w:rsidRPr="00EA3E90">
        <w:rPr>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125C4" w:rsidRPr="00EA3E90" w:rsidRDefault="00B125C4" w:rsidP="005A1702">
      <w:pPr>
        <w:tabs>
          <w:tab w:val="num" w:pos="720"/>
        </w:tabs>
        <w:jc w:val="both"/>
        <w:rPr>
          <w:sz w:val="28"/>
          <w:szCs w:val="28"/>
        </w:rPr>
      </w:pPr>
      <w:r w:rsidRPr="00EA3E90">
        <w:rPr>
          <w:sz w:val="28"/>
          <w:szCs w:val="28"/>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B125C4" w:rsidRPr="00EA3E90" w:rsidRDefault="00B125C4" w:rsidP="005A1702">
      <w:pPr>
        <w:tabs>
          <w:tab w:val="num" w:pos="720"/>
        </w:tabs>
        <w:jc w:val="both"/>
        <w:rPr>
          <w:sz w:val="28"/>
          <w:szCs w:val="28"/>
        </w:rPr>
      </w:pPr>
      <w:r w:rsidRPr="00EA3E90">
        <w:rPr>
          <w:sz w:val="28"/>
          <w:szCs w:val="28"/>
        </w:rPr>
        <w:t>3.6.16. создавать условия для непрерывного повышения квалификации работников;</w:t>
      </w:r>
    </w:p>
    <w:p w:rsidR="00B125C4" w:rsidRPr="00EA3E90" w:rsidRDefault="00B125C4" w:rsidP="005A1702">
      <w:pPr>
        <w:tabs>
          <w:tab w:val="num" w:pos="720"/>
        </w:tabs>
        <w:jc w:val="both"/>
        <w:rPr>
          <w:sz w:val="28"/>
          <w:szCs w:val="28"/>
        </w:rPr>
      </w:pPr>
      <w:r w:rsidRPr="00EA3E90">
        <w:rPr>
          <w:sz w:val="28"/>
          <w:szCs w:val="28"/>
        </w:rPr>
        <w:t>3.6.17. поддерживать благоприятный морально-психологический климат в коллективе;</w:t>
      </w:r>
    </w:p>
    <w:p w:rsidR="00B125C4" w:rsidRPr="00EA3E90" w:rsidRDefault="00B125C4" w:rsidP="005A1702">
      <w:pPr>
        <w:jc w:val="both"/>
        <w:rPr>
          <w:i/>
          <w:iCs/>
          <w:sz w:val="28"/>
          <w:szCs w:val="28"/>
        </w:rPr>
      </w:pPr>
      <w:r w:rsidRPr="00EA3E90">
        <w:rPr>
          <w:sz w:val="28"/>
          <w:szCs w:val="28"/>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B125C4" w:rsidRPr="00EA3E90" w:rsidRDefault="00B125C4" w:rsidP="005A1702">
      <w:pPr>
        <w:tabs>
          <w:tab w:val="left" w:pos="540"/>
          <w:tab w:val="num" w:pos="632"/>
          <w:tab w:val="left" w:pos="1620"/>
        </w:tabs>
        <w:jc w:val="center"/>
        <w:rPr>
          <w:b/>
          <w:bCs/>
          <w:sz w:val="28"/>
          <w:szCs w:val="28"/>
        </w:rPr>
      </w:pPr>
    </w:p>
    <w:p w:rsidR="00B125C4" w:rsidRPr="00EA3E90" w:rsidRDefault="00B125C4" w:rsidP="005A1702">
      <w:pPr>
        <w:tabs>
          <w:tab w:val="left" w:pos="540"/>
          <w:tab w:val="num" w:pos="632"/>
          <w:tab w:val="left" w:pos="1620"/>
        </w:tabs>
        <w:jc w:val="center"/>
        <w:rPr>
          <w:b/>
          <w:bCs/>
          <w:sz w:val="28"/>
          <w:szCs w:val="28"/>
        </w:rPr>
      </w:pPr>
      <w:r w:rsidRPr="00EA3E90">
        <w:rPr>
          <w:b/>
          <w:bCs/>
          <w:sz w:val="28"/>
          <w:szCs w:val="28"/>
        </w:rPr>
        <w:t>3.7. Ответственность сторон трудового договора:</w:t>
      </w:r>
    </w:p>
    <w:p w:rsidR="00B125C4" w:rsidRPr="00EA3E90" w:rsidRDefault="00B125C4" w:rsidP="005A1702">
      <w:pPr>
        <w:jc w:val="both"/>
        <w:rPr>
          <w:sz w:val="28"/>
          <w:szCs w:val="28"/>
        </w:rPr>
      </w:pPr>
      <w:r w:rsidRPr="00EA3E90">
        <w:rPr>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B125C4" w:rsidRPr="00EA3E90" w:rsidRDefault="00B125C4" w:rsidP="005A1702">
      <w:pPr>
        <w:autoSpaceDE w:val="0"/>
        <w:autoSpaceDN w:val="0"/>
        <w:adjustRightInd w:val="0"/>
        <w:jc w:val="both"/>
        <w:rPr>
          <w:sz w:val="28"/>
          <w:szCs w:val="28"/>
        </w:rPr>
      </w:pPr>
      <w:r w:rsidRPr="00EA3E90">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B125C4" w:rsidRPr="00EA3E90" w:rsidRDefault="00B125C4" w:rsidP="005A1702">
      <w:pPr>
        <w:tabs>
          <w:tab w:val="left" w:pos="540"/>
          <w:tab w:val="num" w:pos="840"/>
          <w:tab w:val="left" w:pos="1620"/>
        </w:tabs>
        <w:jc w:val="both"/>
        <w:rPr>
          <w:sz w:val="28"/>
          <w:szCs w:val="28"/>
        </w:rPr>
      </w:pPr>
      <w:r w:rsidRPr="00EA3E90">
        <w:rPr>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B125C4" w:rsidRPr="00EA3E90" w:rsidRDefault="00B125C4" w:rsidP="005A1702">
      <w:pPr>
        <w:autoSpaceDE w:val="0"/>
        <w:autoSpaceDN w:val="0"/>
        <w:adjustRightInd w:val="0"/>
        <w:jc w:val="both"/>
        <w:rPr>
          <w:sz w:val="28"/>
          <w:szCs w:val="28"/>
        </w:rPr>
      </w:pPr>
      <w:r w:rsidRPr="00EA3E90">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B125C4" w:rsidRDefault="00B125C4" w:rsidP="005A1702">
      <w:pPr>
        <w:autoSpaceDE w:val="0"/>
        <w:autoSpaceDN w:val="0"/>
        <w:adjustRightInd w:val="0"/>
        <w:jc w:val="both"/>
        <w:rPr>
          <w:sz w:val="28"/>
          <w:szCs w:val="28"/>
        </w:rPr>
      </w:pPr>
      <w:r w:rsidRPr="00EA3E90">
        <w:rPr>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B125C4" w:rsidRPr="00EA3E90" w:rsidRDefault="00B125C4" w:rsidP="005A1702">
      <w:pPr>
        <w:autoSpaceDE w:val="0"/>
        <w:autoSpaceDN w:val="0"/>
        <w:adjustRightInd w:val="0"/>
        <w:jc w:val="both"/>
        <w:rPr>
          <w:sz w:val="28"/>
          <w:szCs w:val="28"/>
        </w:rPr>
      </w:pPr>
    </w:p>
    <w:p w:rsidR="00B125C4" w:rsidRPr="00EA3E90" w:rsidRDefault="00B125C4" w:rsidP="005A1702">
      <w:pPr>
        <w:autoSpaceDE w:val="0"/>
        <w:autoSpaceDN w:val="0"/>
        <w:adjustRightInd w:val="0"/>
        <w:jc w:val="both"/>
        <w:rPr>
          <w:sz w:val="28"/>
          <w:szCs w:val="28"/>
        </w:rPr>
      </w:pPr>
      <w:r w:rsidRPr="00EA3E90">
        <w:rPr>
          <w:sz w:val="28"/>
          <w:szCs w:val="28"/>
        </w:rPr>
        <w:lastRenderedPageBreak/>
        <w:t>незаконного отстранения работника от работы, его увольнения или перевода на другую работу;</w:t>
      </w:r>
    </w:p>
    <w:p w:rsidR="00B125C4" w:rsidRPr="00EA3E90" w:rsidRDefault="00B125C4" w:rsidP="005A1702">
      <w:pPr>
        <w:autoSpaceDE w:val="0"/>
        <w:autoSpaceDN w:val="0"/>
        <w:adjustRightInd w:val="0"/>
        <w:jc w:val="both"/>
        <w:rPr>
          <w:sz w:val="28"/>
          <w:szCs w:val="28"/>
        </w:rPr>
      </w:pPr>
      <w:r w:rsidRPr="00EA3E90">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125C4" w:rsidRPr="00EA3E90" w:rsidRDefault="00B125C4" w:rsidP="005A1702">
      <w:pPr>
        <w:autoSpaceDE w:val="0"/>
        <w:autoSpaceDN w:val="0"/>
        <w:adjustRightInd w:val="0"/>
        <w:jc w:val="both"/>
        <w:rPr>
          <w:sz w:val="28"/>
          <w:szCs w:val="28"/>
        </w:rPr>
      </w:pPr>
      <w:r w:rsidRPr="00EA3E90">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125C4" w:rsidRPr="00EA3E90" w:rsidRDefault="00B125C4" w:rsidP="005A1702">
      <w:pPr>
        <w:autoSpaceDE w:val="0"/>
        <w:autoSpaceDN w:val="0"/>
        <w:adjustRightInd w:val="0"/>
        <w:jc w:val="both"/>
        <w:rPr>
          <w:sz w:val="28"/>
          <w:szCs w:val="28"/>
        </w:rPr>
      </w:pPr>
      <w:r w:rsidRPr="00EA3E90">
        <w:rPr>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B125C4" w:rsidRPr="00EA3E90" w:rsidRDefault="00B125C4" w:rsidP="005A1702">
      <w:pPr>
        <w:autoSpaceDE w:val="0"/>
        <w:autoSpaceDN w:val="0"/>
        <w:adjustRightInd w:val="0"/>
        <w:jc w:val="both"/>
        <w:rPr>
          <w:sz w:val="28"/>
          <w:szCs w:val="28"/>
        </w:rPr>
      </w:pPr>
      <w:r w:rsidRPr="00EA3E90">
        <w:rPr>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B125C4" w:rsidRPr="00EA3E90" w:rsidRDefault="00B125C4" w:rsidP="005A1702">
      <w:pPr>
        <w:autoSpaceDE w:val="0"/>
        <w:autoSpaceDN w:val="0"/>
        <w:adjustRightInd w:val="0"/>
        <w:jc w:val="both"/>
        <w:rPr>
          <w:sz w:val="28"/>
          <w:szCs w:val="28"/>
        </w:rPr>
      </w:pPr>
      <w:r w:rsidRPr="00EA3E90">
        <w:rPr>
          <w:sz w:val="28"/>
          <w:szCs w:val="28"/>
        </w:rPr>
        <w:t xml:space="preserve">3.7.6. Работодатель, причинивший ущерб имуществу работника, возмещает этот ущерб в полном объеме. </w:t>
      </w:r>
    </w:p>
    <w:p w:rsidR="00B125C4" w:rsidRPr="00EA3E90" w:rsidRDefault="00B125C4" w:rsidP="005A1702">
      <w:pPr>
        <w:autoSpaceDE w:val="0"/>
        <w:autoSpaceDN w:val="0"/>
        <w:adjustRightInd w:val="0"/>
        <w:jc w:val="both"/>
        <w:rPr>
          <w:sz w:val="28"/>
          <w:szCs w:val="28"/>
        </w:rPr>
      </w:pPr>
      <w:r w:rsidRPr="00EA3E90">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125C4" w:rsidRPr="00EA3E90" w:rsidRDefault="00B125C4" w:rsidP="005A1702">
      <w:pPr>
        <w:autoSpaceDE w:val="0"/>
        <w:autoSpaceDN w:val="0"/>
        <w:adjustRightInd w:val="0"/>
        <w:jc w:val="both"/>
        <w:rPr>
          <w:sz w:val="28"/>
          <w:szCs w:val="28"/>
        </w:rPr>
      </w:pPr>
      <w:r w:rsidRPr="00EA3E90">
        <w:rPr>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B125C4" w:rsidRPr="00EA3E90" w:rsidRDefault="00B125C4" w:rsidP="005A1702">
      <w:pPr>
        <w:autoSpaceDE w:val="0"/>
        <w:autoSpaceDN w:val="0"/>
        <w:adjustRightInd w:val="0"/>
        <w:jc w:val="both"/>
        <w:rPr>
          <w:sz w:val="28"/>
          <w:szCs w:val="28"/>
        </w:rPr>
      </w:pPr>
      <w:r w:rsidRPr="00EA3E90">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125C4" w:rsidRPr="00EA3E90" w:rsidRDefault="00B125C4" w:rsidP="005A1702">
      <w:pPr>
        <w:autoSpaceDE w:val="0"/>
        <w:autoSpaceDN w:val="0"/>
        <w:adjustRightInd w:val="0"/>
        <w:jc w:val="both"/>
        <w:rPr>
          <w:sz w:val="28"/>
          <w:szCs w:val="28"/>
        </w:rPr>
      </w:pPr>
      <w:r w:rsidRPr="00EA3E90">
        <w:rPr>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B125C4" w:rsidRPr="00EA3E90" w:rsidRDefault="00B125C4" w:rsidP="005A1702">
      <w:pPr>
        <w:autoSpaceDE w:val="0"/>
        <w:autoSpaceDN w:val="0"/>
        <w:adjustRightInd w:val="0"/>
        <w:jc w:val="both"/>
        <w:rPr>
          <w:sz w:val="28"/>
          <w:szCs w:val="28"/>
        </w:rPr>
      </w:pPr>
      <w:r w:rsidRPr="00EA3E90">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B125C4" w:rsidRPr="00EA3E90" w:rsidRDefault="00B125C4" w:rsidP="00537861">
      <w:pPr>
        <w:tabs>
          <w:tab w:val="num" w:pos="720"/>
        </w:tabs>
        <w:rPr>
          <w:b/>
          <w:bCs/>
          <w:sz w:val="28"/>
          <w:szCs w:val="28"/>
        </w:rPr>
      </w:pPr>
      <w:r>
        <w:rPr>
          <w:b/>
          <w:bCs/>
          <w:sz w:val="28"/>
          <w:szCs w:val="28"/>
        </w:rPr>
        <w:t xml:space="preserve">      </w:t>
      </w:r>
      <w:r w:rsidRPr="00EA3E90">
        <w:rPr>
          <w:b/>
          <w:bCs/>
          <w:sz w:val="28"/>
          <w:szCs w:val="28"/>
        </w:rPr>
        <w:t>3.8. Педагогическим работникам запрещается:</w:t>
      </w:r>
    </w:p>
    <w:p w:rsidR="00B125C4" w:rsidRPr="00EA3E90" w:rsidRDefault="00B125C4" w:rsidP="005A1702">
      <w:pPr>
        <w:tabs>
          <w:tab w:val="left" w:pos="540"/>
          <w:tab w:val="num" w:pos="632"/>
          <w:tab w:val="left" w:pos="1620"/>
        </w:tabs>
        <w:jc w:val="both"/>
        <w:rPr>
          <w:sz w:val="28"/>
          <w:szCs w:val="28"/>
        </w:rPr>
      </w:pPr>
      <w:r w:rsidRPr="00EA3E90">
        <w:rPr>
          <w:sz w:val="28"/>
          <w:szCs w:val="28"/>
        </w:rPr>
        <w:t>изменять по своему усмотрению расписание уроков (занятий);</w:t>
      </w:r>
    </w:p>
    <w:p w:rsidR="00B125C4" w:rsidRPr="00EA3E90" w:rsidRDefault="00B125C4" w:rsidP="005A1702">
      <w:pPr>
        <w:tabs>
          <w:tab w:val="left" w:pos="540"/>
          <w:tab w:val="num" w:pos="632"/>
          <w:tab w:val="left" w:pos="1620"/>
        </w:tabs>
        <w:jc w:val="both"/>
        <w:rPr>
          <w:sz w:val="28"/>
          <w:szCs w:val="28"/>
        </w:rPr>
      </w:pPr>
      <w:r w:rsidRPr="00EA3E90">
        <w:rPr>
          <w:sz w:val="28"/>
          <w:szCs w:val="28"/>
        </w:rPr>
        <w:t>отменять, удлинять или сокращать продолжительность уроков (занятий) и перерывов (перемен) между ними;</w:t>
      </w:r>
    </w:p>
    <w:p w:rsidR="00B125C4" w:rsidRPr="00EA3E90" w:rsidRDefault="00B125C4" w:rsidP="005A1702">
      <w:pPr>
        <w:tabs>
          <w:tab w:val="left" w:pos="540"/>
          <w:tab w:val="num" w:pos="632"/>
          <w:tab w:val="left" w:pos="1620"/>
        </w:tabs>
        <w:jc w:val="both"/>
        <w:rPr>
          <w:sz w:val="28"/>
          <w:szCs w:val="28"/>
        </w:rPr>
      </w:pPr>
      <w:r w:rsidRPr="00EA3E90">
        <w:rPr>
          <w:sz w:val="28"/>
          <w:szCs w:val="28"/>
        </w:rPr>
        <w:lastRenderedPageBreak/>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B125C4" w:rsidRPr="00EA3E90" w:rsidRDefault="00B125C4" w:rsidP="005A1702">
      <w:pPr>
        <w:tabs>
          <w:tab w:val="left" w:pos="540"/>
          <w:tab w:val="num" w:pos="632"/>
          <w:tab w:val="left" w:pos="1620"/>
        </w:tabs>
        <w:jc w:val="center"/>
        <w:rPr>
          <w:b/>
          <w:bCs/>
          <w:sz w:val="28"/>
          <w:szCs w:val="28"/>
        </w:rPr>
      </w:pPr>
    </w:p>
    <w:p w:rsidR="00B125C4" w:rsidRPr="00EA3E90" w:rsidRDefault="00B125C4" w:rsidP="005A1702">
      <w:pPr>
        <w:tabs>
          <w:tab w:val="num" w:pos="720"/>
        </w:tabs>
        <w:jc w:val="center"/>
        <w:rPr>
          <w:sz w:val="28"/>
          <w:szCs w:val="28"/>
        </w:rPr>
      </w:pPr>
      <w:r w:rsidRPr="00EA3E90">
        <w:rPr>
          <w:b/>
          <w:bCs/>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B125C4" w:rsidRPr="00EA3E90" w:rsidRDefault="00B125C4" w:rsidP="005A1702">
      <w:pPr>
        <w:tabs>
          <w:tab w:val="num" w:pos="720"/>
        </w:tabs>
        <w:jc w:val="both"/>
        <w:rPr>
          <w:sz w:val="28"/>
          <w:szCs w:val="28"/>
        </w:rPr>
      </w:pPr>
      <w:r w:rsidRPr="00EA3E90">
        <w:rPr>
          <w:sz w:val="28"/>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B125C4" w:rsidRPr="00EA3E90" w:rsidRDefault="00B125C4" w:rsidP="005A1702">
      <w:pPr>
        <w:tabs>
          <w:tab w:val="num" w:pos="720"/>
        </w:tabs>
        <w:jc w:val="both"/>
        <w:rPr>
          <w:sz w:val="28"/>
          <w:szCs w:val="28"/>
        </w:rPr>
      </w:pPr>
      <w:r w:rsidRPr="00EA3E90">
        <w:rPr>
          <w:sz w:val="28"/>
          <w:szCs w:val="28"/>
        </w:rPr>
        <w:t xml:space="preserve">хранить легковоспламеняющиеся и ядовитые вещества. </w:t>
      </w:r>
    </w:p>
    <w:p w:rsidR="00B125C4" w:rsidRPr="00EA3E90" w:rsidRDefault="00B125C4" w:rsidP="005A1702">
      <w:pPr>
        <w:tabs>
          <w:tab w:val="left" w:pos="540"/>
          <w:tab w:val="num" w:pos="632"/>
          <w:tab w:val="left" w:pos="1620"/>
        </w:tabs>
        <w:jc w:val="center"/>
        <w:rPr>
          <w:b/>
          <w:bCs/>
          <w:sz w:val="28"/>
          <w:szCs w:val="28"/>
        </w:rPr>
      </w:pPr>
    </w:p>
    <w:p w:rsidR="00B125C4" w:rsidRPr="00EA3E90" w:rsidRDefault="00B125C4" w:rsidP="005A1702">
      <w:pPr>
        <w:tabs>
          <w:tab w:val="left" w:pos="540"/>
          <w:tab w:val="num" w:pos="632"/>
          <w:tab w:val="left" w:pos="1620"/>
        </w:tabs>
        <w:jc w:val="center"/>
        <w:rPr>
          <w:b/>
          <w:bCs/>
          <w:sz w:val="28"/>
          <w:szCs w:val="28"/>
        </w:rPr>
      </w:pPr>
      <w:r w:rsidRPr="00EA3E90">
        <w:rPr>
          <w:b/>
          <w:bCs/>
          <w:sz w:val="28"/>
          <w:szCs w:val="28"/>
          <w:lang w:val="en-US"/>
        </w:rPr>
        <w:t>IV</w:t>
      </w:r>
      <w:r w:rsidRPr="00EA3E90">
        <w:rPr>
          <w:b/>
          <w:bCs/>
          <w:sz w:val="28"/>
          <w:szCs w:val="28"/>
        </w:rPr>
        <w:t>.</w:t>
      </w:r>
      <w:r w:rsidRPr="00EA3E90">
        <w:rPr>
          <w:b/>
          <w:bCs/>
          <w:i/>
          <w:iCs/>
          <w:sz w:val="28"/>
          <w:szCs w:val="28"/>
        </w:rPr>
        <w:t xml:space="preserve"> </w:t>
      </w:r>
      <w:r w:rsidRPr="00EA3E90">
        <w:rPr>
          <w:b/>
          <w:bCs/>
          <w:sz w:val="28"/>
          <w:szCs w:val="28"/>
        </w:rPr>
        <w:t>Рабочее время</w:t>
      </w:r>
      <w:r w:rsidRPr="00EA3E90">
        <w:rPr>
          <w:b/>
          <w:bCs/>
          <w:i/>
          <w:iCs/>
          <w:sz w:val="28"/>
          <w:szCs w:val="28"/>
        </w:rPr>
        <w:t xml:space="preserve"> </w:t>
      </w:r>
      <w:r w:rsidRPr="00EA3E90">
        <w:rPr>
          <w:b/>
          <w:bCs/>
          <w:sz w:val="28"/>
          <w:szCs w:val="28"/>
        </w:rPr>
        <w:t>и время отдыха</w:t>
      </w:r>
    </w:p>
    <w:p w:rsidR="00B125C4" w:rsidRPr="00EA3E90" w:rsidRDefault="00B125C4" w:rsidP="005A1702">
      <w:pPr>
        <w:tabs>
          <w:tab w:val="left" w:pos="540"/>
          <w:tab w:val="num" w:pos="720"/>
          <w:tab w:val="left" w:pos="1620"/>
        </w:tabs>
        <w:jc w:val="both"/>
        <w:rPr>
          <w:sz w:val="28"/>
          <w:szCs w:val="28"/>
        </w:rPr>
      </w:pPr>
    </w:p>
    <w:p w:rsidR="00B125C4" w:rsidRPr="00EA3E90" w:rsidRDefault="00B125C4" w:rsidP="005A1702">
      <w:pPr>
        <w:tabs>
          <w:tab w:val="left" w:pos="540"/>
          <w:tab w:val="num" w:pos="720"/>
          <w:tab w:val="left" w:pos="1620"/>
        </w:tabs>
        <w:jc w:val="center"/>
        <w:rPr>
          <w:b/>
          <w:bCs/>
          <w:sz w:val="28"/>
          <w:szCs w:val="28"/>
        </w:rPr>
      </w:pPr>
      <w:r w:rsidRPr="00EA3E90">
        <w:rPr>
          <w:b/>
          <w:bCs/>
          <w:sz w:val="28"/>
          <w:szCs w:val="28"/>
        </w:rPr>
        <w:t>4.1. Режим рабочего времени:</w:t>
      </w:r>
    </w:p>
    <w:p w:rsidR="00B125C4" w:rsidRPr="00EA3E90" w:rsidRDefault="00B125C4" w:rsidP="005A1702">
      <w:pPr>
        <w:tabs>
          <w:tab w:val="left" w:pos="540"/>
          <w:tab w:val="num" w:pos="720"/>
          <w:tab w:val="left" w:pos="1620"/>
        </w:tabs>
        <w:jc w:val="both"/>
        <w:rPr>
          <w:sz w:val="28"/>
          <w:szCs w:val="28"/>
        </w:rPr>
      </w:pPr>
      <w:r w:rsidRPr="00EA3E90">
        <w:rPr>
          <w:sz w:val="28"/>
          <w:szCs w:val="28"/>
        </w:rPr>
        <w:t>4.1.1. В учреждении устанавливается пятидневная рабочая неделя с двумя  выходными днями.</w:t>
      </w:r>
    </w:p>
    <w:p w:rsidR="00B125C4" w:rsidRPr="00EA3E90" w:rsidRDefault="00B125C4" w:rsidP="005A1702">
      <w:pPr>
        <w:shd w:val="clear" w:color="auto" w:fill="FFFFFF"/>
        <w:tabs>
          <w:tab w:val="left" w:pos="3190"/>
          <w:tab w:val="left" w:pos="4680"/>
          <w:tab w:val="left" w:leader="underscore" w:pos="6192"/>
        </w:tabs>
        <w:jc w:val="both"/>
        <w:rPr>
          <w:b/>
          <w:bCs/>
          <w:spacing w:val="-1"/>
          <w:sz w:val="28"/>
          <w:szCs w:val="28"/>
        </w:rPr>
      </w:pPr>
      <w:r w:rsidRPr="00EA3E90">
        <w:rPr>
          <w:sz w:val="28"/>
          <w:szCs w:val="28"/>
        </w:rPr>
        <w:t xml:space="preserve">4.1.2. Особенности режима рабочего времени </w:t>
      </w:r>
      <w:r w:rsidRPr="00EA3E90">
        <w:rPr>
          <w:spacing w:val="-2"/>
          <w:sz w:val="28"/>
          <w:szCs w:val="28"/>
        </w:rPr>
        <w:t xml:space="preserve">и времени отдыха </w:t>
      </w:r>
      <w:r w:rsidRPr="00EA3E90">
        <w:rPr>
          <w:spacing w:val="-1"/>
          <w:sz w:val="28"/>
          <w:szCs w:val="28"/>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B125C4" w:rsidRPr="00EA3E90" w:rsidRDefault="00B125C4" w:rsidP="005A1702">
      <w:pPr>
        <w:tabs>
          <w:tab w:val="left" w:pos="540"/>
          <w:tab w:val="num" w:pos="720"/>
          <w:tab w:val="left" w:pos="1620"/>
        </w:tabs>
        <w:jc w:val="both"/>
        <w:rPr>
          <w:sz w:val="28"/>
          <w:szCs w:val="28"/>
        </w:rPr>
      </w:pPr>
      <w:r w:rsidRPr="00EA3E90">
        <w:rPr>
          <w:sz w:val="28"/>
          <w:szCs w:val="28"/>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w:t>
      </w:r>
    </w:p>
    <w:p w:rsidR="00B125C4" w:rsidRPr="00EA3E90" w:rsidRDefault="00B125C4" w:rsidP="005A1702">
      <w:pPr>
        <w:tabs>
          <w:tab w:val="left" w:pos="540"/>
          <w:tab w:val="num" w:pos="720"/>
          <w:tab w:val="left" w:pos="1620"/>
        </w:tabs>
        <w:jc w:val="both"/>
        <w:rPr>
          <w:sz w:val="28"/>
          <w:szCs w:val="28"/>
        </w:rPr>
      </w:pPr>
      <w:r w:rsidRPr="00EA3E90">
        <w:rPr>
          <w:sz w:val="28"/>
          <w:szCs w:val="28"/>
        </w:rPr>
        <w:t>расписаниями занятий, графиками работы, коллективным договором учреждения.</w:t>
      </w:r>
    </w:p>
    <w:p w:rsidR="00B125C4" w:rsidRPr="00EA3E90" w:rsidRDefault="00B125C4" w:rsidP="005A1702">
      <w:pPr>
        <w:tabs>
          <w:tab w:val="left" w:pos="540"/>
          <w:tab w:val="num" w:pos="720"/>
          <w:tab w:val="left" w:pos="1620"/>
        </w:tabs>
        <w:jc w:val="both"/>
        <w:rPr>
          <w:sz w:val="28"/>
          <w:szCs w:val="28"/>
        </w:rPr>
      </w:pPr>
      <w:r w:rsidRPr="00EA3E90">
        <w:rPr>
          <w:sz w:val="28"/>
          <w:szCs w:val="28"/>
        </w:rPr>
        <w:t>4.1.3. Для педагогических работников устанавливается сокращенная продолжительность рабочего времени - не более 36 часов в неделю.</w:t>
      </w:r>
    </w:p>
    <w:p w:rsidR="00B125C4" w:rsidRPr="00EA3E90" w:rsidRDefault="00B125C4" w:rsidP="005A1702">
      <w:pPr>
        <w:autoSpaceDE w:val="0"/>
        <w:autoSpaceDN w:val="0"/>
        <w:adjustRightInd w:val="0"/>
        <w:jc w:val="both"/>
        <w:rPr>
          <w:sz w:val="28"/>
          <w:szCs w:val="28"/>
        </w:rPr>
      </w:pPr>
      <w:r w:rsidRPr="00EA3E90">
        <w:rPr>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B125C4" w:rsidRPr="00EA3E90" w:rsidRDefault="00B125C4" w:rsidP="005A1702">
      <w:pPr>
        <w:pStyle w:val="ConsNormal"/>
        <w:widowControl/>
        <w:ind w:firstLine="0"/>
        <w:jc w:val="both"/>
        <w:rPr>
          <w:rFonts w:ascii="Times New Roman" w:hAnsi="Times New Roman" w:cs="Times New Roman"/>
          <w:sz w:val="28"/>
          <w:szCs w:val="28"/>
        </w:rPr>
      </w:pPr>
      <w:r w:rsidRPr="00EA3E90">
        <w:rPr>
          <w:rFonts w:ascii="Times New Roman" w:hAnsi="Times New Roman" w:cs="Times New Roman"/>
          <w:sz w:val="28"/>
          <w:szCs w:val="28"/>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B125C4" w:rsidRPr="00EA3E90" w:rsidRDefault="00B125C4" w:rsidP="005A1702">
      <w:pPr>
        <w:pStyle w:val="ConsNormal"/>
        <w:widowControl/>
        <w:ind w:firstLine="0"/>
        <w:jc w:val="both"/>
        <w:rPr>
          <w:rFonts w:ascii="Times New Roman" w:hAnsi="Times New Roman" w:cs="Times New Roman"/>
          <w:sz w:val="28"/>
          <w:szCs w:val="28"/>
        </w:rPr>
      </w:pPr>
      <w:r w:rsidRPr="00EA3E90">
        <w:rPr>
          <w:rFonts w:ascii="Times New Roman" w:hAnsi="Times New Roman" w:cs="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B125C4" w:rsidRPr="00EA3E90" w:rsidRDefault="00B125C4" w:rsidP="005A1702">
      <w:pPr>
        <w:pStyle w:val="ConsNormal"/>
        <w:widowControl/>
        <w:ind w:firstLine="0"/>
        <w:jc w:val="both"/>
        <w:rPr>
          <w:rFonts w:ascii="Times New Roman" w:hAnsi="Times New Roman" w:cs="Times New Roman"/>
          <w:sz w:val="28"/>
          <w:szCs w:val="28"/>
        </w:rPr>
      </w:pPr>
      <w:r w:rsidRPr="00EA3E90">
        <w:rPr>
          <w:rFonts w:ascii="Times New Roman" w:hAnsi="Times New Roman" w:cs="Times New Roman"/>
          <w:sz w:val="28"/>
          <w:szCs w:val="28"/>
        </w:rPr>
        <w:t xml:space="preserve">4.1.5. Нормируемая часть рабочего времени работников, ведущих преподавательскую работу, определяется в астрономических часах и включает </w:t>
      </w:r>
      <w:r w:rsidRPr="00EA3E90">
        <w:rPr>
          <w:rFonts w:ascii="Times New Roman" w:hAnsi="Times New Roman" w:cs="Times New Roman"/>
          <w:sz w:val="28"/>
          <w:szCs w:val="28"/>
        </w:rPr>
        <w:lastRenderedPageBreak/>
        <w:t>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w:t>
      </w:r>
      <w:r>
        <w:rPr>
          <w:rFonts w:ascii="Times New Roman" w:hAnsi="Times New Roman" w:cs="Times New Roman"/>
          <w:sz w:val="28"/>
          <w:szCs w:val="28"/>
        </w:rPr>
        <w:t>, не превышающей 40</w:t>
      </w:r>
      <w:r w:rsidRPr="00EA3E90">
        <w:rPr>
          <w:rFonts w:ascii="Times New Roman" w:hAnsi="Times New Roman" w:cs="Times New Roman"/>
          <w:sz w:val="28"/>
          <w:szCs w:val="28"/>
        </w:rPr>
        <w:t xml:space="preserve"> минут.</w:t>
      </w:r>
    </w:p>
    <w:p w:rsidR="00B125C4" w:rsidRPr="00EA3E90" w:rsidRDefault="00B125C4" w:rsidP="005A1702">
      <w:pPr>
        <w:tabs>
          <w:tab w:val="left" w:pos="540"/>
          <w:tab w:val="num" w:pos="720"/>
          <w:tab w:val="left" w:pos="1620"/>
        </w:tabs>
        <w:jc w:val="both"/>
        <w:rPr>
          <w:sz w:val="28"/>
          <w:szCs w:val="28"/>
        </w:rPr>
      </w:pPr>
      <w:r w:rsidRPr="00EA3E90">
        <w:rPr>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B125C4" w:rsidRPr="00EA3E90" w:rsidRDefault="00B125C4" w:rsidP="005A1702">
      <w:pPr>
        <w:autoSpaceDE w:val="0"/>
        <w:autoSpaceDN w:val="0"/>
        <w:adjustRightInd w:val="0"/>
        <w:jc w:val="both"/>
        <w:rPr>
          <w:sz w:val="28"/>
          <w:szCs w:val="28"/>
        </w:rPr>
      </w:pPr>
      <w:r w:rsidRPr="00EA3E90">
        <w:rPr>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125C4" w:rsidRPr="00EA3E90" w:rsidRDefault="00B125C4" w:rsidP="005A1702">
      <w:pPr>
        <w:autoSpaceDE w:val="0"/>
        <w:autoSpaceDN w:val="0"/>
        <w:adjustRightInd w:val="0"/>
        <w:jc w:val="both"/>
        <w:rPr>
          <w:sz w:val="28"/>
          <w:szCs w:val="28"/>
        </w:rPr>
      </w:pPr>
      <w:r w:rsidRPr="00EA3E90">
        <w:rPr>
          <w:sz w:val="28"/>
          <w:szCs w:val="28"/>
        </w:rPr>
        <w:t>организацию и проведение методической, диагностической и консультативной помощи родителям (законным представителям);</w:t>
      </w:r>
    </w:p>
    <w:p w:rsidR="00B125C4" w:rsidRPr="00EA3E90" w:rsidRDefault="00B125C4" w:rsidP="005A1702">
      <w:pPr>
        <w:autoSpaceDE w:val="0"/>
        <w:autoSpaceDN w:val="0"/>
        <w:adjustRightInd w:val="0"/>
        <w:jc w:val="both"/>
        <w:rPr>
          <w:sz w:val="28"/>
          <w:szCs w:val="28"/>
        </w:rPr>
      </w:pPr>
      <w:r w:rsidRPr="00EA3E90">
        <w:rPr>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B125C4" w:rsidRPr="00EA3E90" w:rsidRDefault="00B125C4" w:rsidP="005A1702">
      <w:pPr>
        <w:autoSpaceDE w:val="0"/>
        <w:autoSpaceDN w:val="0"/>
        <w:adjustRightInd w:val="0"/>
        <w:jc w:val="both"/>
        <w:rPr>
          <w:sz w:val="28"/>
          <w:szCs w:val="28"/>
        </w:rPr>
      </w:pPr>
      <w:r w:rsidRPr="00EA3E90">
        <w:rPr>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B125C4" w:rsidRPr="00EA3E90" w:rsidRDefault="00B125C4" w:rsidP="005A1702">
      <w:pPr>
        <w:autoSpaceDE w:val="0"/>
        <w:autoSpaceDN w:val="0"/>
        <w:adjustRightInd w:val="0"/>
        <w:jc w:val="both"/>
        <w:rPr>
          <w:sz w:val="28"/>
          <w:szCs w:val="28"/>
        </w:rPr>
      </w:pPr>
      <w:r w:rsidRPr="00EA3E90">
        <w:rPr>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B125C4" w:rsidRPr="00EA3E90" w:rsidRDefault="00B125C4" w:rsidP="005A1702">
      <w:pPr>
        <w:autoSpaceDE w:val="0"/>
        <w:autoSpaceDN w:val="0"/>
        <w:adjustRightInd w:val="0"/>
        <w:jc w:val="both"/>
        <w:rPr>
          <w:sz w:val="28"/>
          <w:szCs w:val="28"/>
        </w:rPr>
      </w:pPr>
      <w:r w:rsidRPr="00EA3E90">
        <w:rPr>
          <w:sz w:val="28"/>
          <w:szCs w:val="28"/>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B125C4" w:rsidRPr="00EA3E90" w:rsidRDefault="00B125C4" w:rsidP="005A1702">
      <w:pPr>
        <w:autoSpaceDE w:val="0"/>
        <w:autoSpaceDN w:val="0"/>
        <w:adjustRightInd w:val="0"/>
        <w:jc w:val="both"/>
        <w:rPr>
          <w:sz w:val="28"/>
          <w:szCs w:val="28"/>
        </w:rPr>
      </w:pPr>
      <w:r w:rsidRPr="00EA3E90">
        <w:rPr>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125C4" w:rsidRPr="00EA3E90" w:rsidRDefault="00B125C4" w:rsidP="005A1702">
      <w:pPr>
        <w:tabs>
          <w:tab w:val="left" w:pos="540"/>
          <w:tab w:val="num" w:pos="720"/>
          <w:tab w:val="left" w:pos="1620"/>
        </w:tabs>
        <w:jc w:val="both"/>
        <w:rPr>
          <w:sz w:val="28"/>
          <w:szCs w:val="28"/>
        </w:rPr>
      </w:pPr>
      <w:r w:rsidRPr="00EA3E90">
        <w:rPr>
          <w:sz w:val="28"/>
          <w:szCs w:val="28"/>
        </w:rPr>
        <w:tab/>
        <w:t xml:space="preserve">4.1.7.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w:t>
      </w:r>
      <w:r w:rsidRPr="00EA3E90">
        <w:rPr>
          <w:sz w:val="28"/>
          <w:szCs w:val="28"/>
        </w:rPr>
        <w:lastRenderedPageBreak/>
        <w:t>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B125C4" w:rsidRPr="00EA3E90" w:rsidRDefault="00B125C4" w:rsidP="005A1702">
      <w:pPr>
        <w:autoSpaceDE w:val="0"/>
        <w:autoSpaceDN w:val="0"/>
        <w:adjustRightInd w:val="0"/>
        <w:jc w:val="both"/>
        <w:rPr>
          <w:sz w:val="28"/>
          <w:szCs w:val="28"/>
        </w:rPr>
      </w:pPr>
      <w:r w:rsidRPr="00EA3E90">
        <w:rPr>
          <w:sz w:val="28"/>
          <w:szCs w:val="28"/>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B125C4" w:rsidRPr="00EA3E90" w:rsidRDefault="00B125C4" w:rsidP="005A1702">
      <w:pPr>
        <w:autoSpaceDE w:val="0"/>
        <w:autoSpaceDN w:val="0"/>
        <w:adjustRightInd w:val="0"/>
        <w:jc w:val="both"/>
        <w:rPr>
          <w:sz w:val="28"/>
          <w:szCs w:val="28"/>
        </w:rPr>
      </w:pPr>
      <w:r w:rsidRPr="00EA3E90">
        <w:rPr>
          <w:sz w:val="28"/>
          <w:szCs w:val="28"/>
        </w:rPr>
        <w:t>В эти периоды педагогические работники привлекаются к учебно-воспитательной, методической, организационной работе в</w:t>
      </w:r>
      <w:r w:rsidRPr="00EA3E90">
        <w:rPr>
          <w:b/>
          <w:bCs/>
          <w:i/>
          <w:iCs/>
          <w:sz w:val="28"/>
          <w:szCs w:val="28"/>
        </w:rPr>
        <w:t xml:space="preserve"> </w:t>
      </w:r>
      <w:r w:rsidRPr="00EA3E90">
        <w:rPr>
          <w:sz w:val="28"/>
          <w:szCs w:val="28"/>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B125C4" w:rsidRPr="00EA3E90" w:rsidRDefault="00B125C4" w:rsidP="005A1702">
      <w:pPr>
        <w:tabs>
          <w:tab w:val="left" w:pos="540"/>
          <w:tab w:val="num" w:pos="720"/>
          <w:tab w:val="left" w:pos="1620"/>
        </w:tabs>
        <w:jc w:val="both"/>
        <w:rPr>
          <w:sz w:val="28"/>
          <w:szCs w:val="28"/>
        </w:rPr>
      </w:pPr>
      <w:r w:rsidRPr="00EA3E90">
        <w:rPr>
          <w:sz w:val="28"/>
          <w:szCs w:val="28"/>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понедельник – четверг  с 8.00  до  16.00,</w:t>
      </w:r>
    </w:p>
    <w:p w:rsidR="00B125C4" w:rsidRPr="00EA3E90" w:rsidRDefault="00B125C4" w:rsidP="005A1702">
      <w:pPr>
        <w:tabs>
          <w:tab w:val="left" w:pos="540"/>
          <w:tab w:val="num" w:pos="720"/>
          <w:tab w:val="left" w:pos="1620"/>
        </w:tabs>
        <w:jc w:val="both"/>
        <w:rPr>
          <w:sz w:val="28"/>
          <w:szCs w:val="28"/>
        </w:rPr>
      </w:pPr>
      <w:r w:rsidRPr="00EA3E90">
        <w:rPr>
          <w:sz w:val="28"/>
          <w:szCs w:val="28"/>
        </w:rPr>
        <w:t>пятница – день  совещаний,</w:t>
      </w:r>
    </w:p>
    <w:p w:rsidR="00B125C4" w:rsidRPr="00EA3E90" w:rsidRDefault="00B125C4" w:rsidP="005A1702">
      <w:pPr>
        <w:tabs>
          <w:tab w:val="left" w:pos="540"/>
          <w:tab w:val="num" w:pos="720"/>
          <w:tab w:val="left" w:pos="1620"/>
        </w:tabs>
        <w:jc w:val="both"/>
        <w:rPr>
          <w:sz w:val="28"/>
          <w:szCs w:val="28"/>
        </w:rPr>
      </w:pPr>
      <w:r>
        <w:rPr>
          <w:sz w:val="28"/>
          <w:szCs w:val="28"/>
        </w:rPr>
        <w:t>суббота, воскресенье – выходные</w:t>
      </w:r>
      <w:r w:rsidRPr="00EA3E90">
        <w:rPr>
          <w:sz w:val="28"/>
          <w:szCs w:val="28"/>
        </w:rPr>
        <w:t xml:space="preserve">  дни.</w:t>
      </w:r>
    </w:p>
    <w:p w:rsidR="00B125C4" w:rsidRPr="00EA3E90" w:rsidRDefault="00B125C4" w:rsidP="005A1702">
      <w:pPr>
        <w:tabs>
          <w:tab w:val="left" w:pos="540"/>
          <w:tab w:val="num" w:pos="720"/>
          <w:tab w:val="left" w:pos="1620"/>
        </w:tabs>
        <w:jc w:val="both"/>
        <w:rPr>
          <w:sz w:val="28"/>
          <w:szCs w:val="28"/>
        </w:rPr>
      </w:pPr>
      <w:r w:rsidRPr="00EA3E90">
        <w:rPr>
          <w:sz w:val="28"/>
          <w:szCs w:val="28"/>
        </w:rPr>
        <w:tab/>
        <w:t xml:space="preserve">4.1.10.  Продолжительность рабочего дня или смены, непосредственно предшествующих нерабочему праздничному дню, уменьшается на один час. </w:t>
      </w:r>
    </w:p>
    <w:p w:rsidR="00B125C4" w:rsidRPr="00EA3E90" w:rsidRDefault="00B125C4" w:rsidP="005A1702">
      <w:pPr>
        <w:autoSpaceDE w:val="0"/>
        <w:autoSpaceDN w:val="0"/>
        <w:adjustRightInd w:val="0"/>
        <w:jc w:val="both"/>
        <w:rPr>
          <w:sz w:val="28"/>
          <w:szCs w:val="28"/>
        </w:rPr>
      </w:pPr>
      <w:r w:rsidRPr="00EA3E90">
        <w:rPr>
          <w:sz w:val="28"/>
          <w:szCs w:val="28"/>
        </w:rPr>
        <w:t xml:space="preserve">  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B125C4" w:rsidRPr="00EA3E90" w:rsidRDefault="00B125C4" w:rsidP="005A1702">
      <w:pPr>
        <w:tabs>
          <w:tab w:val="left" w:pos="540"/>
          <w:tab w:val="num" w:pos="720"/>
          <w:tab w:val="left" w:pos="1620"/>
        </w:tabs>
        <w:rPr>
          <w:sz w:val="28"/>
          <w:szCs w:val="28"/>
        </w:rPr>
      </w:pPr>
      <w:r w:rsidRPr="00EA3E90">
        <w:rPr>
          <w:sz w:val="28"/>
          <w:szCs w:val="28"/>
        </w:rPr>
        <w:t xml:space="preserve">Ненормированный рабочий день устанавливается для работников учреждения, занимающих следующие должности: </w:t>
      </w:r>
      <w:r w:rsidRPr="00EA3E90">
        <w:rPr>
          <w:sz w:val="28"/>
          <w:szCs w:val="28"/>
          <w:u w:val="single"/>
        </w:rPr>
        <w:t xml:space="preserve"> директор  ОУ</w:t>
      </w:r>
      <w:r w:rsidRPr="00EA3E90">
        <w:rPr>
          <w:sz w:val="28"/>
          <w:szCs w:val="28"/>
        </w:rPr>
        <w:t>.</w:t>
      </w:r>
    </w:p>
    <w:p w:rsidR="00B125C4" w:rsidRPr="00EA3E90" w:rsidRDefault="00B125C4" w:rsidP="005A1702">
      <w:pPr>
        <w:tabs>
          <w:tab w:val="left" w:pos="540"/>
          <w:tab w:val="num" w:pos="720"/>
          <w:tab w:val="left" w:pos="1620"/>
        </w:tabs>
        <w:jc w:val="both"/>
        <w:rPr>
          <w:sz w:val="28"/>
          <w:szCs w:val="28"/>
        </w:rPr>
      </w:pPr>
      <w:r w:rsidRPr="00EA3E90">
        <w:rPr>
          <w:sz w:val="28"/>
          <w:szCs w:val="28"/>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B125C4" w:rsidRPr="00EA3E90" w:rsidRDefault="00B125C4" w:rsidP="005A1702">
      <w:pPr>
        <w:tabs>
          <w:tab w:val="left" w:pos="540"/>
          <w:tab w:val="num" w:pos="720"/>
          <w:tab w:val="left" w:pos="1620"/>
        </w:tabs>
        <w:jc w:val="both"/>
        <w:rPr>
          <w:sz w:val="28"/>
          <w:szCs w:val="28"/>
        </w:rPr>
      </w:pPr>
      <w:r w:rsidRPr="00EA3E90">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B125C4" w:rsidRPr="00EA3E90" w:rsidRDefault="00B125C4" w:rsidP="005A1702">
      <w:pPr>
        <w:tabs>
          <w:tab w:val="left" w:pos="540"/>
          <w:tab w:val="num" w:pos="720"/>
          <w:tab w:val="left" w:pos="1620"/>
        </w:tabs>
        <w:jc w:val="both"/>
        <w:rPr>
          <w:sz w:val="28"/>
          <w:szCs w:val="28"/>
        </w:rPr>
      </w:pPr>
      <w:r w:rsidRPr="00EA3E90">
        <w:rPr>
          <w:sz w:val="28"/>
          <w:szCs w:val="28"/>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B125C4" w:rsidRPr="00EA3E90" w:rsidRDefault="00B125C4" w:rsidP="005A1702">
      <w:pPr>
        <w:tabs>
          <w:tab w:val="left" w:pos="540"/>
          <w:tab w:val="num" w:pos="720"/>
          <w:tab w:val="left" w:pos="1620"/>
        </w:tabs>
        <w:jc w:val="both"/>
        <w:rPr>
          <w:sz w:val="28"/>
          <w:szCs w:val="28"/>
        </w:rPr>
      </w:pPr>
      <w:r w:rsidRPr="00EA3E90">
        <w:rPr>
          <w:sz w:val="28"/>
          <w:szCs w:val="28"/>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B125C4" w:rsidRPr="00EA3E90" w:rsidRDefault="00B125C4" w:rsidP="005A1702">
      <w:pPr>
        <w:autoSpaceDE w:val="0"/>
        <w:autoSpaceDN w:val="0"/>
        <w:adjustRightInd w:val="0"/>
        <w:jc w:val="both"/>
        <w:rPr>
          <w:sz w:val="28"/>
          <w:szCs w:val="28"/>
        </w:rPr>
      </w:pPr>
      <w:r w:rsidRPr="00EA3E90">
        <w:rPr>
          <w:sz w:val="28"/>
          <w:szCs w:val="28"/>
        </w:rPr>
        <w:lastRenderedPageBreak/>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B125C4" w:rsidRPr="00EA3E90" w:rsidRDefault="00B125C4" w:rsidP="005A1702">
      <w:pPr>
        <w:tabs>
          <w:tab w:val="left" w:pos="540"/>
          <w:tab w:val="num" w:pos="720"/>
          <w:tab w:val="left" w:pos="1620"/>
        </w:tabs>
        <w:jc w:val="both"/>
        <w:rPr>
          <w:sz w:val="28"/>
          <w:szCs w:val="28"/>
        </w:rPr>
      </w:pPr>
      <w:r w:rsidRPr="00EA3E90">
        <w:rPr>
          <w:sz w:val="28"/>
          <w:szCs w:val="28"/>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B125C4" w:rsidRPr="00EA3E90" w:rsidRDefault="00B125C4" w:rsidP="005A1702">
      <w:pPr>
        <w:tabs>
          <w:tab w:val="left" w:pos="540"/>
          <w:tab w:val="num" w:pos="720"/>
          <w:tab w:val="left" w:pos="1620"/>
        </w:tabs>
        <w:jc w:val="both"/>
        <w:rPr>
          <w:sz w:val="28"/>
          <w:szCs w:val="28"/>
        </w:rPr>
      </w:pPr>
      <w:r w:rsidRPr="00EA3E90">
        <w:rPr>
          <w:sz w:val="28"/>
          <w:szCs w:val="28"/>
        </w:rPr>
        <w:tab/>
        <w:t>График сменности доводится до сведения работников под роспись не позднее, чем за один месяц до введения его в действие.</w:t>
      </w:r>
    </w:p>
    <w:p w:rsidR="00B125C4" w:rsidRPr="00EA3E90" w:rsidRDefault="00B125C4" w:rsidP="005A1702">
      <w:pPr>
        <w:autoSpaceDE w:val="0"/>
        <w:autoSpaceDN w:val="0"/>
        <w:adjustRightInd w:val="0"/>
        <w:jc w:val="both"/>
        <w:rPr>
          <w:sz w:val="28"/>
          <w:szCs w:val="28"/>
        </w:rPr>
      </w:pPr>
      <w:r w:rsidRPr="00EA3E90">
        <w:rPr>
          <w:sz w:val="28"/>
          <w:szCs w:val="28"/>
        </w:rPr>
        <w:t>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B125C4" w:rsidRPr="00EA3E90" w:rsidRDefault="00B125C4" w:rsidP="005A1702">
      <w:pPr>
        <w:pStyle w:val="ConsNormal"/>
        <w:widowControl/>
        <w:ind w:firstLine="0"/>
        <w:jc w:val="both"/>
        <w:rPr>
          <w:rFonts w:ascii="Times New Roman" w:hAnsi="Times New Roman" w:cs="Times New Roman"/>
          <w:sz w:val="28"/>
          <w:szCs w:val="28"/>
        </w:rPr>
      </w:pPr>
      <w:r w:rsidRPr="00EA3E90">
        <w:rPr>
          <w:rFonts w:ascii="Times New Roman" w:hAnsi="Times New Roman" w:cs="Times New Roman"/>
          <w:sz w:val="28"/>
          <w:szCs w:val="28"/>
          <w:lang w:eastAsia="ru-RU"/>
        </w:rPr>
        <w:t xml:space="preserve">4.1.16. </w:t>
      </w:r>
      <w:r w:rsidRPr="00EA3E90">
        <w:rPr>
          <w:rFonts w:ascii="Times New Roman" w:hAnsi="Times New Roman" w:cs="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B125C4" w:rsidRPr="00EA3E90" w:rsidRDefault="00B125C4" w:rsidP="005A1702">
      <w:pPr>
        <w:pStyle w:val="ConsNormal"/>
        <w:widowControl/>
        <w:ind w:firstLine="0"/>
        <w:jc w:val="both"/>
        <w:rPr>
          <w:rFonts w:ascii="Times New Roman" w:hAnsi="Times New Roman" w:cs="Times New Roman"/>
          <w:sz w:val="28"/>
          <w:szCs w:val="28"/>
        </w:rPr>
      </w:pPr>
      <w:r w:rsidRPr="00EA3E90">
        <w:rPr>
          <w:rFonts w:ascii="Times New Roman" w:hAnsi="Times New Roman" w:cs="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r w:rsidRPr="00EA3E90">
        <w:rPr>
          <w:rFonts w:ascii="Times New Roman" w:hAnsi="Times New Roman" w:cs="Times New Roman"/>
          <w:sz w:val="28"/>
          <w:szCs w:val="28"/>
        </w:rPr>
        <w:tab/>
      </w:r>
    </w:p>
    <w:p w:rsidR="00B125C4" w:rsidRPr="00EA3E90" w:rsidRDefault="00B125C4" w:rsidP="005A1702">
      <w:pPr>
        <w:autoSpaceDE w:val="0"/>
        <w:autoSpaceDN w:val="0"/>
        <w:adjustRightInd w:val="0"/>
        <w:jc w:val="both"/>
        <w:rPr>
          <w:sz w:val="28"/>
          <w:szCs w:val="28"/>
        </w:rPr>
      </w:pPr>
      <w:r w:rsidRPr="00EA3E90">
        <w:rPr>
          <w:sz w:val="28"/>
          <w:szCs w:val="28"/>
        </w:rPr>
        <w:t>4.1.17. В рабочее время не допускается (за исключением случаев, предусмотренных локальными актами учреждения, коллективным договором):</w:t>
      </w:r>
    </w:p>
    <w:p w:rsidR="00B125C4" w:rsidRPr="00EA3E90" w:rsidRDefault="00B125C4" w:rsidP="005A1702">
      <w:pPr>
        <w:tabs>
          <w:tab w:val="left" w:pos="540"/>
          <w:tab w:val="num" w:pos="720"/>
          <w:tab w:val="left" w:pos="1620"/>
        </w:tabs>
        <w:jc w:val="both"/>
        <w:rPr>
          <w:sz w:val="28"/>
          <w:szCs w:val="28"/>
        </w:rPr>
      </w:pPr>
      <w:r w:rsidRPr="00EA3E90">
        <w:rPr>
          <w:sz w:val="28"/>
          <w:szCs w:val="28"/>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B125C4" w:rsidRPr="00EA3E90" w:rsidRDefault="00B125C4" w:rsidP="005A1702">
      <w:pPr>
        <w:tabs>
          <w:tab w:val="left" w:pos="540"/>
          <w:tab w:val="num" w:pos="720"/>
          <w:tab w:val="left" w:pos="1620"/>
        </w:tabs>
        <w:jc w:val="both"/>
        <w:rPr>
          <w:sz w:val="28"/>
          <w:szCs w:val="28"/>
        </w:rPr>
      </w:pPr>
      <w:r w:rsidRPr="00EA3E90">
        <w:rPr>
          <w:sz w:val="28"/>
          <w:szCs w:val="28"/>
        </w:rPr>
        <w:t>созывать собрания, заседания, совещания и другие мероприятия по общественным делам.</w:t>
      </w:r>
    </w:p>
    <w:p w:rsidR="00B125C4" w:rsidRPr="00EA3E90" w:rsidRDefault="00B125C4" w:rsidP="005A1702">
      <w:pPr>
        <w:tabs>
          <w:tab w:val="left" w:pos="540"/>
          <w:tab w:val="num" w:pos="720"/>
          <w:tab w:val="left" w:pos="1620"/>
        </w:tabs>
        <w:jc w:val="both"/>
        <w:rPr>
          <w:sz w:val="28"/>
          <w:szCs w:val="28"/>
        </w:rPr>
      </w:pPr>
      <w:r w:rsidRPr="00EA3E90">
        <w:rPr>
          <w:sz w:val="28"/>
          <w:szCs w:val="28"/>
        </w:rPr>
        <w:t>4.1.18. При осуществлении в образовательном учреждении функций по контролю за образовательным процессом и в других случаях не допускается:</w:t>
      </w:r>
    </w:p>
    <w:p w:rsidR="00B125C4" w:rsidRPr="00EA3E90" w:rsidRDefault="00B125C4" w:rsidP="005A1702">
      <w:pPr>
        <w:tabs>
          <w:tab w:val="left" w:pos="540"/>
          <w:tab w:val="num" w:pos="720"/>
          <w:tab w:val="left" w:pos="1620"/>
        </w:tabs>
        <w:jc w:val="both"/>
        <w:rPr>
          <w:sz w:val="28"/>
          <w:szCs w:val="28"/>
        </w:rPr>
      </w:pPr>
      <w:r w:rsidRPr="00EA3E90">
        <w:rPr>
          <w:sz w:val="28"/>
          <w:szCs w:val="28"/>
        </w:rPr>
        <w:t>присутствие на уроках (занятиях) посторонних лиц без разрешения представителя работодателя;</w:t>
      </w:r>
    </w:p>
    <w:p w:rsidR="00B125C4" w:rsidRPr="00EA3E90" w:rsidRDefault="00B125C4" w:rsidP="005A1702">
      <w:pPr>
        <w:tabs>
          <w:tab w:val="left" w:pos="540"/>
          <w:tab w:val="num" w:pos="720"/>
          <w:tab w:val="left" w:pos="1620"/>
        </w:tabs>
        <w:jc w:val="both"/>
        <w:rPr>
          <w:sz w:val="28"/>
          <w:szCs w:val="28"/>
        </w:rPr>
      </w:pPr>
      <w:r w:rsidRPr="00EA3E90">
        <w:rPr>
          <w:sz w:val="28"/>
          <w:szCs w:val="28"/>
        </w:rPr>
        <w:t>входить в класс (группу) после начала урока (занятия), за  исключением представителя работодателя;</w:t>
      </w:r>
    </w:p>
    <w:p w:rsidR="00B125C4" w:rsidRPr="00EA3E90" w:rsidRDefault="00B125C4" w:rsidP="005A1702">
      <w:pPr>
        <w:tabs>
          <w:tab w:val="left" w:pos="540"/>
          <w:tab w:val="num" w:pos="720"/>
          <w:tab w:val="left" w:pos="1620"/>
        </w:tabs>
        <w:jc w:val="both"/>
        <w:rPr>
          <w:sz w:val="28"/>
          <w:szCs w:val="28"/>
        </w:rPr>
      </w:pPr>
      <w:r w:rsidRPr="00EA3E90">
        <w:rPr>
          <w:sz w:val="28"/>
          <w:szCs w:val="28"/>
        </w:rPr>
        <w:t>делать педагогическим работникам замечания по поводу их работы во время проведения уроков (занятий) и в присутствии обучающихся.</w:t>
      </w:r>
    </w:p>
    <w:p w:rsidR="00B125C4" w:rsidRPr="00EA3E90" w:rsidRDefault="00B125C4" w:rsidP="005A1702">
      <w:pPr>
        <w:autoSpaceDE w:val="0"/>
        <w:autoSpaceDN w:val="0"/>
        <w:adjustRightInd w:val="0"/>
        <w:jc w:val="center"/>
        <w:rPr>
          <w:b/>
          <w:bCs/>
          <w:sz w:val="28"/>
          <w:szCs w:val="28"/>
        </w:rPr>
      </w:pPr>
    </w:p>
    <w:p w:rsidR="00B125C4" w:rsidRPr="00EA3E90" w:rsidRDefault="00B125C4" w:rsidP="005A1702">
      <w:pPr>
        <w:autoSpaceDE w:val="0"/>
        <w:autoSpaceDN w:val="0"/>
        <w:adjustRightInd w:val="0"/>
        <w:jc w:val="center"/>
        <w:rPr>
          <w:b/>
          <w:bCs/>
          <w:sz w:val="28"/>
          <w:szCs w:val="28"/>
        </w:rPr>
      </w:pPr>
      <w:r w:rsidRPr="00EA3E90">
        <w:rPr>
          <w:b/>
          <w:bCs/>
          <w:sz w:val="28"/>
          <w:szCs w:val="28"/>
        </w:rPr>
        <w:t>4.2. Установление учебной нагрузки учителей:</w:t>
      </w:r>
    </w:p>
    <w:p w:rsidR="00B125C4" w:rsidRPr="00EA3E90" w:rsidRDefault="00B125C4" w:rsidP="005A1702">
      <w:pPr>
        <w:autoSpaceDE w:val="0"/>
        <w:autoSpaceDN w:val="0"/>
        <w:adjustRightInd w:val="0"/>
        <w:jc w:val="center"/>
        <w:rPr>
          <w:b/>
          <w:bCs/>
          <w:sz w:val="28"/>
          <w:szCs w:val="28"/>
        </w:rPr>
      </w:pPr>
    </w:p>
    <w:p w:rsidR="00B125C4" w:rsidRPr="00EA3E90" w:rsidRDefault="00B125C4" w:rsidP="005A1702">
      <w:pPr>
        <w:autoSpaceDE w:val="0"/>
        <w:autoSpaceDN w:val="0"/>
        <w:adjustRightInd w:val="0"/>
        <w:jc w:val="both"/>
        <w:rPr>
          <w:sz w:val="28"/>
          <w:szCs w:val="28"/>
        </w:rPr>
      </w:pPr>
      <w:r w:rsidRPr="00EA3E90">
        <w:rPr>
          <w:sz w:val="28"/>
          <w:szCs w:val="28"/>
        </w:rPr>
        <w:t>4.2.1.</w:t>
      </w:r>
      <w:r w:rsidRPr="00EA3E90">
        <w:rPr>
          <w:sz w:val="28"/>
          <w:szCs w:val="28"/>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EA3E90">
        <w:rPr>
          <w:rFonts w:eastAsia="MS Mincho"/>
          <w:b/>
          <w:bCs/>
          <w:i/>
          <w:iCs/>
          <w:sz w:val="28"/>
          <w:szCs w:val="28"/>
        </w:rPr>
        <w:t xml:space="preserve"> </w:t>
      </w:r>
      <w:r w:rsidRPr="00EA3E90">
        <w:rPr>
          <w:sz w:val="28"/>
          <w:szCs w:val="28"/>
        </w:rPr>
        <w:t>Определение объема учебной нагрузки учителей  производится  один раз в год раздельно по полугодиям.</w:t>
      </w:r>
    </w:p>
    <w:p w:rsidR="00B125C4" w:rsidRPr="00EA3E90" w:rsidRDefault="00B125C4" w:rsidP="005A1702">
      <w:pPr>
        <w:jc w:val="both"/>
        <w:rPr>
          <w:sz w:val="28"/>
          <w:szCs w:val="28"/>
        </w:rPr>
      </w:pPr>
      <w:r w:rsidRPr="00EA3E90">
        <w:rPr>
          <w:sz w:val="28"/>
          <w:szCs w:val="28"/>
        </w:rPr>
        <w:t xml:space="preserve">4.2.2. Учебная нагрузка, объем которой  больше  или меньше нормы часов за </w:t>
      </w:r>
      <w:r w:rsidRPr="00EA3E90">
        <w:rPr>
          <w:sz w:val="28"/>
          <w:szCs w:val="28"/>
        </w:rPr>
        <w:lastRenderedPageBreak/>
        <w:t>ставку заработной платы, устанавливается только с письменного согласия работника.</w:t>
      </w:r>
    </w:p>
    <w:p w:rsidR="00B125C4" w:rsidRPr="00EA3E90" w:rsidRDefault="00B125C4" w:rsidP="005A1702">
      <w:pPr>
        <w:jc w:val="both"/>
        <w:rPr>
          <w:sz w:val="28"/>
          <w:szCs w:val="28"/>
        </w:rPr>
      </w:pPr>
      <w:r w:rsidRPr="00EA3E90">
        <w:rPr>
          <w:sz w:val="28"/>
          <w:szCs w:val="28"/>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B125C4" w:rsidRPr="00EA3E90" w:rsidRDefault="00B125C4" w:rsidP="005A1702">
      <w:pPr>
        <w:jc w:val="both"/>
        <w:rPr>
          <w:sz w:val="28"/>
          <w:szCs w:val="28"/>
        </w:rPr>
      </w:pPr>
      <w:r w:rsidRPr="00EA3E90">
        <w:rPr>
          <w:sz w:val="28"/>
          <w:szCs w:val="28"/>
        </w:rPr>
        <w:t>4.2.4. Уменьшение учебной нагрузки  учителей без их согласия может осуществляться также в случаях:</w:t>
      </w:r>
    </w:p>
    <w:p w:rsidR="00B125C4" w:rsidRPr="00EA3E90" w:rsidRDefault="00B125C4" w:rsidP="005A1702">
      <w:pPr>
        <w:jc w:val="both"/>
        <w:rPr>
          <w:sz w:val="28"/>
          <w:szCs w:val="28"/>
        </w:rPr>
      </w:pPr>
      <w:r w:rsidRPr="00EA3E90">
        <w:rPr>
          <w:sz w:val="28"/>
          <w:szCs w:val="28"/>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B125C4" w:rsidRPr="00EA3E90" w:rsidRDefault="00B125C4" w:rsidP="005A1702">
      <w:pPr>
        <w:jc w:val="both"/>
        <w:rPr>
          <w:sz w:val="28"/>
          <w:szCs w:val="28"/>
        </w:rPr>
      </w:pPr>
      <w:r w:rsidRPr="00EA3E90">
        <w:rPr>
          <w:sz w:val="28"/>
          <w:szCs w:val="28"/>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B125C4" w:rsidRPr="00EA3E90" w:rsidRDefault="00B125C4" w:rsidP="005A1702">
      <w:pPr>
        <w:jc w:val="both"/>
        <w:rPr>
          <w:sz w:val="28"/>
          <w:szCs w:val="28"/>
        </w:rPr>
      </w:pPr>
      <w:r w:rsidRPr="00EA3E90">
        <w:rPr>
          <w:sz w:val="28"/>
          <w:szCs w:val="28"/>
        </w:rPr>
        <w:t xml:space="preserve">восстановления на работе учителя, ранее выполнявшего учебную нагрузку, в установленном законодательством порядке. </w:t>
      </w:r>
    </w:p>
    <w:p w:rsidR="00B125C4" w:rsidRPr="00EA3E90" w:rsidRDefault="00B125C4" w:rsidP="005A1702">
      <w:pPr>
        <w:jc w:val="both"/>
        <w:rPr>
          <w:sz w:val="28"/>
          <w:szCs w:val="28"/>
        </w:rPr>
      </w:pPr>
      <w:r w:rsidRPr="00EA3E90">
        <w:rPr>
          <w:sz w:val="28"/>
          <w:szCs w:val="28"/>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B125C4" w:rsidRPr="00EA3E90" w:rsidRDefault="00B125C4" w:rsidP="005A1702">
      <w:pPr>
        <w:jc w:val="both"/>
        <w:rPr>
          <w:sz w:val="28"/>
          <w:szCs w:val="28"/>
        </w:rPr>
      </w:pPr>
      <w:r w:rsidRPr="00EA3E90">
        <w:rPr>
          <w:sz w:val="28"/>
          <w:szCs w:val="28"/>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B125C4" w:rsidRPr="00EA3E90" w:rsidRDefault="00B125C4" w:rsidP="005A1702">
      <w:pPr>
        <w:pStyle w:val="af3"/>
        <w:jc w:val="both"/>
        <w:rPr>
          <w:rFonts w:ascii="Times New Roman" w:hAnsi="Times New Roman" w:cs="Times New Roman"/>
          <w:sz w:val="28"/>
          <w:szCs w:val="28"/>
        </w:rPr>
      </w:pPr>
      <w:r w:rsidRPr="00EA3E90">
        <w:rPr>
          <w:rFonts w:ascii="Times New Roman" w:hAnsi="Times New Roman" w:cs="Times New Roman"/>
          <w:sz w:val="28"/>
          <w:szCs w:val="28"/>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B125C4" w:rsidRPr="00EA3E90" w:rsidRDefault="00B125C4" w:rsidP="005A1702">
      <w:pPr>
        <w:pStyle w:val="af3"/>
        <w:jc w:val="both"/>
        <w:rPr>
          <w:rFonts w:ascii="Times New Roman" w:hAnsi="Times New Roman" w:cs="Times New Roman"/>
          <w:sz w:val="28"/>
          <w:szCs w:val="28"/>
        </w:rPr>
      </w:pPr>
      <w:r w:rsidRPr="00EA3E90">
        <w:rPr>
          <w:rFonts w:ascii="Times New Roman" w:hAnsi="Times New Roman" w:cs="Times New Roman"/>
          <w:sz w:val="28"/>
          <w:szCs w:val="28"/>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B125C4" w:rsidRPr="00EA3E90" w:rsidRDefault="00B125C4" w:rsidP="005A1702">
      <w:pPr>
        <w:jc w:val="both"/>
        <w:rPr>
          <w:sz w:val="28"/>
          <w:szCs w:val="28"/>
        </w:rPr>
      </w:pPr>
      <w:r w:rsidRPr="00EA3E90">
        <w:rPr>
          <w:sz w:val="28"/>
          <w:szCs w:val="28"/>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B125C4" w:rsidRPr="00EA3E90" w:rsidRDefault="00B125C4" w:rsidP="005A1702">
      <w:pPr>
        <w:jc w:val="both"/>
        <w:rPr>
          <w:sz w:val="28"/>
          <w:szCs w:val="28"/>
        </w:rPr>
      </w:pPr>
      <w:r w:rsidRPr="00EA3E90">
        <w:rPr>
          <w:sz w:val="28"/>
          <w:szCs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w:t>
      </w:r>
      <w:r w:rsidRPr="00EA3E90">
        <w:rPr>
          <w:sz w:val="28"/>
          <w:szCs w:val="28"/>
        </w:rPr>
        <w:lastRenderedPageBreak/>
        <w:t>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w:t>
      </w:r>
    </w:p>
    <w:p w:rsidR="00B125C4" w:rsidRPr="00EA3E90" w:rsidRDefault="00B125C4" w:rsidP="005A1702">
      <w:pPr>
        <w:jc w:val="both"/>
        <w:rPr>
          <w:sz w:val="28"/>
          <w:szCs w:val="28"/>
        </w:rPr>
      </w:pPr>
      <w:r w:rsidRPr="00EA3E90">
        <w:rPr>
          <w:sz w:val="28"/>
          <w:szCs w:val="28"/>
        </w:rPr>
        <w:t xml:space="preserve">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B125C4" w:rsidRPr="00EA3E90" w:rsidRDefault="00B125C4" w:rsidP="005A1702">
      <w:pPr>
        <w:jc w:val="both"/>
        <w:rPr>
          <w:sz w:val="28"/>
          <w:szCs w:val="28"/>
        </w:rPr>
      </w:pPr>
      <w:r w:rsidRPr="00EA3E90">
        <w:rPr>
          <w:sz w:val="28"/>
          <w:szCs w:val="28"/>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B125C4" w:rsidRPr="00EA3E90" w:rsidRDefault="00B125C4" w:rsidP="005A1702">
      <w:pPr>
        <w:jc w:val="both"/>
        <w:rPr>
          <w:sz w:val="28"/>
          <w:szCs w:val="28"/>
        </w:rPr>
      </w:pPr>
      <w:r w:rsidRPr="00EA3E90">
        <w:rPr>
          <w:sz w:val="28"/>
          <w:szCs w:val="28"/>
        </w:rPr>
        <w:t>4.2.11. Учебная нагрузка на определенный срок, в т.ч. только на учебный год, может быть установлена в следующих случаях:</w:t>
      </w:r>
    </w:p>
    <w:p w:rsidR="00B125C4" w:rsidRPr="00EA3E90" w:rsidRDefault="00B125C4" w:rsidP="005A1702">
      <w:pPr>
        <w:jc w:val="both"/>
        <w:rPr>
          <w:sz w:val="28"/>
          <w:szCs w:val="28"/>
        </w:rPr>
      </w:pPr>
      <w:r w:rsidRPr="00EA3E90">
        <w:rPr>
          <w:sz w:val="28"/>
          <w:szCs w:val="28"/>
        </w:rPr>
        <w:t>для выполнения учебной нагрузки  учителей, находящихся в отпуске по уходу за ребенком;</w:t>
      </w:r>
    </w:p>
    <w:p w:rsidR="00B125C4" w:rsidRPr="00EA3E90" w:rsidRDefault="00B125C4" w:rsidP="005A1702">
      <w:pPr>
        <w:jc w:val="both"/>
        <w:rPr>
          <w:sz w:val="28"/>
          <w:szCs w:val="28"/>
        </w:rPr>
      </w:pPr>
      <w:r w:rsidRPr="00EA3E90">
        <w:rPr>
          <w:sz w:val="28"/>
          <w:szCs w:val="28"/>
        </w:rPr>
        <w:t xml:space="preserve">для выполнения учебной нагрузки учителей, отсутствующих в связи с  болезнью и по другим причинам; </w:t>
      </w:r>
    </w:p>
    <w:p w:rsidR="00B125C4" w:rsidRPr="00EA3E90" w:rsidRDefault="00B125C4" w:rsidP="005A1702">
      <w:pPr>
        <w:jc w:val="both"/>
        <w:rPr>
          <w:sz w:val="28"/>
          <w:szCs w:val="28"/>
        </w:rPr>
      </w:pPr>
      <w:r w:rsidRPr="00EA3E90">
        <w:rPr>
          <w:sz w:val="28"/>
          <w:szCs w:val="28"/>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B125C4" w:rsidRPr="00EA3E90" w:rsidRDefault="00B125C4" w:rsidP="005A1702">
      <w:pPr>
        <w:pStyle w:val="31"/>
        <w:spacing w:after="0"/>
        <w:ind w:left="0"/>
        <w:jc w:val="both"/>
        <w:rPr>
          <w:sz w:val="28"/>
          <w:szCs w:val="28"/>
        </w:rPr>
      </w:pPr>
      <w:r w:rsidRPr="00EA3E90">
        <w:rPr>
          <w:sz w:val="28"/>
          <w:szCs w:val="28"/>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B125C4" w:rsidRPr="00EA3E90" w:rsidRDefault="00B125C4" w:rsidP="005A1702">
      <w:pPr>
        <w:jc w:val="both"/>
        <w:rPr>
          <w:sz w:val="28"/>
          <w:szCs w:val="28"/>
          <w:lang w:eastAsia="ar-SA"/>
        </w:rPr>
      </w:pPr>
      <w:r w:rsidRPr="00EA3E90">
        <w:rPr>
          <w:sz w:val="28"/>
          <w:szCs w:val="28"/>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B125C4" w:rsidRPr="00095063" w:rsidRDefault="00B125C4" w:rsidP="00095063">
      <w:pPr>
        <w:tabs>
          <w:tab w:val="left" w:pos="540"/>
          <w:tab w:val="num" w:pos="720"/>
          <w:tab w:val="left" w:pos="1620"/>
        </w:tabs>
        <w:rPr>
          <w:b/>
          <w:bCs/>
          <w:sz w:val="28"/>
          <w:szCs w:val="28"/>
        </w:rPr>
      </w:pPr>
    </w:p>
    <w:p w:rsidR="00B125C4" w:rsidRPr="00EA3E90" w:rsidRDefault="00B125C4" w:rsidP="005A1702">
      <w:pPr>
        <w:tabs>
          <w:tab w:val="left" w:pos="540"/>
          <w:tab w:val="num" w:pos="720"/>
          <w:tab w:val="left" w:pos="1620"/>
        </w:tabs>
        <w:jc w:val="center"/>
        <w:rPr>
          <w:b/>
          <w:bCs/>
          <w:sz w:val="28"/>
          <w:szCs w:val="28"/>
        </w:rPr>
      </w:pPr>
      <w:r w:rsidRPr="00EA3E90">
        <w:rPr>
          <w:b/>
          <w:bCs/>
          <w:sz w:val="28"/>
          <w:szCs w:val="28"/>
        </w:rPr>
        <w:t>4.3. Время отдыха:</w:t>
      </w:r>
    </w:p>
    <w:p w:rsidR="00B125C4" w:rsidRPr="00EA3E90" w:rsidRDefault="00B125C4" w:rsidP="005A1702">
      <w:pPr>
        <w:tabs>
          <w:tab w:val="left" w:pos="540"/>
          <w:tab w:val="num" w:pos="720"/>
          <w:tab w:val="left" w:pos="1620"/>
        </w:tabs>
        <w:jc w:val="center"/>
        <w:rPr>
          <w:sz w:val="28"/>
          <w:szCs w:val="28"/>
        </w:rPr>
      </w:pPr>
    </w:p>
    <w:p w:rsidR="00B125C4" w:rsidRPr="00EA3E90" w:rsidRDefault="00B125C4" w:rsidP="005A1702">
      <w:pPr>
        <w:autoSpaceDE w:val="0"/>
        <w:autoSpaceDN w:val="0"/>
        <w:adjustRightInd w:val="0"/>
        <w:jc w:val="both"/>
        <w:rPr>
          <w:sz w:val="28"/>
          <w:szCs w:val="28"/>
        </w:rPr>
      </w:pPr>
      <w:r w:rsidRPr="00EA3E90">
        <w:rPr>
          <w:sz w:val="28"/>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B125C4" w:rsidRPr="00EA3E90" w:rsidRDefault="00B125C4" w:rsidP="005A1702">
      <w:pPr>
        <w:autoSpaceDE w:val="0"/>
        <w:autoSpaceDN w:val="0"/>
        <w:adjustRightInd w:val="0"/>
        <w:jc w:val="both"/>
        <w:rPr>
          <w:sz w:val="28"/>
          <w:szCs w:val="28"/>
        </w:rPr>
      </w:pPr>
      <w:r w:rsidRPr="00EA3E90">
        <w:rPr>
          <w:sz w:val="28"/>
          <w:szCs w:val="28"/>
        </w:rPr>
        <w:t>Видами времени отдыха являются:</w:t>
      </w:r>
    </w:p>
    <w:p w:rsidR="00B125C4" w:rsidRPr="00EA3E90" w:rsidRDefault="00B125C4" w:rsidP="005A1702">
      <w:pPr>
        <w:autoSpaceDE w:val="0"/>
        <w:autoSpaceDN w:val="0"/>
        <w:adjustRightInd w:val="0"/>
        <w:jc w:val="both"/>
        <w:rPr>
          <w:sz w:val="28"/>
          <w:szCs w:val="28"/>
        </w:rPr>
      </w:pPr>
      <w:r w:rsidRPr="00EA3E90">
        <w:rPr>
          <w:sz w:val="28"/>
          <w:szCs w:val="28"/>
        </w:rPr>
        <w:t>перерывы в течение рабочего дня (смены);</w:t>
      </w:r>
    </w:p>
    <w:p w:rsidR="00B125C4" w:rsidRPr="00EA3E90" w:rsidRDefault="00B125C4" w:rsidP="005A1702">
      <w:pPr>
        <w:autoSpaceDE w:val="0"/>
        <w:autoSpaceDN w:val="0"/>
        <w:adjustRightInd w:val="0"/>
        <w:jc w:val="both"/>
        <w:rPr>
          <w:sz w:val="28"/>
          <w:szCs w:val="28"/>
        </w:rPr>
      </w:pPr>
      <w:r w:rsidRPr="00EA3E90">
        <w:rPr>
          <w:sz w:val="28"/>
          <w:szCs w:val="28"/>
        </w:rPr>
        <w:t>ежедневный (междусменный) отдых;</w:t>
      </w:r>
    </w:p>
    <w:p w:rsidR="00B125C4" w:rsidRPr="00EA3E90" w:rsidRDefault="00B125C4" w:rsidP="005A1702">
      <w:pPr>
        <w:autoSpaceDE w:val="0"/>
        <w:autoSpaceDN w:val="0"/>
        <w:adjustRightInd w:val="0"/>
        <w:jc w:val="both"/>
        <w:rPr>
          <w:sz w:val="28"/>
          <w:szCs w:val="28"/>
        </w:rPr>
      </w:pPr>
      <w:r w:rsidRPr="00EA3E90">
        <w:rPr>
          <w:sz w:val="28"/>
          <w:szCs w:val="28"/>
        </w:rPr>
        <w:t>выходные дни (еженедельный непрерывный отдых);</w:t>
      </w:r>
    </w:p>
    <w:p w:rsidR="00B125C4" w:rsidRPr="00EA3E90" w:rsidRDefault="00B125C4" w:rsidP="005A1702">
      <w:pPr>
        <w:autoSpaceDE w:val="0"/>
        <w:autoSpaceDN w:val="0"/>
        <w:adjustRightInd w:val="0"/>
        <w:jc w:val="both"/>
        <w:rPr>
          <w:sz w:val="28"/>
          <w:szCs w:val="28"/>
        </w:rPr>
      </w:pPr>
      <w:r w:rsidRPr="00EA3E90">
        <w:rPr>
          <w:sz w:val="28"/>
          <w:szCs w:val="28"/>
        </w:rPr>
        <w:lastRenderedPageBreak/>
        <w:t>нерабочие праздничные дни;</w:t>
      </w:r>
    </w:p>
    <w:p w:rsidR="00B125C4" w:rsidRPr="00EA3E90" w:rsidRDefault="00B125C4" w:rsidP="005A1702">
      <w:pPr>
        <w:tabs>
          <w:tab w:val="left" w:pos="2565"/>
        </w:tabs>
        <w:autoSpaceDE w:val="0"/>
        <w:autoSpaceDN w:val="0"/>
        <w:adjustRightInd w:val="0"/>
        <w:jc w:val="both"/>
        <w:rPr>
          <w:sz w:val="28"/>
          <w:szCs w:val="28"/>
        </w:rPr>
      </w:pPr>
      <w:r w:rsidRPr="00EA3E90">
        <w:rPr>
          <w:sz w:val="28"/>
          <w:szCs w:val="28"/>
        </w:rPr>
        <w:t>отпуска.</w:t>
      </w:r>
      <w:r w:rsidRPr="00EA3E90">
        <w:rPr>
          <w:sz w:val="28"/>
          <w:szCs w:val="28"/>
        </w:rPr>
        <w:tab/>
      </w:r>
    </w:p>
    <w:p w:rsidR="00B125C4" w:rsidRPr="00EA3E90" w:rsidRDefault="00B125C4" w:rsidP="005A1702">
      <w:pPr>
        <w:pStyle w:val="ConsNormal"/>
        <w:widowControl/>
        <w:ind w:firstLine="0"/>
        <w:jc w:val="both"/>
        <w:rPr>
          <w:rFonts w:ascii="Times New Roman" w:hAnsi="Times New Roman" w:cs="Times New Roman"/>
          <w:sz w:val="28"/>
          <w:szCs w:val="28"/>
        </w:rPr>
      </w:pPr>
      <w:r w:rsidRPr="00EA3E90">
        <w:rPr>
          <w:rFonts w:ascii="Times New Roman" w:hAnsi="Times New Roman" w:cs="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B125C4" w:rsidRPr="00EA3E90" w:rsidRDefault="00B125C4" w:rsidP="005A1702">
      <w:pPr>
        <w:tabs>
          <w:tab w:val="left" w:pos="540"/>
          <w:tab w:val="num" w:pos="720"/>
          <w:tab w:val="left" w:pos="1620"/>
        </w:tabs>
        <w:jc w:val="both"/>
        <w:rPr>
          <w:sz w:val="28"/>
          <w:szCs w:val="28"/>
        </w:rPr>
      </w:pPr>
      <w:r w:rsidRPr="00EA3E90">
        <w:rPr>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B125C4" w:rsidRPr="00EA3E90" w:rsidRDefault="00B125C4" w:rsidP="005A1702">
      <w:pPr>
        <w:tabs>
          <w:tab w:val="left" w:pos="540"/>
          <w:tab w:val="num" w:pos="720"/>
          <w:tab w:val="left" w:pos="1620"/>
        </w:tabs>
        <w:jc w:val="both"/>
        <w:rPr>
          <w:sz w:val="28"/>
          <w:szCs w:val="28"/>
        </w:rPr>
      </w:pPr>
      <w:r w:rsidRPr="00EA3E90">
        <w:rPr>
          <w:sz w:val="28"/>
          <w:szCs w:val="28"/>
        </w:rPr>
        <w:t>4.3.3. Работа в выходные и нерабочие праздничные дни запрещается.</w:t>
      </w:r>
    </w:p>
    <w:p w:rsidR="00B125C4" w:rsidRPr="00EA3E90" w:rsidRDefault="00B125C4" w:rsidP="005A1702">
      <w:pPr>
        <w:tabs>
          <w:tab w:val="left" w:pos="540"/>
          <w:tab w:val="num" w:pos="720"/>
          <w:tab w:val="left" w:pos="1620"/>
        </w:tabs>
        <w:jc w:val="both"/>
        <w:rPr>
          <w:sz w:val="28"/>
          <w:szCs w:val="28"/>
        </w:rPr>
      </w:pPr>
      <w:r w:rsidRPr="00EA3E90">
        <w:rPr>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B125C4" w:rsidRPr="00EA3E90" w:rsidRDefault="00B125C4" w:rsidP="005A1702">
      <w:pPr>
        <w:tabs>
          <w:tab w:val="left" w:pos="540"/>
          <w:tab w:val="num" w:pos="720"/>
          <w:tab w:val="left" w:pos="1620"/>
        </w:tabs>
        <w:jc w:val="both"/>
        <w:rPr>
          <w:sz w:val="28"/>
          <w:szCs w:val="28"/>
        </w:rPr>
      </w:pPr>
      <w:r w:rsidRPr="00EA3E90">
        <w:rPr>
          <w:sz w:val="28"/>
          <w:szCs w:val="28"/>
        </w:rPr>
        <w:tab/>
        <w:t>4.3.4. Работа в выходные и нерабочие праздничные оплачивается не менее чем в двойном размере.</w:t>
      </w:r>
    </w:p>
    <w:p w:rsidR="00B125C4" w:rsidRPr="00EA3E90" w:rsidRDefault="00B125C4" w:rsidP="005A1702">
      <w:pPr>
        <w:autoSpaceDE w:val="0"/>
        <w:autoSpaceDN w:val="0"/>
        <w:adjustRightInd w:val="0"/>
        <w:jc w:val="both"/>
        <w:rPr>
          <w:sz w:val="28"/>
          <w:szCs w:val="28"/>
        </w:rPr>
      </w:pPr>
      <w:r w:rsidRPr="00EA3E90">
        <w:rPr>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B125C4" w:rsidRPr="00EA3E90" w:rsidRDefault="00B125C4" w:rsidP="005A1702">
      <w:pPr>
        <w:autoSpaceDE w:val="0"/>
        <w:autoSpaceDN w:val="0"/>
        <w:adjustRightInd w:val="0"/>
        <w:jc w:val="both"/>
        <w:rPr>
          <w:sz w:val="28"/>
          <w:szCs w:val="28"/>
        </w:rPr>
      </w:pPr>
      <w:r w:rsidRPr="00EA3E90">
        <w:rPr>
          <w:sz w:val="28"/>
          <w:szCs w:val="28"/>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B125C4" w:rsidRPr="00EA3E90" w:rsidRDefault="00B125C4" w:rsidP="005A1702">
      <w:pPr>
        <w:autoSpaceDE w:val="0"/>
        <w:autoSpaceDN w:val="0"/>
        <w:adjustRightInd w:val="0"/>
        <w:jc w:val="both"/>
        <w:rPr>
          <w:sz w:val="28"/>
          <w:szCs w:val="28"/>
        </w:rPr>
      </w:pPr>
      <w:r w:rsidRPr="00EA3E90">
        <w:rPr>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B125C4" w:rsidRPr="00EA3E90" w:rsidRDefault="00B125C4" w:rsidP="005A1702">
      <w:pPr>
        <w:tabs>
          <w:tab w:val="left" w:pos="540"/>
          <w:tab w:val="num" w:pos="720"/>
          <w:tab w:val="left" w:pos="1620"/>
        </w:tabs>
        <w:jc w:val="both"/>
        <w:rPr>
          <w:sz w:val="28"/>
          <w:szCs w:val="28"/>
        </w:rPr>
      </w:pPr>
      <w:r w:rsidRPr="00EA3E90">
        <w:rPr>
          <w:sz w:val="28"/>
          <w:szCs w:val="28"/>
        </w:rPr>
        <w:t>4.3.6. Работникам образовательного учреждения предоставляются:</w:t>
      </w:r>
    </w:p>
    <w:p w:rsidR="00B125C4" w:rsidRPr="00EA3E90" w:rsidRDefault="00B125C4" w:rsidP="005A1702">
      <w:pPr>
        <w:tabs>
          <w:tab w:val="left" w:pos="540"/>
          <w:tab w:val="num" w:pos="720"/>
          <w:tab w:val="left" w:pos="1620"/>
        </w:tabs>
        <w:jc w:val="both"/>
        <w:rPr>
          <w:sz w:val="28"/>
          <w:szCs w:val="28"/>
        </w:rPr>
      </w:pPr>
      <w:r w:rsidRPr="00EA3E90">
        <w:rPr>
          <w:sz w:val="28"/>
          <w:szCs w:val="28"/>
        </w:rPr>
        <w:t>а) ежегодные основные оплачиваемые отпуска продолжительностью 28 календарных дней;</w:t>
      </w:r>
    </w:p>
    <w:p w:rsidR="00B125C4" w:rsidRPr="00EA3E90" w:rsidRDefault="00B125C4" w:rsidP="005A1702">
      <w:pPr>
        <w:autoSpaceDE w:val="0"/>
        <w:autoSpaceDN w:val="0"/>
        <w:adjustRightInd w:val="0"/>
        <w:rPr>
          <w:sz w:val="28"/>
          <w:szCs w:val="28"/>
        </w:rPr>
      </w:pPr>
      <w:r w:rsidRPr="00EA3E90">
        <w:rPr>
          <w:sz w:val="28"/>
          <w:szCs w:val="28"/>
        </w:rPr>
        <w:t>в) ежегодные дополнительные оплачиваемые отпуска за  проживание в РЗ  продолжительностью  14  календарных  дней;  работникам, занятым на работах с тяжелыми  и  опасными условиями труда -7 календарных  дней; работникам с ненормированным рабочим днем – 3 календарных дня.</w:t>
      </w:r>
    </w:p>
    <w:p w:rsidR="00B125C4" w:rsidRPr="00EA3E90" w:rsidRDefault="00B125C4" w:rsidP="005A1702">
      <w:pPr>
        <w:autoSpaceDE w:val="0"/>
        <w:autoSpaceDN w:val="0"/>
        <w:adjustRightInd w:val="0"/>
        <w:rPr>
          <w:sz w:val="28"/>
          <w:szCs w:val="28"/>
        </w:rPr>
      </w:pPr>
      <w:r w:rsidRPr="00EA3E90">
        <w:rPr>
          <w:sz w:val="28"/>
          <w:szCs w:val="28"/>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B125C4" w:rsidRPr="00EA3E90" w:rsidRDefault="00B125C4" w:rsidP="005A1702">
      <w:pPr>
        <w:autoSpaceDE w:val="0"/>
        <w:autoSpaceDN w:val="0"/>
        <w:adjustRightInd w:val="0"/>
        <w:jc w:val="both"/>
        <w:rPr>
          <w:sz w:val="28"/>
          <w:szCs w:val="28"/>
        </w:rPr>
      </w:pPr>
      <w:r w:rsidRPr="00EA3E90">
        <w:rPr>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w:t>
      </w:r>
      <w:r w:rsidRPr="00EA3E90">
        <w:rPr>
          <w:sz w:val="28"/>
          <w:szCs w:val="28"/>
        </w:rPr>
        <w:lastRenderedPageBreak/>
        <w:t>которого определяются учредителем и (или) уставом образовательного учреждения.</w:t>
      </w:r>
    </w:p>
    <w:p w:rsidR="00B125C4" w:rsidRPr="00EA3E90" w:rsidRDefault="00B125C4" w:rsidP="005A1702">
      <w:pPr>
        <w:pStyle w:val="aa"/>
        <w:spacing w:before="0" w:after="0"/>
        <w:jc w:val="both"/>
        <w:rPr>
          <w:sz w:val="28"/>
          <w:szCs w:val="28"/>
        </w:rPr>
      </w:pPr>
      <w:r w:rsidRPr="00EA3E90">
        <w:rPr>
          <w:sz w:val="28"/>
          <w:szCs w:val="28"/>
        </w:rPr>
        <w:t>4.3.8. Работникам с ненормированным рабочим днем предоставляется ежегодный дополнительный оплачиваемый отпуск продолжительностью:                3 календарных  дня.</w:t>
      </w:r>
    </w:p>
    <w:p w:rsidR="00B125C4" w:rsidRPr="00EA3E90" w:rsidRDefault="00B125C4" w:rsidP="005A1702">
      <w:pPr>
        <w:tabs>
          <w:tab w:val="left" w:pos="540"/>
          <w:tab w:val="num" w:pos="720"/>
          <w:tab w:val="left" w:pos="1620"/>
        </w:tabs>
        <w:jc w:val="both"/>
        <w:rPr>
          <w:sz w:val="28"/>
          <w:szCs w:val="28"/>
        </w:rPr>
      </w:pPr>
      <w:r w:rsidRPr="00EA3E90">
        <w:rPr>
          <w:sz w:val="28"/>
          <w:szCs w:val="28"/>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B125C4" w:rsidRPr="00EA3E90" w:rsidRDefault="00B125C4" w:rsidP="005A1702">
      <w:pPr>
        <w:autoSpaceDE w:val="0"/>
        <w:autoSpaceDN w:val="0"/>
        <w:adjustRightInd w:val="0"/>
        <w:jc w:val="both"/>
        <w:rPr>
          <w:sz w:val="28"/>
          <w:szCs w:val="28"/>
        </w:rPr>
      </w:pPr>
      <w:r w:rsidRPr="00EA3E90">
        <w:rPr>
          <w:sz w:val="28"/>
          <w:szCs w:val="28"/>
        </w:rPr>
        <w:t>О времени начала отпуска работник должен быть извещен под роспись не позднее чем за две недели до его начала.</w:t>
      </w:r>
    </w:p>
    <w:p w:rsidR="00B125C4" w:rsidRPr="00EA3E90" w:rsidRDefault="00B125C4" w:rsidP="005A1702">
      <w:pPr>
        <w:autoSpaceDE w:val="0"/>
        <w:autoSpaceDN w:val="0"/>
        <w:adjustRightInd w:val="0"/>
        <w:jc w:val="both"/>
        <w:rPr>
          <w:sz w:val="28"/>
          <w:szCs w:val="28"/>
        </w:rPr>
      </w:pPr>
      <w:r w:rsidRPr="00EA3E90">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125C4" w:rsidRPr="00EA3E90" w:rsidRDefault="00B125C4" w:rsidP="005A1702">
      <w:pPr>
        <w:autoSpaceDE w:val="0"/>
        <w:autoSpaceDN w:val="0"/>
        <w:adjustRightInd w:val="0"/>
        <w:jc w:val="both"/>
        <w:rPr>
          <w:sz w:val="28"/>
          <w:szCs w:val="28"/>
        </w:rPr>
      </w:pPr>
      <w:r w:rsidRPr="00EA3E90">
        <w:rPr>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125C4" w:rsidRPr="00EA3E90" w:rsidRDefault="00B125C4" w:rsidP="005A1702">
      <w:pPr>
        <w:autoSpaceDE w:val="0"/>
        <w:autoSpaceDN w:val="0"/>
        <w:adjustRightInd w:val="0"/>
        <w:jc w:val="both"/>
        <w:rPr>
          <w:sz w:val="28"/>
          <w:szCs w:val="28"/>
        </w:rPr>
      </w:pPr>
      <w:r w:rsidRPr="00EA3E90">
        <w:rPr>
          <w:sz w:val="28"/>
          <w:szCs w:val="28"/>
        </w:rPr>
        <w:t>временной нетрудоспособности работника;</w:t>
      </w:r>
    </w:p>
    <w:p w:rsidR="00B125C4" w:rsidRPr="00EA3E90" w:rsidRDefault="00B125C4" w:rsidP="005A1702">
      <w:pPr>
        <w:autoSpaceDE w:val="0"/>
        <w:autoSpaceDN w:val="0"/>
        <w:adjustRightInd w:val="0"/>
        <w:jc w:val="both"/>
        <w:rPr>
          <w:sz w:val="28"/>
          <w:szCs w:val="28"/>
        </w:rPr>
      </w:pPr>
      <w:r w:rsidRPr="00EA3E90">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125C4" w:rsidRPr="00EA3E90" w:rsidRDefault="00B125C4" w:rsidP="005A1702">
      <w:pPr>
        <w:autoSpaceDE w:val="0"/>
        <w:autoSpaceDN w:val="0"/>
        <w:adjustRightInd w:val="0"/>
        <w:jc w:val="both"/>
        <w:rPr>
          <w:sz w:val="28"/>
          <w:szCs w:val="28"/>
        </w:rPr>
      </w:pPr>
      <w:r w:rsidRPr="00EA3E90">
        <w:rPr>
          <w:sz w:val="28"/>
          <w:szCs w:val="28"/>
        </w:rPr>
        <w:t>в других случаях, предусмотренных трудовым законодательством, локальными нормативными актами учреждения (ч. 1 ст. 124 ТК РФ).</w:t>
      </w:r>
    </w:p>
    <w:p w:rsidR="00B125C4" w:rsidRPr="00EA3E90" w:rsidRDefault="00B125C4" w:rsidP="005A1702">
      <w:pPr>
        <w:autoSpaceDE w:val="0"/>
        <w:autoSpaceDN w:val="0"/>
        <w:adjustRightInd w:val="0"/>
        <w:jc w:val="both"/>
        <w:rPr>
          <w:sz w:val="28"/>
          <w:szCs w:val="28"/>
        </w:rPr>
      </w:pPr>
      <w:r w:rsidRPr="00EA3E90">
        <w:rPr>
          <w:sz w:val="28"/>
          <w:szCs w:val="28"/>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125C4" w:rsidRPr="00EA3E90" w:rsidRDefault="00B125C4" w:rsidP="005A1702">
      <w:pPr>
        <w:autoSpaceDE w:val="0"/>
        <w:autoSpaceDN w:val="0"/>
        <w:adjustRightInd w:val="0"/>
        <w:jc w:val="both"/>
        <w:rPr>
          <w:b/>
          <w:bCs/>
          <w:i/>
          <w:iCs/>
          <w:sz w:val="28"/>
          <w:szCs w:val="28"/>
        </w:rPr>
      </w:pPr>
      <w:r w:rsidRPr="00EA3E90">
        <w:rPr>
          <w:sz w:val="28"/>
          <w:szCs w:val="28"/>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B125C4" w:rsidRPr="00EA3E90" w:rsidRDefault="00B125C4" w:rsidP="005A1702">
      <w:pPr>
        <w:autoSpaceDE w:val="0"/>
        <w:autoSpaceDN w:val="0"/>
        <w:adjustRightInd w:val="0"/>
        <w:jc w:val="both"/>
        <w:rPr>
          <w:sz w:val="28"/>
          <w:szCs w:val="28"/>
        </w:rPr>
      </w:pPr>
      <w:r w:rsidRPr="00EA3E90">
        <w:rPr>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w:t>
      </w:r>
    </w:p>
    <w:p w:rsidR="00B125C4" w:rsidRPr="00EA3E90" w:rsidRDefault="00B125C4" w:rsidP="005A1702">
      <w:pPr>
        <w:autoSpaceDE w:val="0"/>
        <w:autoSpaceDN w:val="0"/>
        <w:adjustRightInd w:val="0"/>
        <w:jc w:val="both"/>
        <w:rPr>
          <w:sz w:val="28"/>
          <w:szCs w:val="28"/>
        </w:rPr>
      </w:pPr>
      <w:r w:rsidRPr="00EA3E90">
        <w:rPr>
          <w:sz w:val="28"/>
          <w:szCs w:val="28"/>
        </w:rPr>
        <w:t>отпуска, превышающая 28 календарных дней, или любое количество дней из этой части.</w:t>
      </w:r>
    </w:p>
    <w:p w:rsidR="00B125C4" w:rsidRPr="00EA3E90" w:rsidRDefault="00B125C4" w:rsidP="005A1702">
      <w:pPr>
        <w:autoSpaceDE w:val="0"/>
        <w:autoSpaceDN w:val="0"/>
        <w:adjustRightInd w:val="0"/>
        <w:jc w:val="both"/>
        <w:rPr>
          <w:sz w:val="28"/>
          <w:szCs w:val="28"/>
        </w:rPr>
      </w:pPr>
      <w:r w:rsidRPr="00EA3E90">
        <w:rPr>
          <w:sz w:val="28"/>
          <w:szCs w:val="28"/>
        </w:rPr>
        <w:t>4.3.13. При увольнении работнику выплачивается денежная компенсация за все неиспользованные отпуска.</w:t>
      </w:r>
    </w:p>
    <w:p w:rsidR="00B125C4" w:rsidRPr="00EA3E90" w:rsidRDefault="00B125C4" w:rsidP="005A1702">
      <w:pPr>
        <w:tabs>
          <w:tab w:val="left" w:pos="540"/>
          <w:tab w:val="num" w:pos="720"/>
          <w:tab w:val="left" w:pos="1620"/>
        </w:tabs>
        <w:jc w:val="both"/>
        <w:rPr>
          <w:sz w:val="28"/>
          <w:szCs w:val="28"/>
        </w:rPr>
      </w:pPr>
      <w:r w:rsidRPr="00EA3E90">
        <w:rPr>
          <w:sz w:val="28"/>
          <w:szCs w:val="28"/>
        </w:rPr>
        <w:tab/>
        <w:t>4.3.14. Оплата отпуска производится не позднее чем за три дня до его начала.</w:t>
      </w:r>
    </w:p>
    <w:p w:rsidR="00B125C4" w:rsidRPr="00EA3E90" w:rsidRDefault="00B125C4" w:rsidP="005A1702">
      <w:pPr>
        <w:tabs>
          <w:tab w:val="left" w:pos="540"/>
          <w:tab w:val="num" w:pos="720"/>
          <w:tab w:val="left" w:pos="1620"/>
        </w:tabs>
        <w:jc w:val="both"/>
        <w:rPr>
          <w:sz w:val="28"/>
          <w:szCs w:val="28"/>
        </w:rPr>
      </w:pPr>
      <w:r w:rsidRPr="00EA3E90">
        <w:rPr>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B125C4" w:rsidRPr="00EA3E90" w:rsidRDefault="00B125C4" w:rsidP="005A1702">
      <w:pPr>
        <w:autoSpaceDE w:val="0"/>
        <w:autoSpaceDN w:val="0"/>
        <w:adjustRightInd w:val="0"/>
        <w:jc w:val="both"/>
        <w:rPr>
          <w:sz w:val="28"/>
          <w:szCs w:val="28"/>
        </w:rPr>
      </w:pPr>
      <w:r w:rsidRPr="00EA3E90">
        <w:rPr>
          <w:sz w:val="28"/>
          <w:szCs w:val="28"/>
        </w:rPr>
        <w:lastRenderedPageBreak/>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125C4" w:rsidRPr="00EA3E90" w:rsidRDefault="00B125C4" w:rsidP="005A1702">
      <w:pPr>
        <w:tabs>
          <w:tab w:val="left" w:pos="540"/>
          <w:tab w:val="num" w:pos="720"/>
          <w:tab w:val="left" w:pos="1620"/>
        </w:tabs>
        <w:jc w:val="both"/>
        <w:rPr>
          <w:sz w:val="28"/>
          <w:szCs w:val="28"/>
        </w:rPr>
      </w:pPr>
      <w:r w:rsidRPr="00EA3E90">
        <w:rPr>
          <w:sz w:val="28"/>
          <w:szCs w:val="28"/>
        </w:rPr>
        <w:tab/>
        <w:t>4.3.16. Отзыв работника из отпуска допускается только с его согласия.</w:t>
      </w:r>
    </w:p>
    <w:p w:rsidR="00B125C4" w:rsidRPr="00EA3E90" w:rsidRDefault="00B125C4" w:rsidP="005A1702">
      <w:pPr>
        <w:tabs>
          <w:tab w:val="left" w:pos="540"/>
          <w:tab w:val="num" w:pos="720"/>
          <w:tab w:val="left" w:pos="1620"/>
        </w:tabs>
        <w:jc w:val="both"/>
        <w:rPr>
          <w:sz w:val="28"/>
          <w:szCs w:val="28"/>
        </w:rPr>
      </w:pPr>
      <w:r w:rsidRPr="00EA3E90">
        <w:rPr>
          <w:sz w:val="28"/>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125C4" w:rsidRPr="00EA3E90" w:rsidRDefault="00B125C4" w:rsidP="005A1702">
      <w:pPr>
        <w:autoSpaceDE w:val="0"/>
        <w:autoSpaceDN w:val="0"/>
        <w:adjustRightInd w:val="0"/>
        <w:jc w:val="both"/>
        <w:rPr>
          <w:sz w:val="28"/>
          <w:szCs w:val="28"/>
        </w:rPr>
      </w:pPr>
      <w:r w:rsidRPr="00EA3E90">
        <w:rPr>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125C4" w:rsidRPr="00EA3E90" w:rsidRDefault="00B125C4" w:rsidP="005A1702">
      <w:pPr>
        <w:autoSpaceDE w:val="0"/>
        <w:autoSpaceDN w:val="0"/>
        <w:adjustRightInd w:val="0"/>
        <w:jc w:val="both"/>
        <w:rPr>
          <w:sz w:val="28"/>
          <w:szCs w:val="28"/>
        </w:rPr>
      </w:pPr>
      <w:r w:rsidRPr="00EA3E90">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B125C4" w:rsidRPr="00095063" w:rsidRDefault="00B125C4" w:rsidP="005A1702">
      <w:pPr>
        <w:tabs>
          <w:tab w:val="num" w:pos="900"/>
        </w:tabs>
        <w:rPr>
          <w:b/>
          <w:bCs/>
          <w:sz w:val="28"/>
          <w:szCs w:val="28"/>
        </w:rPr>
      </w:pPr>
    </w:p>
    <w:p w:rsidR="00B125C4" w:rsidRPr="00EA3E90" w:rsidRDefault="00B125C4" w:rsidP="005A1702">
      <w:pPr>
        <w:tabs>
          <w:tab w:val="num" w:pos="900"/>
        </w:tabs>
        <w:jc w:val="center"/>
        <w:rPr>
          <w:b/>
          <w:bCs/>
          <w:sz w:val="28"/>
          <w:szCs w:val="28"/>
        </w:rPr>
      </w:pPr>
      <w:r w:rsidRPr="00EA3E90">
        <w:rPr>
          <w:b/>
          <w:bCs/>
          <w:sz w:val="28"/>
          <w:szCs w:val="28"/>
          <w:lang w:val="en-US"/>
        </w:rPr>
        <w:t>V</w:t>
      </w:r>
      <w:r w:rsidRPr="00EA3E90">
        <w:rPr>
          <w:b/>
          <w:bCs/>
          <w:sz w:val="28"/>
          <w:szCs w:val="28"/>
        </w:rPr>
        <w:t>. Поощрения за успехи в работе</w:t>
      </w:r>
    </w:p>
    <w:p w:rsidR="00B125C4" w:rsidRPr="00EA3E90" w:rsidRDefault="00B125C4" w:rsidP="005A1702">
      <w:pPr>
        <w:autoSpaceDE w:val="0"/>
        <w:autoSpaceDN w:val="0"/>
        <w:adjustRightInd w:val="0"/>
        <w:jc w:val="both"/>
        <w:rPr>
          <w:b/>
          <w:bCs/>
          <w:sz w:val="28"/>
          <w:szCs w:val="28"/>
        </w:rPr>
      </w:pPr>
    </w:p>
    <w:p w:rsidR="00B125C4" w:rsidRPr="00EA3E90" w:rsidRDefault="00B125C4" w:rsidP="005A1702">
      <w:pPr>
        <w:autoSpaceDE w:val="0"/>
        <w:autoSpaceDN w:val="0"/>
        <w:adjustRightInd w:val="0"/>
        <w:jc w:val="both"/>
        <w:rPr>
          <w:sz w:val="28"/>
          <w:szCs w:val="28"/>
        </w:rPr>
      </w:pPr>
      <w:r w:rsidRPr="00EA3E90">
        <w:rPr>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B125C4" w:rsidRPr="00EA3E90" w:rsidRDefault="00B125C4" w:rsidP="005A1702">
      <w:pPr>
        <w:autoSpaceDE w:val="0"/>
        <w:autoSpaceDN w:val="0"/>
        <w:adjustRightInd w:val="0"/>
        <w:jc w:val="both"/>
        <w:rPr>
          <w:sz w:val="28"/>
          <w:szCs w:val="28"/>
        </w:rPr>
      </w:pPr>
      <w:r w:rsidRPr="00EA3E90">
        <w:rPr>
          <w:sz w:val="28"/>
          <w:szCs w:val="28"/>
        </w:rPr>
        <w:t>объявляется благодарность, выдается премия,  награждаются почетными грамотами.</w:t>
      </w:r>
    </w:p>
    <w:p w:rsidR="00B125C4" w:rsidRPr="00EA3E90" w:rsidRDefault="00B125C4" w:rsidP="005A1702">
      <w:pPr>
        <w:autoSpaceDE w:val="0"/>
        <w:autoSpaceDN w:val="0"/>
        <w:adjustRightInd w:val="0"/>
        <w:jc w:val="both"/>
        <w:rPr>
          <w:sz w:val="28"/>
          <w:szCs w:val="28"/>
        </w:rPr>
      </w:pPr>
      <w:r w:rsidRPr="00EA3E90">
        <w:rPr>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B125C4" w:rsidRPr="00EA3E90" w:rsidRDefault="00B125C4" w:rsidP="005A1702">
      <w:pPr>
        <w:tabs>
          <w:tab w:val="num" w:pos="900"/>
        </w:tabs>
        <w:jc w:val="center"/>
        <w:rPr>
          <w:sz w:val="28"/>
          <w:szCs w:val="28"/>
        </w:rPr>
      </w:pPr>
    </w:p>
    <w:p w:rsidR="00B125C4" w:rsidRPr="00EA3E90" w:rsidRDefault="00B125C4" w:rsidP="005A1702">
      <w:pPr>
        <w:tabs>
          <w:tab w:val="num" w:pos="900"/>
        </w:tabs>
        <w:jc w:val="center"/>
        <w:rPr>
          <w:b/>
          <w:bCs/>
          <w:sz w:val="28"/>
          <w:szCs w:val="28"/>
        </w:rPr>
      </w:pPr>
    </w:p>
    <w:p w:rsidR="00B125C4" w:rsidRPr="00EA3E90" w:rsidRDefault="00B125C4" w:rsidP="005A1702">
      <w:pPr>
        <w:tabs>
          <w:tab w:val="num" w:pos="900"/>
        </w:tabs>
        <w:jc w:val="center"/>
        <w:rPr>
          <w:b/>
          <w:bCs/>
          <w:sz w:val="28"/>
          <w:szCs w:val="28"/>
        </w:rPr>
      </w:pPr>
      <w:r w:rsidRPr="00EA3E90">
        <w:rPr>
          <w:b/>
          <w:bCs/>
          <w:sz w:val="28"/>
          <w:szCs w:val="28"/>
          <w:lang w:val="en-US"/>
        </w:rPr>
        <w:t>VI</w:t>
      </w:r>
      <w:r w:rsidRPr="00EA3E90">
        <w:rPr>
          <w:b/>
          <w:bCs/>
          <w:sz w:val="28"/>
          <w:szCs w:val="28"/>
        </w:rPr>
        <w:t>. Трудовая дисциплина и ответственность за ее нарушение</w:t>
      </w:r>
    </w:p>
    <w:p w:rsidR="00B125C4" w:rsidRPr="00EA3E90" w:rsidRDefault="00B125C4" w:rsidP="005A1702">
      <w:pPr>
        <w:jc w:val="both"/>
        <w:rPr>
          <w:sz w:val="28"/>
          <w:szCs w:val="28"/>
        </w:rPr>
      </w:pPr>
    </w:p>
    <w:p w:rsidR="00B125C4" w:rsidRPr="00EA3E90" w:rsidRDefault="00B125C4" w:rsidP="005A1702">
      <w:pPr>
        <w:tabs>
          <w:tab w:val="num" w:pos="1080"/>
        </w:tabs>
        <w:jc w:val="both"/>
        <w:rPr>
          <w:sz w:val="28"/>
          <w:szCs w:val="28"/>
        </w:rPr>
      </w:pPr>
      <w:r w:rsidRPr="00EA3E90">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125C4" w:rsidRPr="00EA3E90" w:rsidRDefault="00B125C4" w:rsidP="005A1702">
      <w:pPr>
        <w:tabs>
          <w:tab w:val="num" w:pos="1080"/>
        </w:tabs>
        <w:jc w:val="both"/>
        <w:rPr>
          <w:sz w:val="28"/>
          <w:szCs w:val="28"/>
        </w:rPr>
      </w:pPr>
      <w:r w:rsidRPr="00EA3E90">
        <w:rPr>
          <w:sz w:val="28"/>
          <w:szCs w:val="28"/>
        </w:rPr>
        <w:t xml:space="preserve">  замечание; </w:t>
      </w:r>
    </w:p>
    <w:p w:rsidR="00B125C4" w:rsidRPr="00EA3E90" w:rsidRDefault="00B125C4" w:rsidP="005A1702">
      <w:pPr>
        <w:tabs>
          <w:tab w:val="num" w:pos="1080"/>
        </w:tabs>
        <w:jc w:val="both"/>
        <w:rPr>
          <w:sz w:val="28"/>
          <w:szCs w:val="28"/>
        </w:rPr>
      </w:pPr>
      <w:r w:rsidRPr="00EA3E90">
        <w:rPr>
          <w:sz w:val="28"/>
          <w:szCs w:val="28"/>
        </w:rPr>
        <w:t xml:space="preserve">  выговор; </w:t>
      </w:r>
    </w:p>
    <w:p w:rsidR="00B125C4" w:rsidRPr="00EA3E90" w:rsidRDefault="00B125C4" w:rsidP="005A1702">
      <w:pPr>
        <w:tabs>
          <w:tab w:val="num" w:pos="1080"/>
        </w:tabs>
        <w:jc w:val="both"/>
        <w:rPr>
          <w:sz w:val="28"/>
          <w:szCs w:val="28"/>
        </w:rPr>
      </w:pPr>
      <w:r w:rsidRPr="00EA3E90">
        <w:rPr>
          <w:sz w:val="28"/>
          <w:szCs w:val="28"/>
        </w:rPr>
        <w:t> увольнение по соответствующим основаниям.</w:t>
      </w:r>
    </w:p>
    <w:p w:rsidR="00B125C4" w:rsidRPr="00EA3E90" w:rsidRDefault="00B125C4" w:rsidP="005A1702">
      <w:pPr>
        <w:tabs>
          <w:tab w:val="num" w:pos="1080"/>
        </w:tabs>
        <w:jc w:val="both"/>
        <w:rPr>
          <w:sz w:val="28"/>
          <w:szCs w:val="28"/>
        </w:rPr>
      </w:pPr>
      <w:r w:rsidRPr="00EA3E90">
        <w:rPr>
          <w:sz w:val="28"/>
          <w:szCs w:val="28"/>
        </w:rPr>
        <w:t>6.2. Увольнение в качестве дисциплинарного взыскания может быть применено в соответствии со ст. 192 ТК РФ в случаях:</w:t>
      </w:r>
    </w:p>
    <w:p w:rsidR="00B125C4" w:rsidRPr="00EA3E90" w:rsidRDefault="00B125C4" w:rsidP="005A1702">
      <w:pPr>
        <w:autoSpaceDE w:val="0"/>
        <w:autoSpaceDN w:val="0"/>
        <w:adjustRightInd w:val="0"/>
        <w:jc w:val="both"/>
        <w:rPr>
          <w:sz w:val="28"/>
          <w:szCs w:val="28"/>
        </w:rPr>
      </w:pPr>
      <w:r w:rsidRPr="00EA3E90">
        <w:rPr>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B125C4" w:rsidRPr="00EA3E90" w:rsidRDefault="00B125C4" w:rsidP="005A1702">
      <w:pPr>
        <w:autoSpaceDE w:val="0"/>
        <w:autoSpaceDN w:val="0"/>
        <w:adjustRightInd w:val="0"/>
        <w:jc w:val="both"/>
        <w:rPr>
          <w:sz w:val="28"/>
          <w:szCs w:val="28"/>
        </w:rPr>
      </w:pPr>
      <w:r w:rsidRPr="00EA3E90">
        <w:rPr>
          <w:sz w:val="28"/>
          <w:szCs w:val="28"/>
        </w:rPr>
        <w:t>- однократного грубого нарушения работником трудовых обязанностей (п. 6 ч. 1 ст. 81 ТК РФ):</w:t>
      </w:r>
    </w:p>
    <w:p w:rsidR="00B125C4" w:rsidRPr="00EA3E90" w:rsidRDefault="00B125C4" w:rsidP="005A1702">
      <w:pPr>
        <w:autoSpaceDE w:val="0"/>
        <w:autoSpaceDN w:val="0"/>
        <w:adjustRightInd w:val="0"/>
        <w:jc w:val="both"/>
        <w:rPr>
          <w:sz w:val="28"/>
          <w:szCs w:val="28"/>
        </w:rPr>
      </w:pPr>
      <w:r w:rsidRPr="00EA3E90">
        <w:rPr>
          <w:sz w:val="28"/>
          <w:szCs w:val="28"/>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w:t>
      </w:r>
      <w:r w:rsidRPr="00EA3E90">
        <w:rPr>
          <w:sz w:val="28"/>
          <w:szCs w:val="28"/>
        </w:rPr>
        <w:lastRenderedPageBreak/>
        <w:t>также в случае отсутствия на рабочем месте без уважительных причин более четырех часов подряд в течение рабочего дня (смены);</w:t>
      </w:r>
    </w:p>
    <w:p w:rsidR="00B125C4" w:rsidRPr="00EA3E90" w:rsidRDefault="00B125C4" w:rsidP="005A1702">
      <w:pPr>
        <w:autoSpaceDE w:val="0"/>
        <w:autoSpaceDN w:val="0"/>
        <w:adjustRightInd w:val="0"/>
        <w:jc w:val="both"/>
        <w:rPr>
          <w:sz w:val="28"/>
          <w:szCs w:val="28"/>
        </w:rPr>
      </w:pPr>
      <w:r w:rsidRPr="00EA3E90">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125C4" w:rsidRPr="00EA3E90" w:rsidRDefault="00B125C4" w:rsidP="005A1702">
      <w:pPr>
        <w:autoSpaceDE w:val="0"/>
        <w:autoSpaceDN w:val="0"/>
        <w:adjustRightInd w:val="0"/>
        <w:jc w:val="both"/>
        <w:rPr>
          <w:sz w:val="28"/>
          <w:szCs w:val="28"/>
        </w:rPr>
      </w:pPr>
      <w:r w:rsidRPr="00EA3E90">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125C4" w:rsidRPr="00EA3E90" w:rsidRDefault="00B125C4" w:rsidP="005A1702">
      <w:pPr>
        <w:autoSpaceDE w:val="0"/>
        <w:autoSpaceDN w:val="0"/>
        <w:adjustRightInd w:val="0"/>
        <w:jc w:val="both"/>
        <w:rPr>
          <w:sz w:val="28"/>
          <w:szCs w:val="28"/>
        </w:rPr>
      </w:pPr>
      <w:r w:rsidRPr="00EA3E90">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125C4" w:rsidRPr="00EA3E90" w:rsidRDefault="00B125C4" w:rsidP="005A1702">
      <w:pPr>
        <w:autoSpaceDE w:val="0"/>
        <w:autoSpaceDN w:val="0"/>
        <w:adjustRightInd w:val="0"/>
        <w:jc w:val="both"/>
        <w:rPr>
          <w:sz w:val="28"/>
          <w:szCs w:val="28"/>
        </w:rPr>
      </w:pPr>
      <w:r w:rsidRPr="00EA3E90">
        <w:rPr>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125C4" w:rsidRPr="00EA3E90" w:rsidRDefault="00B125C4" w:rsidP="005A1702">
      <w:pPr>
        <w:autoSpaceDE w:val="0"/>
        <w:autoSpaceDN w:val="0"/>
        <w:adjustRightInd w:val="0"/>
        <w:jc w:val="both"/>
        <w:rPr>
          <w:sz w:val="28"/>
          <w:szCs w:val="28"/>
        </w:rPr>
      </w:pPr>
      <w:r w:rsidRPr="00EA3E90">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B125C4" w:rsidRPr="00EA3E90" w:rsidRDefault="00B125C4" w:rsidP="005A1702">
      <w:pPr>
        <w:autoSpaceDE w:val="0"/>
        <w:autoSpaceDN w:val="0"/>
        <w:adjustRightInd w:val="0"/>
        <w:jc w:val="both"/>
        <w:rPr>
          <w:sz w:val="28"/>
          <w:szCs w:val="28"/>
        </w:rPr>
      </w:pPr>
      <w:r w:rsidRPr="00EA3E90">
        <w:rPr>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B125C4" w:rsidRPr="00EA3E90" w:rsidRDefault="00B125C4" w:rsidP="005A1702">
      <w:pPr>
        <w:autoSpaceDE w:val="0"/>
        <w:autoSpaceDN w:val="0"/>
        <w:adjustRightInd w:val="0"/>
        <w:jc w:val="both"/>
        <w:rPr>
          <w:sz w:val="28"/>
          <w:szCs w:val="28"/>
        </w:rPr>
      </w:pPr>
      <w:r w:rsidRPr="00EA3E90">
        <w:rPr>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B125C4" w:rsidRPr="00EA3E90" w:rsidRDefault="00B125C4" w:rsidP="005A1702">
      <w:pPr>
        <w:autoSpaceDE w:val="0"/>
        <w:autoSpaceDN w:val="0"/>
        <w:adjustRightInd w:val="0"/>
        <w:jc w:val="both"/>
        <w:rPr>
          <w:sz w:val="28"/>
          <w:szCs w:val="28"/>
        </w:rPr>
      </w:pPr>
      <w:r w:rsidRPr="00EA3E90">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B125C4" w:rsidRPr="00EA3E90" w:rsidRDefault="00B125C4" w:rsidP="005A1702">
      <w:pPr>
        <w:autoSpaceDE w:val="0"/>
        <w:autoSpaceDN w:val="0"/>
        <w:adjustRightInd w:val="0"/>
        <w:jc w:val="both"/>
        <w:rPr>
          <w:sz w:val="28"/>
          <w:szCs w:val="28"/>
        </w:rPr>
      </w:pPr>
      <w:r w:rsidRPr="00EA3E90">
        <w:rPr>
          <w:sz w:val="28"/>
          <w:szCs w:val="28"/>
        </w:rPr>
        <w:t>- повторное в течение одного года грубое нарушение устава образовательного учреждения (п.1 ст. 336 ТК РФ).</w:t>
      </w:r>
    </w:p>
    <w:p w:rsidR="00B125C4" w:rsidRPr="00EA3E90" w:rsidRDefault="00B125C4" w:rsidP="005A1702">
      <w:pPr>
        <w:autoSpaceDE w:val="0"/>
        <w:autoSpaceDN w:val="0"/>
        <w:adjustRightInd w:val="0"/>
        <w:jc w:val="both"/>
        <w:rPr>
          <w:sz w:val="28"/>
          <w:szCs w:val="28"/>
        </w:rPr>
      </w:pPr>
      <w:r w:rsidRPr="00EA3E90">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B125C4" w:rsidRPr="00EA3E90" w:rsidRDefault="00B125C4" w:rsidP="005A1702">
      <w:pPr>
        <w:autoSpaceDE w:val="0"/>
        <w:autoSpaceDN w:val="0"/>
        <w:adjustRightInd w:val="0"/>
        <w:jc w:val="both"/>
        <w:rPr>
          <w:sz w:val="28"/>
          <w:szCs w:val="28"/>
        </w:rPr>
      </w:pPr>
      <w:r w:rsidRPr="00EA3E90">
        <w:rPr>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B125C4" w:rsidRPr="00EA3E90" w:rsidRDefault="00B125C4" w:rsidP="005A1702">
      <w:pPr>
        <w:autoSpaceDE w:val="0"/>
        <w:autoSpaceDN w:val="0"/>
        <w:adjustRightInd w:val="0"/>
        <w:jc w:val="both"/>
        <w:rPr>
          <w:sz w:val="28"/>
          <w:szCs w:val="28"/>
        </w:rPr>
      </w:pPr>
      <w:r w:rsidRPr="00EA3E90">
        <w:rPr>
          <w:sz w:val="28"/>
          <w:szCs w:val="28"/>
        </w:rPr>
        <w:t>Непредоставление работником объяснения не является препятствием для применения дисциплинарного взыскания.</w:t>
      </w:r>
    </w:p>
    <w:p w:rsidR="00B125C4" w:rsidRPr="00EA3E90" w:rsidRDefault="00B125C4" w:rsidP="005A1702">
      <w:pPr>
        <w:tabs>
          <w:tab w:val="num" w:pos="1080"/>
        </w:tabs>
        <w:jc w:val="both"/>
        <w:rPr>
          <w:sz w:val="28"/>
          <w:szCs w:val="28"/>
        </w:rPr>
      </w:pPr>
      <w:r w:rsidRPr="00EA3E90">
        <w:rPr>
          <w:sz w:val="28"/>
          <w:szCs w:val="28"/>
        </w:rPr>
        <w:lastRenderedPageBreak/>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B125C4" w:rsidRPr="00EA3E90" w:rsidRDefault="00B125C4" w:rsidP="005A1702">
      <w:pPr>
        <w:tabs>
          <w:tab w:val="num" w:pos="1080"/>
        </w:tabs>
        <w:jc w:val="both"/>
        <w:rPr>
          <w:sz w:val="28"/>
          <w:szCs w:val="28"/>
        </w:rPr>
      </w:pPr>
      <w:r w:rsidRPr="00EA3E90">
        <w:rPr>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(ФЗ  № 273  от 29.12.2013  «Закона об  образовании  в  РФ»). </w:t>
      </w:r>
    </w:p>
    <w:p w:rsidR="00B125C4" w:rsidRPr="00EA3E90" w:rsidRDefault="00B125C4" w:rsidP="005A1702">
      <w:pPr>
        <w:autoSpaceDE w:val="0"/>
        <w:autoSpaceDN w:val="0"/>
        <w:adjustRightInd w:val="0"/>
        <w:jc w:val="both"/>
        <w:rPr>
          <w:sz w:val="28"/>
          <w:szCs w:val="28"/>
        </w:rPr>
      </w:pPr>
      <w:r w:rsidRPr="00EA3E90">
        <w:rPr>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B125C4" w:rsidRPr="00EA3E90" w:rsidRDefault="00B125C4" w:rsidP="005A1702">
      <w:pPr>
        <w:autoSpaceDE w:val="0"/>
        <w:autoSpaceDN w:val="0"/>
        <w:adjustRightInd w:val="0"/>
        <w:jc w:val="both"/>
        <w:rPr>
          <w:sz w:val="28"/>
          <w:szCs w:val="28"/>
        </w:rPr>
      </w:pPr>
      <w:r w:rsidRPr="00EA3E90">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125C4" w:rsidRPr="00EA3E90" w:rsidRDefault="00B125C4" w:rsidP="005A1702">
      <w:pPr>
        <w:autoSpaceDE w:val="0"/>
        <w:autoSpaceDN w:val="0"/>
        <w:adjustRightInd w:val="0"/>
        <w:jc w:val="both"/>
        <w:rPr>
          <w:sz w:val="28"/>
          <w:szCs w:val="28"/>
        </w:rPr>
      </w:pPr>
      <w:r w:rsidRPr="00EA3E90">
        <w:rPr>
          <w:sz w:val="28"/>
          <w:szCs w:val="28"/>
        </w:rPr>
        <w:t>6.7. За каждый дисциплинарный проступок может быть применено только одно дисциплинарное взыскание.</w:t>
      </w:r>
    </w:p>
    <w:p w:rsidR="00B125C4" w:rsidRPr="00EA3E90" w:rsidRDefault="00B125C4" w:rsidP="005A1702">
      <w:pPr>
        <w:autoSpaceDE w:val="0"/>
        <w:autoSpaceDN w:val="0"/>
        <w:adjustRightInd w:val="0"/>
        <w:jc w:val="both"/>
        <w:rPr>
          <w:sz w:val="28"/>
          <w:szCs w:val="28"/>
        </w:rPr>
      </w:pPr>
      <w:r w:rsidRPr="00EA3E90">
        <w:rPr>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125C4" w:rsidRPr="00EA3E90" w:rsidRDefault="00B125C4" w:rsidP="005A1702">
      <w:pPr>
        <w:autoSpaceDE w:val="0"/>
        <w:autoSpaceDN w:val="0"/>
        <w:adjustRightInd w:val="0"/>
        <w:jc w:val="both"/>
        <w:rPr>
          <w:sz w:val="28"/>
          <w:szCs w:val="28"/>
        </w:rPr>
      </w:pPr>
      <w:r w:rsidRPr="00EA3E90">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125C4" w:rsidRPr="00EA3E90" w:rsidRDefault="00B125C4" w:rsidP="005A1702">
      <w:pPr>
        <w:autoSpaceDE w:val="0"/>
        <w:autoSpaceDN w:val="0"/>
        <w:adjustRightInd w:val="0"/>
        <w:jc w:val="both"/>
        <w:rPr>
          <w:sz w:val="28"/>
          <w:szCs w:val="28"/>
        </w:rPr>
      </w:pPr>
      <w:r w:rsidRPr="00EA3E90">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B125C4" w:rsidRPr="00EA3E90" w:rsidRDefault="00B125C4" w:rsidP="005A1702">
      <w:pPr>
        <w:tabs>
          <w:tab w:val="num" w:pos="1080"/>
        </w:tabs>
        <w:jc w:val="both"/>
        <w:rPr>
          <w:sz w:val="28"/>
          <w:szCs w:val="28"/>
        </w:rPr>
      </w:pPr>
      <w:r w:rsidRPr="00EA3E90">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B125C4" w:rsidRPr="00EA3E90" w:rsidRDefault="00B125C4" w:rsidP="005A1702">
      <w:pPr>
        <w:autoSpaceDE w:val="0"/>
        <w:autoSpaceDN w:val="0"/>
        <w:adjustRightInd w:val="0"/>
        <w:jc w:val="both"/>
        <w:rPr>
          <w:sz w:val="28"/>
          <w:szCs w:val="28"/>
        </w:rPr>
      </w:pPr>
      <w:r w:rsidRPr="00EA3E90">
        <w:rPr>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B125C4" w:rsidRPr="00EA3E90" w:rsidRDefault="00B125C4" w:rsidP="005A1702">
      <w:pPr>
        <w:tabs>
          <w:tab w:val="num" w:pos="1080"/>
        </w:tabs>
        <w:jc w:val="center"/>
        <w:rPr>
          <w:b/>
          <w:bCs/>
          <w:sz w:val="28"/>
          <w:szCs w:val="28"/>
        </w:rPr>
      </w:pPr>
    </w:p>
    <w:p w:rsidR="00B125C4" w:rsidRDefault="00B125C4" w:rsidP="005A1702">
      <w:pPr>
        <w:tabs>
          <w:tab w:val="num" w:pos="1080"/>
        </w:tabs>
        <w:jc w:val="center"/>
        <w:rPr>
          <w:b/>
          <w:bCs/>
          <w:sz w:val="28"/>
          <w:szCs w:val="28"/>
        </w:rPr>
      </w:pPr>
    </w:p>
    <w:p w:rsidR="00B125C4" w:rsidRDefault="00B125C4" w:rsidP="005A1702">
      <w:pPr>
        <w:tabs>
          <w:tab w:val="num" w:pos="1080"/>
        </w:tabs>
        <w:jc w:val="center"/>
        <w:rPr>
          <w:b/>
          <w:bCs/>
          <w:sz w:val="28"/>
          <w:szCs w:val="28"/>
        </w:rPr>
      </w:pPr>
    </w:p>
    <w:p w:rsidR="00B125C4" w:rsidRDefault="00B125C4" w:rsidP="005A1702">
      <w:pPr>
        <w:tabs>
          <w:tab w:val="num" w:pos="1080"/>
        </w:tabs>
        <w:jc w:val="center"/>
        <w:rPr>
          <w:b/>
          <w:bCs/>
          <w:sz w:val="28"/>
          <w:szCs w:val="28"/>
        </w:rPr>
      </w:pPr>
    </w:p>
    <w:p w:rsidR="00B125C4" w:rsidRDefault="00B125C4" w:rsidP="005A1702">
      <w:pPr>
        <w:tabs>
          <w:tab w:val="num" w:pos="1080"/>
        </w:tabs>
        <w:jc w:val="center"/>
        <w:rPr>
          <w:b/>
          <w:bCs/>
          <w:sz w:val="28"/>
          <w:szCs w:val="28"/>
        </w:rPr>
      </w:pPr>
    </w:p>
    <w:p w:rsidR="00B125C4" w:rsidRDefault="00B125C4" w:rsidP="005A1702">
      <w:pPr>
        <w:tabs>
          <w:tab w:val="num" w:pos="1080"/>
        </w:tabs>
        <w:jc w:val="center"/>
        <w:rPr>
          <w:b/>
          <w:bCs/>
          <w:sz w:val="28"/>
          <w:szCs w:val="28"/>
        </w:rPr>
      </w:pPr>
    </w:p>
    <w:p w:rsidR="00B125C4" w:rsidRDefault="00B125C4" w:rsidP="005A1702">
      <w:pPr>
        <w:tabs>
          <w:tab w:val="num" w:pos="1080"/>
        </w:tabs>
        <w:jc w:val="center"/>
        <w:rPr>
          <w:b/>
          <w:bCs/>
          <w:sz w:val="28"/>
          <w:szCs w:val="28"/>
        </w:rPr>
      </w:pPr>
    </w:p>
    <w:p w:rsidR="00B125C4" w:rsidRDefault="00B125C4" w:rsidP="005A1702">
      <w:pPr>
        <w:tabs>
          <w:tab w:val="num" w:pos="1080"/>
        </w:tabs>
        <w:jc w:val="center"/>
        <w:rPr>
          <w:b/>
          <w:bCs/>
          <w:sz w:val="28"/>
          <w:szCs w:val="28"/>
        </w:rPr>
      </w:pPr>
    </w:p>
    <w:p w:rsidR="00B125C4" w:rsidRPr="00EA3E90" w:rsidRDefault="00B125C4" w:rsidP="005A1702">
      <w:pPr>
        <w:tabs>
          <w:tab w:val="num" w:pos="1080"/>
        </w:tabs>
        <w:jc w:val="center"/>
        <w:rPr>
          <w:b/>
          <w:bCs/>
          <w:sz w:val="28"/>
          <w:szCs w:val="28"/>
        </w:rPr>
      </w:pPr>
      <w:r w:rsidRPr="00EA3E90">
        <w:rPr>
          <w:b/>
          <w:bCs/>
          <w:sz w:val="28"/>
          <w:szCs w:val="28"/>
          <w:lang w:val="en-US"/>
        </w:rPr>
        <w:t>VII</w:t>
      </w:r>
      <w:r w:rsidRPr="00EA3E90">
        <w:rPr>
          <w:b/>
          <w:bCs/>
          <w:sz w:val="28"/>
          <w:szCs w:val="28"/>
        </w:rPr>
        <w:t>. Заключительные положения</w:t>
      </w:r>
    </w:p>
    <w:p w:rsidR="00B125C4" w:rsidRPr="00EA3E90" w:rsidRDefault="00B125C4" w:rsidP="005A1702">
      <w:pPr>
        <w:tabs>
          <w:tab w:val="num" w:pos="1080"/>
        </w:tabs>
        <w:jc w:val="both"/>
        <w:rPr>
          <w:sz w:val="28"/>
          <w:szCs w:val="28"/>
        </w:rPr>
      </w:pPr>
    </w:p>
    <w:p w:rsidR="00B125C4" w:rsidRPr="00EA3E90" w:rsidRDefault="00B125C4" w:rsidP="005A1702">
      <w:pPr>
        <w:tabs>
          <w:tab w:val="num" w:pos="1080"/>
        </w:tabs>
        <w:rPr>
          <w:sz w:val="28"/>
          <w:szCs w:val="28"/>
        </w:rPr>
      </w:pPr>
      <w:r w:rsidRPr="00EA3E90">
        <w:rPr>
          <w:sz w:val="28"/>
          <w:szCs w:val="28"/>
        </w:rPr>
        <w:t>7.1. Текст  правил внутреннего трудового распорядка вывешивается в образовательном учреждении на видном месте.</w:t>
      </w:r>
    </w:p>
    <w:p w:rsidR="00B125C4" w:rsidRPr="00EA3E90" w:rsidRDefault="00B125C4" w:rsidP="005A1702">
      <w:pPr>
        <w:tabs>
          <w:tab w:val="num" w:pos="1080"/>
        </w:tabs>
        <w:jc w:val="both"/>
        <w:rPr>
          <w:sz w:val="28"/>
          <w:szCs w:val="28"/>
        </w:rPr>
      </w:pPr>
      <w:r w:rsidRPr="00EA3E90">
        <w:rPr>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B125C4" w:rsidRPr="00CE08BB" w:rsidRDefault="00B125C4" w:rsidP="005A1702">
      <w:pPr>
        <w:tabs>
          <w:tab w:val="num" w:pos="1080"/>
        </w:tabs>
        <w:jc w:val="both"/>
        <w:rPr>
          <w:sz w:val="30"/>
          <w:szCs w:val="30"/>
        </w:rPr>
      </w:pPr>
      <w:r w:rsidRPr="00EA3E90">
        <w:rPr>
          <w:sz w:val="28"/>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r w:rsidRPr="00CE08BB">
        <w:rPr>
          <w:sz w:val="30"/>
          <w:szCs w:val="30"/>
        </w:rPr>
        <w:t>.</w:t>
      </w:r>
    </w:p>
    <w:p w:rsidR="00B125C4" w:rsidRPr="005A1702" w:rsidRDefault="00B125C4" w:rsidP="005A1702">
      <w:pPr>
        <w:pStyle w:val="a3"/>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B125C4" w:rsidP="00926F5E">
      <w:pPr>
        <w:pStyle w:val="a3"/>
        <w:jc w:val="right"/>
        <w:rPr>
          <w:rFonts w:ascii="Times New Roman" w:hAnsi="Times New Roman" w:cs="Times New Roman"/>
          <w:sz w:val="28"/>
          <w:szCs w:val="28"/>
        </w:rPr>
      </w:pPr>
    </w:p>
    <w:p w:rsidR="00B125C4" w:rsidRDefault="00230C76" w:rsidP="00DD45F1">
      <w:pPr>
        <w:pStyle w:val="a3"/>
        <w:rPr>
          <w:rFonts w:ascii="Times New Roman" w:hAnsi="Times New Roman" w:cs="Times New Roman"/>
          <w:sz w:val="28"/>
          <w:szCs w:val="28"/>
        </w:rPr>
      </w:pPr>
      <w:r w:rsidRPr="00230C76">
        <w:rPr>
          <w:noProof/>
        </w:rPr>
        <w:lastRenderedPageBreak/>
        <w:pict>
          <v:shape id="_x0000_s1027" type="#_x0000_t75" style="position:absolute;margin-left:0;margin-top:5.1pt;width:547.5pt;height:827.3pt;z-index:2">
            <v:imagedata r:id="rId9" o:title="160019"/>
          </v:shape>
        </w:pict>
      </w:r>
      <w:r w:rsidR="00B3571E">
        <w:rPr>
          <w:rFonts w:ascii="Times New Roman" w:hAnsi="Times New Roman" w:cs="Times New Roman"/>
          <w:sz w:val="28"/>
          <w:szCs w:val="28"/>
        </w:rPr>
        <w:t xml:space="preserve"> </w:t>
      </w:r>
    </w:p>
    <w:p w:rsidR="00B125C4" w:rsidRDefault="00B125C4" w:rsidP="00DD45F1">
      <w:pPr>
        <w:pStyle w:val="a3"/>
        <w:rPr>
          <w:rFonts w:ascii="Times New Roman" w:hAnsi="Times New Roman" w:cs="Times New Roman"/>
          <w:sz w:val="28"/>
          <w:szCs w:val="28"/>
        </w:rPr>
      </w:pPr>
    </w:p>
    <w:p w:rsidR="00B125C4" w:rsidRDefault="00B125C4" w:rsidP="00DD45F1">
      <w:pPr>
        <w:pStyle w:val="a3"/>
        <w:rPr>
          <w:rFonts w:ascii="Times New Roman" w:hAnsi="Times New Roman" w:cs="Times New Roman"/>
          <w:sz w:val="28"/>
          <w:szCs w:val="28"/>
        </w:rPr>
      </w:pPr>
    </w:p>
    <w:p w:rsidR="00B125C4" w:rsidRDefault="00B125C4" w:rsidP="00DD45F1">
      <w:pPr>
        <w:pStyle w:val="a3"/>
        <w:rPr>
          <w:rFonts w:ascii="Times New Roman" w:hAnsi="Times New Roman" w:cs="Times New Roman"/>
          <w:sz w:val="28"/>
          <w:szCs w:val="28"/>
        </w:rPr>
      </w:pPr>
    </w:p>
    <w:p w:rsidR="00B125C4" w:rsidRDefault="00B125C4" w:rsidP="00DD45F1">
      <w:pPr>
        <w:pStyle w:val="a3"/>
        <w:rPr>
          <w:rFonts w:ascii="Times New Roman" w:hAnsi="Times New Roman" w:cs="Times New Roman"/>
          <w:sz w:val="28"/>
          <w:szCs w:val="28"/>
        </w:rPr>
      </w:pPr>
    </w:p>
    <w:p w:rsidR="00B125C4" w:rsidRDefault="00B125C4" w:rsidP="00DD45F1">
      <w:pPr>
        <w:pStyle w:val="a3"/>
        <w:rPr>
          <w:rFonts w:ascii="Times New Roman" w:hAnsi="Times New Roman" w:cs="Times New Roman"/>
          <w:sz w:val="28"/>
          <w:szCs w:val="28"/>
        </w:rPr>
      </w:pPr>
    </w:p>
    <w:p w:rsidR="00B125C4" w:rsidRDefault="00B125C4" w:rsidP="00DD45F1">
      <w:pPr>
        <w:pStyle w:val="a3"/>
        <w:rPr>
          <w:rFonts w:ascii="Times New Roman" w:hAnsi="Times New Roman" w:cs="Times New Roman"/>
          <w:sz w:val="28"/>
          <w:szCs w:val="28"/>
        </w:rPr>
      </w:pPr>
    </w:p>
    <w:p w:rsidR="00B125C4" w:rsidRDefault="00B125C4" w:rsidP="00DD45F1">
      <w:pPr>
        <w:pStyle w:val="a3"/>
        <w:rPr>
          <w:rFonts w:ascii="Times New Roman" w:hAnsi="Times New Roman" w:cs="Times New Roman"/>
          <w:sz w:val="28"/>
          <w:szCs w:val="28"/>
        </w:rPr>
      </w:pPr>
    </w:p>
    <w:p w:rsidR="00B125C4" w:rsidRDefault="00B125C4" w:rsidP="00DD45F1">
      <w:pPr>
        <w:pStyle w:val="a3"/>
        <w:rPr>
          <w:rFonts w:ascii="Times New Roman" w:hAnsi="Times New Roman" w:cs="Times New Roman"/>
          <w:sz w:val="28"/>
          <w:szCs w:val="28"/>
        </w:rPr>
      </w:pPr>
    </w:p>
    <w:p w:rsidR="00B125C4" w:rsidRDefault="00B125C4"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B3571E" w:rsidP="00D92D10">
      <w:pPr>
        <w:pStyle w:val="a3"/>
        <w:jc w:val="right"/>
        <w:rPr>
          <w:rFonts w:ascii="Times New Roman" w:hAnsi="Times New Roman" w:cs="Times New Roman"/>
          <w:sz w:val="28"/>
          <w:szCs w:val="28"/>
        </w:rPr>
      </w:pPr>
    </w:p>
    <w:p w:rsidR="00B3571E" w:rsidRDefault="00230C76" w:rsidP="00D92D10">
      <w:pPr>
        <w:pStyle w:val="a3"/>
        <w:jc w:val="right"/>
        <w:rPr>
          <w:rFonts w:ascii="Times New Roman" w:hAnsi="Times New Roman" w:cs="Times New Roman"/>
          <w:sz w:val="28"/>
          <w:szCs w:val="28"/>
        </w:rPr>
      </w:pPr>
      <w:r w:rsidRPr="00230C76">
        <w:rPr>
          <w:noProof/>
        </w:rPr>
        <w:lastRenderedPageBreak/>
        <w:pict>
          <v:shape id="_x0000_s1028" type="#_x0000_t75" style="position:absolute;left:0;text-align:left;margin-left:0;margin-top:-8.4pt;width:547.5pt;height:792.5pt;z-index:3">
            <v:imagedata r:id="rId10" o:title="160106"/>
          </v:shape>
        </w:pict>
      </w:r>
    </w:p>
    <w:p w:rsidR="00B125C4" w:rsidRDefault="00B3571E" w:rsidP="00D92D1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B125C4" w:rsidRDefault="00B125C4" w:rsidP="00D92D10">
      <w:pPr>
        <w:pStyle w:val="a3"/>
        <w:ind w:firstLine="567"/>
        <w:jc w:val="both"/>
        <w:rPr>
          <w:rFonts w:ascii="Times New Roman" w:hAnsi="Times New Roman" w:cs="Times New Roman"/>
          <w:sz w:val="28"/>
          <w:szCs w:val="28"/>
        </w:rPr>
      </w:pPr>
    </w:p>
    <w:p w:rsidR="006B2FF0" w:rsidRDefault="006B2FF0"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B3571E" w:rsidP="00095063">
      <w:pPr>
        <w:jc w:val="right"/>
        <w:rPr>
          <w:b/>
          <w:bCs/>
        </w:rPr>
      </w:pPr>
    </w:p>
    <w:p w:rsidR="00B3571E" w:rsidRDefault="00230C76" w:rsidP="00095063">
      <w:pPr>
        <w:jc w:val="right"/>
        <w:rPr>
          <w:b/>
          <w:bCs/>
        </w:rPr>
      </w:pPr>
      <w:r w:rsidRPr="00230C76">
        <w:rPr>
          <w:noProof/>
        </w:rPr>
        <w:lastRenderedPageBreak/>
        <w:pict>
          <v:shape id="_x0000_s1029" type="#_x0000_t75" style="position:absolute;left:0;text-align:left;margin-left:35.15pt;margin-top:-16.65pt;width:547.5pt;height:853.65pt;z-index:4">
            <v:imagedata r:id="rId11" o:title="160202"/>
          </v:shape>
        </w:pict>
      </w:r>
    </w:p>
    <w:p w:rsidR="00B3571E" w:rsidRDefault="00B3571E" w:rsidP="00095063">
      <w:pPr>
        <w:pStyle w:val="a9"/>
        <w:spacing w:before="0" w:after="0"/>
        <w:ind w:firstLine="708"/>
        <w:jc w:val="both"/>
      </w:pPr>
      <w:r>
        <w:t xml:space="preserve"> </w:t>
      </w: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3571E" w:rsidRDefault="00B3571E" w:rsidP="00095063">
      <w:pPr>
        <w:pStyle w:val="a9"/>
        <w:spacing w:before="0" w:after="0"/>
        <w:ind w:firstLine="708"/>
        <w:jc w:val="both"/>
      </w:pPr>
    </w:p>
    <w:p w:rsidR="00B125C4" w:rsidRPr="00814C0F" w:rsidRDefault="00B125C4" w:rsidP="00095063">
      <w:pPr>
        <w:pStyle w:val="a9"/>
        <w:spacing w:before="0" w:after="0"/>
        <w:ind w:firstLine="708"/>
        <w:jc w:val="both"/>
      </w:pPr>
      <w:r w:rsidRPr="00814C0F">
        <w:t>.</w:t>
      </w:r>
    </w:p>
    <w:p w:rsidR="00B125C4" w:rsidRPr="00814C0F" w:rsidRDefault="00B125C4" w:rsidP="00095063">
      <w:pPr>
        <w:pStyle w:val="a9"/>
        <w:spacing w:before="0" w:after="0"/>
        <w:ind w:firstLine="708"/>
        <w:jc w:val="both"/>
      </w:pPr>
      <w:r w:rsidRPr="00814C0F">
        <w:rPr>
          <w:b/>
          <w:bCs/>
        </w:rPr>
        <w:lastRenderedPageBreak/>
        <w:t>Базовые коэффициенты</w:t>
      </w:r>
      <w:r w:rsidRPr="00814C0F">
        <w:t xml:space="preserve"> – относительные величины, применяемые для определения базового оклада. К базовым коэффициентам относятся: коэффициент уровня образования, коэффициент специфики работы и коэффициент отнесения работника к соответствующей профессиональной квалификационной группе должностей работников образования.</w:t>
      </w:r>
    </w:p>
    <w:p w:rsidR="00B125C4" w:rsidRPr="00814C0F" w:rsidRDefault="00B125C4" w:rsidP="00095063">
      <w:pPr>
        <w:pStyle w:val="western"/>
        <w:spacing w:before="0" w:beforeAutospacing="0" w:after="0" w:afterAutospacing="0"/>
        <w:ind w:firstLine="708"/>
        <w:jc w:val="both"/>
      </w:pPr>
      <w:r w:rsidRPr="00814C0F">
        <w:rPr>
          <w:b/>
          <w:bCs/>
        </w:rPr>
        <w:t xml:space="preserve">Базовый оклад </w:t>
      </w:r>
      <w:r w:rsidRPr="00814C0F">
        <w:t xml:space="preserve">– размер оплаты труда работника, рассчитанный как произведение базовой единицы на базовые коэффициенты. </w:t>
      </w:r>
    </w:p>
    <w:p w:rsidR="00B125C4" w:rsidRPr="00814C0F" w:rsidRDefault="00B125C4" w:rsidP="00095063">
      <w:pPr>
        <w:pStyle w:val="ConsTitle"/>
        <w:widowControl/>
        <w:ind w:right="0" w:firstLine="708"/>
        <w:jc w:val="both"/>
        <w:rPr>
          <w:rFonts w:ascii="Times New Roman" w:hAnsi="Times New Roman" w:cs="Times New Roman"/>
          <w:sz w:val="24"/>
          <w:szCs w:val="24"/>
        </w:rPr>
      </w:pPr>
      <w:r w:rsidRPr="00814C0F">
        <w:rPr>
          <w:rFonts w:ascii="Times New Roman" w:hAnsi="Times New Roman" w:cs="Times New Roman"/>
          <w:sz w:val="24"/>
          <w:szCs w:val="24"/>
        </w:rPr>
        <w:t xml:space="preserve">Повышающие коэффициенты </w:t>
      </w:r>
      <w:r w:rsidRPr="00814C0F">
        <w:rPr>
          <w:rFonts w:ascii="Times New Roman" w:hAnsi="Times New Roman" w:cs="Times New Roman"/>
          <w:b w:val="0"/>
          <w:bCs w:val="0"/>
          <w:sz w:val="24"/>
          <w:szCs w:val="24"/>
        </w:rPr>
        <w:t xml:space="preserve">- относительные величины, определяющие размер повышения базового оклада. К повышающим коэффициентам относятся: коэффициент педагогического стажа работы, коэффициент квалификации, коэффициент масштаба управления, тарифный коэффициент, коэффициент повышения профессий высококвалифицированных рабочих, занятых на важных и ответственных работах, коэффициент за наличие почетного звания, ученую степень. </w:t>
      </w:r>
    </w:p>
    <w:p w:rsidR="00B125C4" w:rsidRPr="00814C0F" w:rsidRDefault="00B125C4" w:rsidP="00095063">
      <w:pPr>
        <w:pStyle w:val="western"/>
        <w:spacing w:before="0" w:beforeAutospacing="0" w:after="0" w:afterAutospacing="0"/>
        <w:ind w:firstLine="708"/>
        <w:jc w:val="both"/>
      </w:pPr>
      <w:r w:rsidRPr="00814C0F">
        <w:rPr>
          <w:b/>
          <w:bCs/>
        </w:rPr>
        <w:t>Ставка (оклад)</w:t>
      </w:r>
      <w:r w:rsidRPr="00814C0F">
        <w:t xml:space="preserve"> – гарантированный настоящим Положением минимум оплаты труда работника, относящегося к конкретной категории работников, при соблюдении установленной трудовым законодательством Российской Федерации нормы рабочего времени при выполнении работы с определенными условиями труда, не включающий компенсационные и стимулирующие выплаты.</w:t>
      </w:r>
    </w:p>
    <w:p w:rsidR="00B125C4" w:rsidRPr="00814C0F" w:rsidRDefault="00B125C4" w:rsidP="00095063">
      <w:pPr>
        <w:pStyle w:val="western"/>
        <w:spacing w:before="0" w:beforeAutospacing="0" w:after="0" w:afterAutospacing="0"/>
        <w:ind w:firstLine="708"/>
        <w:jc w:val="both"/>
      </w:pPr>
      <w:r w:rsidRPr="00814C0F">
        <w:rPr>
          <w:b/>
          <w:bCs/>
        </w:rPr>
        <w:t>Компенсационные выплаты</w:t>
      </w:r>
      <w:r w:rsidRPr="00814C0F">
        <w:t xml:space="preserve"> – установленные законодательством и локальными нормативными актами образовательного учреждения доплаты и надбавки компенсационного характера к базовому окладу, в том числе за работу в условиях, отклоняющихся от нормальных.</w:t>
      </w:r>
    </w:p>
    <w:p w:rsidR="00B125C4" w:rsidRPr="00814C0F" w:rsidRDefault="00B125C4" w:rsidP="00095063">
      <w:pPr>
        <w:pStyle w:val="a9"/>
        <w:spacing w:before="0" w:after="0"/>
        <w:ind w:firstLine="708"/>
        <w:jc w:val="both"/>
      </w:pPr>
      <w:r w:rsidRPr="00814C0F">
        <w:rPr>
          <w:b/>
          <w:bCs/>
        </w:rPr>
        <w:t>Стимулирующие выплаты</w:t>
      </w:r>
      <w:r w:rsidRPr="00814C0F">
        <w:t xml:space="preserve"> – часть фонда оплаты труда образовательного учреждения, распределяемая в соответствии с перечнем выплат стимулирующего характера и направленная на повышение качества и результативности труда работников образовательного учреждения. </w:t>
      </w:r>
    </w:p>
    <w:p w:rsidR="00B125C4" w:rsidRPr="00814C0F" w:rsidRDefault="00B125C4" w:rsidP="00095063">
      <w:pPr>
        <w:jc w:val="both"/>
        <w:rPr>
          <w:b/>
          <w:bCs/>
        </w:rPr>
      </w:pPr>
    </w:p>
    <w:p w:rsidR="00B125C4" w:rsidRPr="00814C0F" w:rsidRDefault="00B125C4" w:rsidP="00095063">
      <w:pPr>
        <w:jc w:val="both"/>
        <w:rPr>
          <w:b/>
          <w:bCs/>
        </w:rPr>
      </w:pPr>
      <w:r w:rsidRPr="00814C0F">
        <w:rPr>
          <w:b/>
          <w:bCs/>
        </w:rPr>
        <w:t xml:space="preserve">2. Порядок формирования и распределения фонда оплаты труда работников </w:t>
      </w:r>
    </w:p>
    <w:p w:rsidR="00B125C4" w:rsidRPr="00814C0F" w:rsidRDefault="00B125C4" w:rsidP="00095063">
      <w:pPr>
        <w:jc w:val="both"/>
      </w:pPr>
      <w:r w:rsidRPr="00814C0F">
        <w:t xml:space="preserve">2.1 Формирование фонда оплаты труда осуществляет учредитель в пределах объема средств, определенных ОУ на обеспечение государственных гарантий прав граждан на получение общедоступного и бесплатного общего образования в виде субвенции, рассчитанной согласно Закону Брянской области от 8 декабря 2006года № 115-3 «О нормах финансирования МОУ для реализации основных общеобразовательных программ» (с изменениями от 3 августа 2007 года № 113-3 и 10 июня 2008 года №  47-3). </w:t>
      </w:r>
    </w:p>
    <w:p w:rsidR="00B125C4" w:rsidRPr="00814C0F" w:rsidRDefault="00B125C4" w:rsidP="00095063">
      <w:pPr>
        <w:jc w:val="both"/>
      </w:pPr>
      <w:r w:rsidRPr="00814C0F">
        <w:t>2.2.Объем фонда оплаты труда рассчитывается органом местного самоуправления согласно приложению № 1 к Постановлению администрации Брянской области от 30 .12.08 г. № 1280.</w:t>
      </w:r>
    </w:p>
    <w:p w:rsidR="00B125C4" w:rsidRPr="00814C0F" w:rsidRDefault="00B125C4" w:rsidP="00095063">
      <w:pPr>
        <w:pStyle w:val="western"/>
        <w:spacing w:before="0" w:beforeAutospacing="0" w:after="0" w:afterAutospacing="0"/>
        <w:jc w:val="both"/>
      </w:pPr>
      <w:r w:rsidRPr="00814C0F">
        <w:t>2.3 Руководитель образовательного учреждения формирует и утверждает штатное расписание учреждения, тарификационный список педагогических работников по состоянию на 1 сентября.</w:t>
      </w:r>
    </w:p>
    <w:p w:rsidR="00B125C4" w:rsidRPr="00814C0F" w:rsidRDefault="00B125C4" w:rsidP="00095063">
      <w:pPr>
        <w:pStyle w:val="western"/>
        <w:spacing w:before="0" w:beforeAutospacing="0" w:after="0" w:afterAutospacing="0"/>
        <w:jc w:val="both"/>
      </w:pPr>
      <w:r w:rsidRPr="00814C0F">
        <w:t>2.4. Фонд оплаты труда образовательного учреждения определяется по формуле:</w:t>
      </w:r>
    </w:p>
    <w:p w:rsidR="00B125C4" w:rsidRPr="00814C0F" w:rsidRDefault="00B125C4" w:rsidP="00095063">
      <w:pPr>
        <w:pStyle w:val="af7"/>
        <w:ind w:firstLine="567"/>
      </w:pPr>
      <w:r w:rsidRPr="00814C0F">
        <w:t>ФОТ=ФОТбаз + ФКВ + ФСВ, где</w:t>
      </w:r>
    </w:p>
    <w:p w:rsidR="00B125C4" w:rsidRPr="00814C0F" w:rsidRDefault="00B125C4" w:rsidP="00095063">
      <w:pPr>
        <w:pStyle w:val="af7"/>
        <w:ind w:firstLine="567"/>
      </w:pPr>
      <w:r w:rsidRPr="00814C0F">
        <w:t>ФОТ - фонд оплаты труда образовательного учреждения;</w:t>
      </w:r>
    </w:p>
    <w:p w:rsidR="00B125C4" w:rsidRPr="00814C0F" w:rsidRDefault="00B125C4" w:rsidP="00095063">
      <w:pPr>
        <w:pStyle w:val="af7"/>
        <w:ind w:firstLine="567"/>
      </w:pPr>
      <w:r w:rsidRPr="00814C0F">
        <w:t xml:space="preserve">ФОТбаз – базовая часть фонда оплаты труда; </w:t>
      </w:r>
    </w:p>
    <w:p w:rsidR="00B125C4" w:rsidRPr="00814C0F" w:rsidRDefault="00B125C4" w:rsidP="00095063">
      <w:pPr>
        <w:pStyle w:val="af7"/>
        <w:ind w:firstLine="567"/>
      </w:pPr>
      <w:r w:rsidRPr="00814C0F">
        <w:t>ФКВ – фонд компенсационных выплат;</w:t>
      </w:r>
    </w:p>
    <w:p w:rsidR="00B125C4" w:rsidRPr="00814C0F" w:rsidRDefault="00B125C4" w:rsidP="00095063">
      <w:pPr>
        <w:pStyle w:val="af7"/>
        <w:ind w:firstLine="567"/>
      </w:pPr>
      <w:r w:rsidRPr="00814C0F">
        <w:t>ФСВ – фонд стимулирующих выплат.</w:t>
      </w:r>
    </w:p>
    <w:p w:rsidR="00B125C4" w:rsidRPr="00814C0F" w:rsidRDefault="00B125C4" w:rsidP="00095063">
      <w:pPr>
        <w:pStyle w:val="af7"/>
      </w:pPr>
      <w:r w:rsidRPr="00814C0F">
        <w:t>2.5. Базовая часть фонда оплаты труда  определяется по следующей формуле:</w:t>
      </w:r>
    </w:p>
    <w:p w:rsidR="00B125C4" w:rsidRPr="00814C0F" w:rsidRDefault="00B125C4" w:rsidP="00095063">
      <w:pPr>
        <w:pStyle w:val="af7"/>
        <w:ind w:firstLine="567"/>
      </w:pPr>
      <w:r w:rsidRPr="00814C0F">
        <w:t>ФОТбаз = ФОТбаз.рук + ФОТбаз.сп + ФОТбаз.сл + ФОТбаз.р, где</w:t>
      </w:r>
    </w:p>
    <w:p w:rsidR="00B125C4" w:rsidRPr="00814C0F" w:rsidRDefault="00B125C4" w:rsidP="00095063">
      <w:pPr>
        <w:pStyle w:val="af7"/>
        <w:ind w:firstLine="567"/>
      </w:pPr>
      <w:r w:rsidRPr="00814C0F">
        <w:t>ФОТбаз - базовая часть фонда оплаты труда;</w:t>
      </w:r>
    </w:p>
    <w:p w:rsidR="00B125C4" w:rsidRPr="00814C0F" w:rsidRDefault="00B125C4" w:rsidP="00095063">
      <w:pPr>
        <w:pStyle w:val="af7"/>
        <w:ind w:firstLine="567"/>
      </w:pPr>
      <w:r w:rsidRPr="00814C0F">
        <w:t>ФОТбаз.рук- базовая часть фонда оплаты труда руководителей;</w:t>
      </w:r>
    </w:p>
    <w:p w:rsidR="00B125C4" w:rsidRPr="00814C0F" w:rsidRDefault="00B125C4" w:rsidP="00095063">
      <w:pPr>
        <w:pStyle w:val="af7"/>
        <w:ind w:firstLine="567"/>
      </w:pPr>
      <w:r w:rsidRPr="00814C0F">
        <w:lastRenderedPageBreak/>
        <w:t>ФОТбаз.сп – базовая часть фонда оплаты труда специалистов;</w:t>
      </w:r>
    </w:p>
    <w:p w:rsidR="00B125C4" w:rsidRPr="00814C0F" w:rsidRDefault="00B125C4" w:rsidP="00095063">
      <w:pPr>
        <w:pStyle w:val="af7"/>
        <w:ind w:firstLine="567"/>
      </w:pPr>
      <w:r w:rsidRPr="00814C0F">
        <w:t>ФОТбаз.сл - базовая часть фонда оплаты труда служащих;</w:t>
      </w:r>
    </w:p>
    <w:p w:rsidR="00B125C4" w:rsidRPr="00814C0F" w:rsidRDefault="00B125C4" w:rsidP="00095063">
      <w:pPr>
        <w:pStyle w:val="af7"/>
        <w:ind w:firstLine="567"/>
      </w:pPr>
      <w:r w:rsidRPr="00814C0F">
        <w:t>ФОТбаз.р - базовая часть фонда оплаты труда рабочих.</w:t>
      </w:r>
    </w:p>
    <w:p w:rsidR="00B125C4" w:rsidRPr="00814C0F" w:rsidRDefault="00B125C4" w:rsidP="00095063">
      <w:pPr>
        <w:pStyle w:val="af7"/>
        <w:ind w:firstLine="567"/>
      </w:pPr>
      <w:r w:rsidRPr="00814C0F">
        <w:t>Базовый фонд оплаты труда работников образовательных учреждений и фонд компенсационных выплат в фонде оплаты труда составляет не менее 70 процентов. Рекомендуемое соотношение базовой части фонда оплаты труда и фонда выплат компенсационного характера составляет 85 и 15 процентов.</w:t>
      </w:r>
    </w:p>
    <w:p w:rsidR="00B125C4" w:rsidRPr="00814C0F" w:rsidRDefault="00B125C4" w:rsidP="00095063">
      <w:pPr>
        <w:pStyle w:val="af7"/>
        <w:ind w:firstLine="567"/>
      </w:pPr>
      <w:r w:rsidRPr="00814C0F">
        <w:t xml:space="preserve"> Конкретный размер данного значения определяется образовательным учреждением самостоятельно, закрепляется коллективным договором и (или) приказом руководителя образовательного учреждения.</w:t>
      </w:r>
    </w:p>
    <w:p w:rsidR="00B125C4" w:rsidRPr="00814C0F" w:rsidRDefault="00B125C4" w:rsidP="00095063">
      <w:pPr>
        <w:pStyle w:val="af7"/>
        <w:ind w:firstLine="567"/>
      </w:pPr>
      <w:r w:rsidRPr="00814C0F">
        <w:t>2.6. Базовая часть фонда оплаты труда специалистов определяется по формуле:</w:t>
      </w:r>
    </w:p>
    <w:p w:rsidR="00B125C4" w:rsidRPr="00814C0F" w:rsidRDefault="00B125C4" w:rsidP="00095063">
      <w:pPr>
        <w:pStyle w:val="af7"/>
        <w:ind w:firstLine="567"/>
      </w:pPr>
      <w:r w:rsidRPr="00814C0F">
        <w:t>ФОТбаз.сп = ФОТбаз.уп + ФОТбаз.пп, где</w:t>
      </w:r>
    </w:p>
    <w:p w:rsidR="00B125C4" w:rsidRPr="00814C0F" w:rsidRDefault="00B125C4" w:rsidP="00095063">
      <w:pPr>
        <w:pStyle w:val="af7"/>
        <w:ind w:firstLine="567"/>
      </w:pPr>
      <w:r w:rsidRPr="00814C0F">
        <w:t>ФОТбаз.сп - базовая часть фонда оплаты труда специалистов;</w:t>
      </w:r>
    </w:p>
    <w:p w:rsidR="00B125C4" w:rsidRPr="00814C0F" w:rsidRDefault="00B125C4" w:rsidP="00095063">
      <w:pPr>
        <w:pStyle w:val="af7"/>
        <w:ind w:firstLine="567"/>
      </w:pPr>
      <w:r w:rsidRPr="00814C0F">
        <w:t>ФОТбаз.уп – базовая часть фонда оплаты труда педагогического персонала образовательного учреждения, непосредственно осуществляющего учебный процесс;</w:t>
      </w:r>
    </w:p>
    <w:p w:rsidR="00B125C4" w:rsidRPr="00814C0F" w:rsidRDefault="00B125C4" w:rsidP="00095063">
      <w:pPr>
        <w:pStyle w:val="af7"/>
        <w:ind w:firstLine="567"/>
      </w:pPr>
      <w:r w:rsidRPr="00814C0F">
        <w:t>ФОТбаз.пп - базовая часть фонда оплаты труда педагогических работников образовательного учреждения, деятельность которых не связана с учебным процессом.</w:t>
      </w:r>
    </w:p>
    <w:p w:rsidR="00B125C4" w:rsidRPr="00814C0F" w:rsidRDefault="00B125C4" w:rsidP="00095063">
      <w:pPr>
        <w:pStyle w:val="af7"/>
        <w:ind w:firstLine="567"/>
      </w:pPr>
      <w:r w:rsidRPr="00814C0F">
        <w:t xml:space="preserve">2.7. Базовая часть фонда оплаты труда педагогического персонала образовательного учреждения, непосредственно осуществляющего образовательный процесс, состоит из двух частей: фонд оплаты труда аудиторной занятости и неаудиторной занятости. </w:t>
      </w:r>
    </w:p>
    <w:p w:rsidR="00B125C4" w:rsidRPr="00814C0F" w:rsidRDefault="00B125C4" w:rsidP="00095063">
      <w:pPr>
        <w:pStyle w:val="af7"/>
        <w:ind w:firstLine="567"/>
      </w:pPr>
      <w:r w:rsidRPr="00814C0F">
        <w:t>Аудиторная занятость – проведение уроков (учебных занятий) в соответствии с учебным планом и должностными обязанностями педагогического работника.</w:t>
      </w:r>
    </w:p>
    <w:p w:rsidR="00B125C4" w:rsidRPr="00814C0F" w:rsidRDefault="00B125C4" w:rsidP="00095063">
      <w:pPr>
        <w:pStyle w:val="af7"/>
        <w:ind w:firstLine="567"/>
      </w:pPr>
      <w:r w:rsidRPr="00814C0F">
        <w:t>Неаудиторная занятость педагогических работников государственных и муниципальных образовательных учреждений, реализующих основные общеобразовательные программы, включает в себя виды деятельности согласно</w:t>
      </w:r>
      <w:r w:rsidRPr="00814C0F">
        <w:rPr>
          <w:color w:val="FF0000"/>
        </w:rPr>
        <w:t xml:space="preserve"> </w:t>
      </w:r>
      <w:r w:rsidRPr="00814C0F">
        <w:t xml:space="preserve">приложению 2 к настоящему Положению. </w:t>
      </w:r>
    </w:p>
    <w:p w:rsidR="00B125C4" w:rsidRPr="00814C0F" w:rsidRDefault="00B125C4" w:rsidP="00095063">
      <w:pPr>
        <w:pStyle w:val="af7"/>
        <w:ind w:firstLine="567"/>
      </w:pPr>
      <w:r w:rsidRPr="00814C0F">
        <w:t>ФОТбаз.уп = ФОТуп.ауд + ФОТуп.неауд , где</w:t>
      </w:r>
    </w:p>
    <w:p w:rsidR="00B125C4" w:rsidRPr="00814C0F" w:rsidRDefault="00B125C4" w:rsidP="00095063">
      <w:pPr>
        <w:pStyle w:val="af7"/>
        <w:ind w:firstLine="567"/>
      </w:pPr>
      <w:r w:rsidRPr="00814C0F">
        <w:t>ФОТбаз.уп - базовая часть фонда оплаты труда педагогического персонала образовательного учреждения, непосредственно осуществляющего учебный процесс;</w:t>
      </w:r>
    </w:p>
    <w:p w:rsidR="00B125C4" w:rsidRPr="00814C0F" w:rsidRDefault="00B125C4" w:rsidP="00095063">
      <w:pPr>
        <w:pStyle w:val="af7"/>
        <w:ind w:firstLine="567"/>
      </w:pPr>
      <w:r w:rsidRPr="00814C0F">
        <w:t>ФОТуп.ауд – фонд оплаты труда аудиторной занятости;</w:t>
      </w:r>
    </w:p>
    <w:p w:rsidR="00B125C4" w:rsidRPr="00814C0F" w:rsidRDefault="00B125C4" w:rsidP="00095063">
      <w:pPr>
        <w:pStyle w:val="af7"/>
        <w:ind w:firstLine="567"/>
      </w:pPr>
      <w:r w:rsidRPr="00814C0F">
        <w:t>ФОТуп.неауд - фонд оплаты труда неаудиторной занятости.</w:t>
      </w:r>
    </w:p>
    <w:p w:rsidR="00B125C4" w:rsidRPr="00814C0F" w:rsidRDefault="00B125C4" w:rsidP="00095063">
      <w:pPr>
        <w:pStyle w:val="af7"/>
        <w:ind w:firstLine="567"/>
      </w:pPr>
      <w:r w:rsidRPr="00814C0F">
        <w:t xml:space="preserve">Рекомендуемое соотношение фондов аудиторной и неаудиторной занятости в общей части фонда оплаты труда педагогического персонала составляет соответственно </w:t>
      </w:r>
      <w:r w:rsidRPr="00814C0F">
        <w:rPr>
          <w:b/>
          <w:bCs/>
        </w:rPr>
        <w:t>90 и 10 процентов</w:t>
      </w:r>
      <w:r w:rsidRPr="00814C0F">
        <w:t>. Конкретные размеры этих фондов образовательное учреждение определяет самостоятельно, закрепляет коллективным договором и (или) приказом руководителя образовательного учреждения.</w:t>
      </w:r>
    </w:p>
    <w:p w:rsidR="00B125C4" w:rsidRPr="00814C0F" w:rsidRDefault="00B125C4" w:rsidP="00095063">
      <w:pPr>
        <w:pStyle w:val="af7"/>
        <w:ind w:firstLine="567"/>
      </w:pPr>
      <w:r w:rsidRPr="00814C0F">
        <w:t xml:space="preserve">2.8. К выплатам компенсационного характера относятся выплаты работникам,  занятым на тяжелых работах, работах с вредными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выплаты за дополнительную работу, не входящую в должностные обязанности работников. Выплаты компенсационного характера устанавливаются приказом руководителя образовательного учреждения с учетом мнения выборного представительного органа работников в соответствии с нормами, установленным Трудовым кодексом Российской </w:t>
      </w:r>
      <w:r w:rsidRPr="00814C0F">
        <w:lastRenderedPageBreak/>
        <w:t>Федерации и закрепляются коллективным договором.</w:t>
      </w:r>
    </w:p>
    <w:p w:rsidR="00B125C4" w:rsidRPr="00814C0F" w:rsidRDefault="00B125C4" w:rsidP="00095063">
      <w:pPr>
        <w:ind w:firstLine="708"/>
      </w:pPr>
      <w:r w:rsidRPr="00814C0F">
        <w:t xml:space="preserve">2.9.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Размер фонда выплат стимулирующего характера рекомендуется устанавливать в размере не менее </w:t>
      </w:r>
      <w:r w:rsidRPr="00814C0F">
        <w:rPr>
          <w:b/>
          <w:bCs/>
        </w:rPr>
        <w:t>25 процентов фонда оплаты труда</w:t>
      </w:r>
      <w:r w:rsidRPr="00814C0F">
        <w:t>. Конкретный размер доплат и порядок их установления определяются образовательным учреждением самостоятельно в пределах средств, выделенных  на оплату труда.</w:t>
      </w:r>
    </w:p>
    <w:p w:rsidR="00B125C4" w:rsidRPr="00814C0F" w:rsidRDefault="00B125C4" w:rsidP="00095063">
      <w:pPr>
        <w:pStyle w:val="af7"/>
        <w:ind w:firstLine="567"/>
      </w:pPr>
      <w:r w:rsidRPr="00814C0F">
        <w:t xml:space="preserve">Выплаты стимулирующего характера устанавливаются работнику с учетом критериев, позволяющих оценить результативность и качество его работы согласно приложению 3 к настоящему Положению. Объем средств на выплаты стимулирующего характера руководителям, заместителям руководителей, руководителям структурных подразделений (филиалов), главным бухгалтерам рекомендуется устанавливать в размере не более </w:t>
      </w:r>
      <w:r w:rsidRPr="00814C0F">
        <w:rPr>
          <w:b/>
          <w:bCs/>
        </w:rPr>
        <w:t>20 процентов</w:t>
      </w:r>
      <w:r w:rsidRPr="00814C0F">
        <w:t xml:space="preserve"> от общего объема фонда стимулирующих выплат. </w:t>
      </w:r>
    </w:p>
    <w:p w:rsidR="00B125C4" w:rsidRPr="00814C0F" w:rsidRDefault="00B125C4" w:rsidP="00095063">
      <w:pPr>
        <w:pStyle w:val="af7"/>
        <w:ind w:firstLine="567"/>
      </w:pPr>
      <w:r w:rsidRPr="00814C0F">
        <w:t>2.10. Образовательное учреждение распоряжается фондом экономии заработной платы, который может быть использован на увеличение размеров надбавок и доплат стимулирующего характера, премирование, оказание материальной помощи и другие выплаты самостоятельно.</w:t>
      </w:r>
    </w:p>
    <w:p w:rsidR="00B125C4" w:rsidRPr="00814C0F" w:rsidRDefault="00B125C4" w:rsidP="00095063">
      <w:pPr>
        <w:pStyle w:val="af7"/>
      </w:pPr>
      <w:r w:rsidRPr="00814C0F">
        <w:rPr>
          <w:b/>
          <w:bCs/>
        </w:rPr>
        <w:t>3. Формирование ставок (окладов) работников образовательных учреждений</w:t>
      </w:r>
    </w:p>
    <w:p w:rsidR="00B125C4" w:rsidRPr="00814C0F" w:rsidRDefault="00B125C4" w:rsidP="00095063">
      <w:pPr>
        <w:pStyle w:val="ConsPlusNormal"/>
        <w:widowControl/>
        <w:ind w:firstLine="567"/>
        <w:jc w:val="both"/>
        <w:rPr>
          <w:rFonts w:ascii="Times New Roman" w:hAnsi="Times New Roman" w:cs="Times New Roman"/>
          <w:sz w:val="24"/>
          <w:szCs w:val="24"/>
        </w:rPr>
      </w:pPr>
      <w:r w:rsidRPr="00814C0F">
        <w:rPr>
          <w:rFonts w:ascii="Times New Roman" w:hAnsi="Times New Roman" w:cs="Times New Roman"/>
          <w:sz w:val="24"/>
          <w:szCs w:val="24"/>
        </w:rPr>
        <w:t>3.1. Размер оклада руководителя образовательного учреждения устанавливается с учетом средней ставки (окладу) работников, занимающих должности, отнесенные к профессиональной квалификационной группе «Педагогический персонал» и коэффициентов (руководителя, категории, масштаба управления, звания)  утвержденных в соответствии с действующим законодательством Российской федерации.</w:t>
      </w:r>
    </w:p>
    <w:p w:rsidR="00B125C4" w:rsidRPr="00814C0F" w:rsidRDefault="00B125C4" w:rsidP="00095063">
      <w:pPr>
        <w:pStyle w:val="ConsPlusNormal"/>
        <w:widowControl/>
        <w:ind w:firstLine="567"/>
        <w:jc w:val="both"/>
        <w:rPr>
          <w:rFonts w:ascii="Times New Roman" w:hAnsi="Times New Roman" w:cs="Times New Roman"/>
          <w:sz w:val="24"/>
          <w:szCs w:val="24"/>
        </w:rPr>
      </w:pPr>
      <w:r w:rsidRPr="00814C0F">
        <w:rPr>
          <w:rFonts w:ascii="Times New Roman" w:hAnsi="Times New Roman" w:cs="Times New Roman"/>
          <w:sz w:val="24"/>
          <w:szCs w:val="24"/>
        </w:rPr>
        <w:t>3.2. Формирование ставок (окладов) специалистов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педагогического стажа работы, уровня образования, специфики работы, квалификации, установленных действующим законодательством Российской Федерации</w:t>
      </w:r>
    </w:p>
    <w:p w:rsidR="00B125C4" w:rsidRPr="00814C0F" w:rsidRDefault="00B125C4" w:rsidP="00095063">
      <w:pPr>
        <w:pStyle w:val="ConsPlusNormal"/>
        <w:widowControl/>
        <w:ind w:firstLine="567"/>
        <w:jc w:val="both"/>
        <w:rPr>
          <w:rFonts w:ascii="Times New Roman" w:hAnsi="Times New Roman" w:cs="Times New Roman"/>
          <w:sz w:val="24"/>
          <w:szCs w:val="24"/>
        </w:rPr>
      </w:pPr>
      <w:r w:rsidRPr="00814C0F">
        <w:rPr>
          <w:rFonts w:ascii="Times New Roman" w:hAnsi="Times New Roman" w:cs="Times New Roman"/>
          <w:sz w:val="24"/>
          <w:szCs w:val="24"/>
        </w:rPr>
        <w:t>3.3. Формирование окладов служащих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уровня образования, специфики работы, установленных действующим законодательством Российской Федерации</w:t>
      </w:r>
    </w:p>
    <w:p w:rsidR="00B125C4" w:rsidRPr="00814C0F" w:rsidRDefault="00B125C4" w:rsidP="00095063">
      <w:pPr>
        <w:pStyle w:val="ConsPlusNormal"/>
        <w:widowControl/>
        <w:ind w:firstLine="567"/>
        <w:jc w:val="both"/>
        <w:rPr>
          <w:rFonts w:ascii="Times New Roman" w:hAnsi="Times New Roman" w:cs="Times New Roman"/>
          <w:sz w:val="24"/>
          <w:szCs w:val="24"/>
        </w:rPr>
      </w:pPr>
      <w:r w:rsidRPr="00814C0F">
        <w:rPr>
          <w:rFonts w:ascii="Times New Roman" w:hAnsi="Times New Roman" w:cs="Times New Roman"/>
          <w:sz w:val="24"/>
          <w:szCs w:val="24"/>
        </w:rPr>
        <w:t>3.4. Формирование окладов  рабочих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специфики работы и тарифных коэффициентов, установленных действующим законодательством Российской Федерации</w:t>
      </w:r>
    </w:p>
    <w:p w:rsidR="00B125C4" w:rsidRPr="00814C0F" w:rsidRDefault="00B125C4" w:rsidP="00095063">
      <w:pPr>
        <w:pStyle w:val="af7"/>
        <w:ind w:firstLine="567"/>
      </w:pPr>
      <w:r w:rsidRPr="00814C0F">
        <w:t xml:space="preserve">3.5. Повышающие коэффициенты к базовому окладу устанавливаются исходя из стажа работы (коэффициент стажа работы), квалификации (коэффициент квалификации), масштаба и сложности руководства образовательным учреждением (коэффициент масштаба управления). </w:t>
      </w:r>
    </w:p>
    <w:p w:rsidR="00B125C4" w:rsidRPr="00814C0F" w:rsidRDefault="00B125C4" w:rsidP="00095063">
      <w:pPr>
        <w:pStyle w:val="af7"/>
        <w:ind w:firstLine="567"/>
      </w:pPr>
      <w:r w:rsidRPr="00814C0F">
        <w:t xml:space="preserve">При установлении коэффициента стажа для работников категории «специалист - группы педагогический персонал» учитывается стаж педагогической работы. </w:t>
      </w:r>
    </w:p>
    <w:p w:rsidR="00B125C4" w:rsidRPr="00814C0F" w:rsidRDefault="00B125C4" w:rsidP="00095063">
      <w:pPr>
        <w:pStyle w:val="af7"/>
        <w:ind w:firstLine="567"/>
      </w:pPr>
      <w:r w:rsidRPr="00814C0F">
        <w:t>Размер ставки (оклада) служащего образовательного учреждения определяется путем суммирования базового оклада и произведений базового оклада на повышающие коэффициенты к базовому окладу.</w:t>
      </w:r>
    </w:p>
    <w:p w:rsidR="00B125C4" w:rsidRPr="00814C0F" w:rsidRDefault="00B125C4" w:rsidP="001653F5">
      <w:pPr>
        <w:autoSpaceDE w:val="0"/>
        <w:autoSpaceDN w:val="0"/>
        <w:adjustRightInd w:val="0"/>
        <w:jc w:val="both"/>
      </w:pPr>
      <w:r>
        <w:t xml:space="preserve">3.6. </w:t>
      </w:r>
      <w:r w:rsidRPr="00814C0F">
        <w:t>Размер базового оклада руководителя структурного подразделения, специалиста, служащего и рабочего образовательного учреждения устанавливается как произведение базовой единицы на соответствующие коэффициенты.</w:t>
      </w:r>
    </w:p>
    <w:p w:rsidR="00B125C4" w:rsidRPr="00814C0F" w:rsidRDefault="00B125C4" w:rsidP="001653F5">
      <w:pPr>
        <w:autoSpaceDE w:val="0"/>
        <w:autoSpaceDN w:val="0"/>
        <w:adjustRightInd w:val="0"/>
        <w:ind w:firstLine="540"/>
        <w:jc w:val="both"/>
      </w:pPr>
      <w:r w:rsidRPr="00814C0F">
        <w:t xml:space="preserve">Расчет базового оклада руководителя структурного подразделения, специалиста, </w:t>
      </w:r>
      <w:r w:rsidRPr="00814C0F">
        <w:lastRenderedPageBreak/>
        <w:t>служащего и рабочего производится по формуле:</w:t>
      </w:r>
    </w:p>
    <w:p w:rsidR="00B125C4" w:rsidRPr="00814C0F" w:rsidRDefault="00B125C4" w:rsidP="001653F5">
      <w:pPr>
        <w:autoSpaceDE w:val="0"/>
        <w:autoSpaceDN w:val="0"/>
        <w:adjustRightInd w:val="0"/>
        <w:ind w:firstLine="540"/>
        <w:jc w:val="both"/>
      </w:pPr>
    </w:p>
    <w:p w:rsidR="00B125C4" w:rsidRPr="00814C0F" w:rsidRDefault="00B125C4" w:rsidP="001653F5">
      <w:pPr>
        <w:autoSpaceDE w:val="0"/>
        <w:autoSpaceDN w:val="0"/>
        <w:adjustRightInd w:val="0"/>
        <w:jc w:val="center"/>
      </w:pPr>
      <w:r w:rsidRPr="00814C0F">
        <w:t>Бо = Б x К0 x К1 x К2 + Б х К</w:t>
      </w:r>
      <w:r w:rsidRPr="00814C0F">
        <w:rPr>
          <w:lang w:val="en-US"/>
        </w:rPr>
        <w:t>ml</w:t>
      </w:r>
      <w:r w:rsidRPr="00814C0F">
        <w:t>, где:</w:t>
      </w:r>
    </w:p>
    <w:p w:rsidR="00B125C4" w:rsidRPr="00814C0F" w:rsidRDefault="00B125C4" w:rsidP="001653F5">
      <w:pPr>
        <w:autoSpaceDE w:val="0"/>
        <w:autoSpaceDN w:val="0"/>
        <w:adjustRightInd w:val="0"/>
        <w:jc w:val="center"/>
      </w:pPr>
    </w:p>
    <w:p w:rsidR="00B125C4" w:rsidRPr="00814C0F" w:rsidRDefault="00B125C4" w:rsidP="001653F5">
      <w:pPr>
        <w:autoSpaceDE w:val="0"/>
        <w:autoSpaceDN w:val="0"/>
        <w:adjustRightInd w:val="0"/>
        <w:ind w:firstLine="540"/>
        <w:jc w:val="both"/>
      </w:pPr>
      <w:r w:rsidRPr="00814C0F">
        <w:t>Бо – размер базового оклада работника;</w:t>
      </w:r>
    </w:p>
    <w:p w:rsidR="00B125C4" w:rsidRPr="00814C0F" w:rsidRDefault="00B125C4" w:rsidP="001653F5">
      <w:pPr>
        <w:autoSpaceDE w:val="0"/>
        <w:autoSpaceDN w:val="0"/>
        <w:adjustRightInd w:val="0"/>
        <w:ind w:firstLine="540"/>
        <w:jc w:val="both"/>
      </w:pPr>
      <w:r w:rsidRPr="00814C0F">
        <w:t>Б  – величина базовой единицы;</w:t>
      </w:r>
    </w:p>
    <w:p w:rsidR="00B125C4" w:rsidRPr="00814C0F" w:rsidRDefault="00B125C4" w:rsidP="001653F5">
      <w:pPr>
        <w:autoSpaceDE w:val="0"/>
        <w:autoSpaceDN w:val="0"/>
        <w:adjustRightInd w:val="0"/>
        <w:ind w:firstLine="540"/>
      </w:pPr>
      <w:r w:rsidRPr="00814C0F">
        <w:t>К0 – коэффициент отнесения работника к соответствующей профессиональной квалификационной группе должностей работников;</w:t>
      </w:r>
    </w:p>
    <w:p w:rsidR="00B125C4" w:rsidRPr="00814C0F" w:rsidRDefault="00B125C4" w:rsidP="001653F5">
      <w:pPr>
        <w:autoSpaceDE w:val="0"/>
        <w:autoSpaceDN w:val="0"/>
        <w:adjustRightInd w:val="0"/>
        <w:ind w:firstLine="540"/>
      </w:pPr>
      <w:r w:rsidRPr="00814C0F">
        <w:t>К1 – коэффициент  уровня  образования  (коэффициент устанавливается для руководителей структурных подразделений, специалистов и служащих);</w:t>
      </w:r>
    </w:p>
    <w:p w:rsidR="00B125C4" w:rsidRPr="00814C0F" w:rsidRDefault="00B125C4" w:rsidP="001653F5">
      <w:pPr>
        <w:autoSpaceDE w:val="0"/>
        <w:autoSpaceDN w:val="0"/>
        <w:adjustRightInd w:val="0"/>
        <w:ind w:firstLine="540"/>
        <w:jc w:val="both"/>
      </w:pPr>
      <w:r w:rsidRPr="00814C0F">
        <w:t>К2 – коэффициент специфики работы;</w:t>
      </w:r>
    </w:p>
    <w:p w:rsidR="00B125C4" w:rsidRPr="00814C0F" w:rsidRDefault="00B125C4" w:rsidP="001653F5">
      <w:pPr>
        <w:autoSpaceDE w:val="0"/>
        <w:autoSpaceDN w:val="0"/>
        <w:adjustRightInd w:val="0"/>
        <w:ind w:firstLine="540"/>
      </w:pPr>
      <w:r w:rsidRPr="00814C0F">
        <w:t>К</w:t>
      </w:r>
      <w:r w:rsidRPr="00814C0F">
        <w:rPr>
          <w:lang w:val="en-US"/>
        </w:rPr>
        <w:t>ml</w:t>
      </w:r>
      <w:r w:rsidRPr="00814C0F">
        <w:t xml:space="preserve"> – коэффициент     ежемесячной     денежной     компенсация     на книгоиздательскую продукцию и периодические издания педагогическим работникам (коэффициент устанавливается для специалистов),  где: </w:t>
      </w:r>
    </w:p>
    <w:p w:rsidR="00B125C4" w:rsidRPr="00814C0F" w:rsidRDefault="00B125C4" w:rsidP="001653F5">
      <w:pPr>
        <w:autoSpaceDE w:val="0"/>
        <w:autoSpaceDN w:val="0"/>
        <w:adjustRightInd w:val="0"/>
        <w:ind w:firstLine="540"/>
        <w:jc w:val="both"/>
      </w:pPr>
      <w:r w:rsidRPr="00814C0F">
        <w:t>К</w:t>
      </w:r>
      <w:r w:rsidRPr="00814C0F">
        <w:rPr>
          <w:lang w:val="en-US"/>
        </w:rPr>
        <w:t>ml</w:t>
      </w:r>
      <w:r w:rsidRPr="00814C0F">
        <w:t xml:space="preserve"> = 0,03».</w:t>
      </w:r>
    </w:p>
    <w:p w:rsidR="00B125C4" w:rsidRPr="00814C0F" w:rsidRDefault="00B125C4" w:rsidP="001653F5">
      <w:pPr>
        <w:autoSpaceDE w:val="0"/>
        <w:autoSpaceDN w:val="0"/>
        <w:adjustRightInd w:val="0"/>
        <w:ind w:firstLine="540"/>
        <w:jc w:val="both"/>
      </w:pPr>
    </w:p>
    <w:p w:rsidR="00B125C4" w:rsidRPr="00814C0F" w:rsidRDefault="00B125C4" w:rsidP="001653F5">
      <w:pPr>
        <w:autoSpaceDE w:val="0"/>
        <w:autoSpaceDN w:val="0"/>
        <w:adjustRightInd w:val="0"/>
        <w:ind w:firstLine="540"/>
        <w:jc w:val="both"/>
      </w:pPr>
      <w:r w:rsidRPr="00814C0F">
        <w:t>Заработная плата специалистов (педагогических работников, непосредственно осуществляющих учебный процесс) образовательной организации рассчитывается по формуле:</w:t>
      </w:r>
    </w:p>
    <w:p w:rsidR="00B125C4" w:rsidRPr="00814C0F" w:rsidRDefault="00B125C4" w:rsidP="001653F5">
      <w:pPr>
        <w:autoSpaceDE w:val="0"/>
        <w:autoSpaceDN w:val="0"/>
        <w:adjustRightInd w:val="0"/>
        <w:ind w:firstLine="540"/>
        <w:jc w:val="both"/>
      </w:pPr>
    </w:p>
    <w:p w:rsidR="00B125C4" w:rsidRPr="00814C0F" w:rsidRDefault="00B125C4" w:rsidP="001653F5">
      <w:pPr>
        <w:pStyle w:val="ConsPlusNonformat"/>
        <w:rPr>
          <w:rFonts w:ascii="Times New Roman" w:hAnsi="Times New Roman" w:cs="Times New Roman"/>
          <w:sz w:val="24"/>
          <w:szCs w:val="24"/>
          <w:lang w:eastAsia="en-US"/>
        </w:rPr>
      </w:pPr>
      <w:r w:rsidRPr="00814C0F">
        <w:rPr>
          <w:rFonts w:ascii="Times New Roman" w:hAnsi="Times New Roman" w:cs="Times New Roman"/>
          <w:sz w:val="24"/>
          <w:szCs w:val="24"/>
          <w:lang w:eastAsia="en-US"/>
        </w:rPr>
        <w:t xml:space="preserve">                                                  N факт</w:t>
      </w:r>
    </w:p>
    <w:p w:rsidR="00B125C4" w:rsidRPr="00814C0F" w:rsidRDefault="00B125C4" w:rsidP="001653F5">
      <w:pPr>
        <w:pStyle w:val="ConsPlusNonformat"/>
        <w:rPr>
          <w:rFonts w:ascii="Times New Roman" w:hAnsi="Times New Roman" w:cs="Times New Roman"/>
          <w:sz w:val="24"/>
          <w:szCs w:val="24"/>
          <w:lang w:eastAsia="en-US"/>
        </w:rPr>
      </w:pPr>
      <w:r w:rsidRPr="00814C0F">
        <w:rPr>
          <w:rFonts w:ascii="Times New Roman" w:hAnsi="Times New Roman" w:cs="Times New Roman"/>
          <w:sz w:val="24"/>
          <w:szCs w:val="24"/>
          <w:lang w:eastAsia="en-US"/>
        </w:rPr>
        <w:t xml:space="preserve">                        ЗП сп. уп = Осп  x -------- + КВ + СВ + </w:t>
      </w:r>
      <w:r w:rsidRPr="00814C0F">
        <w:rPr>
          <w:rFonts w:ascii="Times New Roman" w:hAnsi="Times New Roman" w:cs="Times New Roman"/>
          <w:sz w:val="24"/>
          <w:szCs w:val="24"/>
          <w:lang w:val="en-US" w:eastAsia="en-US"/>
        </w:rPr>
        <w:t>KR</w:t>
      </w:r>
      <w:r w:rsidRPr="00814C0F">
        <w:rPr>
          <w:rFonts w:ascii="Times New Roman" w:hAnsi="Times New Roman" w:cs="Times New Roman"/>
          <w:sz w:val="24"/>
          <w:szCs w:val="24"/>
          <w:lang w:eastAsia="en-US"/>
        </w:rPr>
        <w:t>, где:</w:t>
      </w:r>
    </w:p>
    <w:p w:rsidR="00B125C4" w:rsidRPr="00814C0F" w:rsidRDefault="00B125C4" w:rsidP="001653F5">
      <w:pPr>
        <w:pStyle w:val="ConsPlusNonformat"/>
        <w:rPr>
          <w:rFonts w:ascii="Times New Roman" w:hAnsi="Times New Roman" w:cs="Times New Roman"/>
          <w:sz w:val="24"/>
          <w:szCs w:val="24"/>
          <w:lang w:eastAsia="en-US"/>
        </w:rPr>
      </w:pPr>
      <w:r w:rsidRPr="00814C0F">
        <w:rPr>
          <w:rFonts w:ascii="Times New Roman" w:hAnsi="Times New Roman" w:cs="Times New Roman"/>
          <w:sz w:val="24"/>
          <w:szCs w:val="24"/>
          <w:lang w:eastAsia="en-US"/>
        </w:rPr>
        <w:t xml:space="preserve">                                                  N норм</w:t>
      </w:r>
    </w:p>
    <w:p w:rsidR="00B125C4" w:rsidRPr="00814C0F" w:rsidRDefault="00B125C4" w:rsidP="001653F5">
      <w:pPr>
        <w:autoSpaceDE w:val="0"/>
        <w:autoSpaceDN w:val="0"/>
        <w:adjustRightInd w:val="0"/>
        <w:ind w:firstLine="540"/>
        <w:jc w:val="both"/>
      </w:pPr>
    </w:p>
    <w:p w:rsidR="00B125C4" w:rsidRPr="00814C0F" w:rsidRDefault="00B125C4" w:rsidP="001653F5">
      <w:pPr>
        <w:autoSpaceDE w:val="0"/>
        <w:autoSpaceDN w:val="0"/>
        <w:adjustRightInd w:val="0"/>
        <w:ind w:firstLine="540"/>
        <w:jc w:val="both"/>
      </w:pPr>
      <w:r w:rsidRPr="00814C0F">
        <w:t>ЗП сп.у п – заработная плата специалистов (педагогических работников, непосредственно осуществляющих учебный процесс);</w:t>
      </w:r>
    </w:p>
    <w:p w:rsidR="00B125C4" w:rsidRPr="00814C0F" w:rsidRDefault="00B125C4" w:rsidP="001653F5">
      <w:pPr>
        <w:autoSpaceDE w:val="0"/>
        <w:autoSpaceDN w:val="0"/>
        <w:adjustRightInd w:val="0"/>
        <w:ind w:firstLine="540"/>
        <w:jc w:val="both"/>
      </w:pPr>
    </w:p>
    <w:p w:rsidR="00B125C4" w:rsidRPr="00814C0F" w:rsidRDefault="00B125C4" w:rsidP="001653F5">
      <w:pPr>
        <w:autoSpaceDE w:val="0"/>
        <w:autoSpaceDN w:val="0"/>
        <w:adjustRightInd w:val="0"/>
        <w:ind w:firstLine="540"/>
        <w:jc w:val="both"/>
      </w:pPr>
      <w:r w:rsidRPr="00814C0F">
        <w:t>Осп – ставка (оклад) специалиста;</w:t>
      </w:r>
    </w:p>
    <w:p w:rsidR="00B125C4" w:rsidRPr="00814C0F" w:rsidRDefault="00B125C4" w:rsidP="001653F5">
      <w:pPr>
        <w:autoSpaceDE w:val="0"/>
        <w:autoSpaceDN w:val="0"/>
        <w:adjustRightInd w:val="0"/>
        <w:ind w:firstLine="540"/>
        <w:jc w:val="both"/>
      </w:pPr>
      <w:r w:rsidRPr="00814C0F">
        <w:t>N факт – объем часов фактически выполняемой нагрузки;</w:t>
      </w:r>
    </w:p>
    <w:p w:rsidR="00B125C4" w:rsidRPr="00814C0F" w:rsidRDefault="00B125C4" w:rsidP="001653F5">
      <w:pPr>
        <w:autoSpaceDE w:val="0"/>
        <w:autoSpaceDN w:val="0"/>
        <w:adjustRightInd w:val="0"/>
        <w:ind w:firstLine="540"/>
        <w:jc w:val="both"/>
      </w:pPr>
      <w:r w:rsidRPr="00814C0F">
        <w:t>N норм – норма часов за ставку;</w:t>
      </w:r>
    </w:p>
    <w:p w:rsidR="00B125C4" w:rsidRPr="00814C0F" w:rsidRDefault="00B125C4" w:rsidP="001653F5">
      <w:pPr>
        <w:autoSpaceDE w:val="0"/>
        <w:autoSpaceDN w:val="0"/>
        <w:adjustRightInd w:val="0"/>
        <w:ind w:firstLine="540"/>
        <w:jc w:val="both"/>
      </w:pPr>
      <w:r w:rsidRPr="00814C0F">
        <w:t xml:space="preserve">КВ – компенсационные выплаты; </w:t>
      </w:r>
    </w:p>
    <w:p w:rsidR="00B125C4" w:rsidRPr="00814C0F" w:rsidRDefault="00B125C4" w:rsidP="001653F5">
      <w:pPr>
        <w:autoSpaceDE w:val="0"/>
        <w:autoSpaceDN w:val="0"/>
        <w:adjustRightInd w:val="0"/>
        <w:ind w:firstLine="540"/>
        <w:jc w:val="both"/>
      </w:pPr>
      <w:r w:rsidRPr="00814C0F">
        <w:t>СВ – стимулирующие выплаты;</w:t>
      </w:r>
    </w:p>
    <w:p w:rsidR="00B125C4" w:rsidRPr="00814C0F" w:rsidRDefault="00B125C4" w:rsidP="001653F5">
      <w:pPr>
        <w:autoSpaceDE w:val="0"/>
        <w:autoSpaceDN w:val="0"/>
        <w:adjustRightInd w:val="0"/>
        <w:ind w:firstLine="540"/>
        <w:jc w:val="both"/>
      </w:pPr>
      <w:r w:rsidRPr="00814C0F">
        <w:rPr>
          <w:lang w:val="en-US"/>
        </w:rPr>
        <w:t>KR</w:t>
      </w:r>
      <w:r w:rsidRPr="00814C0F">
        <w:t xml:space="preserve"> – ежемесячное вознаграждение педагогическим работникам общеобразовательных организаций за выполнение функций классного руководителя в классах (классо-комплектах).</w:t>
      </w:r>
    </w:p>
    <w:p w:rsidR="00B125C4" w:rsidRPr="00814C0F" w:rsidRDefault="00B125C4" w:rsidP="001653F5">
      <w:pPr>
        <w:autoSpaceDE w:val="0"/>
        <w:autoSpaceDN w:val="0"/>
        <w:adjustRightInd w:val="0"/>
        <w:ind w:firstLine="540"/>
        <w:jc w:val="both"/>
      </w:pPr>
      <w:r w:rsidRPr="00814C0F">
        <w:t>Выплата вознаграждения за выполнение функций классного руководителя производится педагогическим работникам общеобразовательных организаций,  реализующих государственный стандарт общего образования.</w:t>
      </w:r>
    </w:p>
    <w:p w:rsidR="00B125C4" w:rsidRPr="00814C0F" w:rsidRDefault="00B125C4" w:rsidP="001653F5">
      <w:pPr>
        <w:autoSpaceDE w:val="0"/>
        <w:autoSpaceDN w:val="0"/>
        <w:adjustRightInd w:val="0"/>
        <w:ind w:firstLine="540"/>
        <w:jc w:val="both"/>
      </w:pPr>
      <w:r w:rsidRPr="00814C0F">
        <w:t>Ежемесячное вознаграждение за выполнение функций классного руководителя устанавливается из расчета 1000 рублей в месяц за классное руководство в классе (классо-комплекте) с наполняемостью 25 человек и более в общеобразовательных организациях, расположенных в городских населенных пунктах, в классе (классо-комплекте) с наполняемостью 14 человек и более в общеобразовательных организациях, расположенных в сельских населенных пунктах, в  коррекционных общеобразовательных организациях и коррекционных классах – в соответствии с постановлением Правительства Российской Федерации от 12.03.1997 года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B125C4" w:rsidRPr="00814C0F" w:rsidRDefault="00B125C4" w:rsidP="001653F5">
      <w:pPr>
        <w:autoSpaceDE w:val="0"/>
        <w:autoSpaceDN w:val="0"/>
        <w:adjustRightInd w:val="0"/>
        <w:ind w:firstLine="540"/>
        <w:jc w:val="both"/>
      </w:pPr>
      <w:r w:rsidRPr="00814C0F">
        <w:t>Для классов (классо-комплектов), наполняемость которых меньше установленной, ежемесячное вознаграждение устанавливается пропорционально численности обучающихся.</w:t>
      </w:r>
    </w:p>
    <w:p w:rsidR="00B125C4" w:rsidRPr="00814C0F" w:rsidRDefault="00B125C4" w:rsidP="001653F5">
      <w:pPr>
        <w:autoSpaceDE w:val="0"/>
        <w:autoSpaceDN w:val="0"/>
        <w:adjustRightInd w:val="0"/>
        <w:ind w:firstLine="540"/>
        <w:jc w:val="both"/>
      </w:pPr>
      <w:r w:rsidRPr="00814C0F">
        <w:t>Право на получение вознаграждения имеют педагогические работники, на которых приказом образовательной организации возложены функции классного руководителя.</w:t>
      </w:r>
    </w:p>
    <w:p w:rsidR="00B125C4" w:rsidRPr="00814C0F" w:rsidRDefault="00B125C4" w:rsidP="001653F5">
      <w:pPr>
        <w:autoSpaceDE w:val="0"/>
        <w:autoSpaceDN w:val="0"/>
        <w:adjustRightInd w:val="0"/>
        <w:ind w:firstLine="540"/>
        <w:jc w:val="both"/>
      </w:pPr>
      <w:r w:rsidRPr="00814C0F">
        <w:t xml:space="preserve">Вознаграждение выплачивается за фактически отработанное время ежемесячно в сроки, </w:t>
      </w:r>
      <w:r w:rsidRPr="00814C0F">
        <w:lastRenderedPageBreak/>
        <w:t>установленные для выплаты заработной платы»</w:t>
      </w:r>
    </w:p>
    <w:p w:rsidR="00B125C4" w:rsidRPr="00814C0F" w:rsidRDefault="00B125C4" w:rsidP="001653F5">
      <w:pPr>
        <w:autoSpaceDE w:val="0"/>
        <w:autoSpaceDN w:val="0"/>
        <w:adjustRightInd w:val="0"/>
        <w:jc w:val="both"/>
      </w:pPr>
    </w:p>
    <w:p w:rsidR="00B125C4" w:rsidRPr="00814C0F" w:rsidRDefault="00B125C4" w:rsidP="00095063">
      <w:pPr>
        <w:pStyle w:val="af7"/>
        <w:ind w:firstLine="567"/>
      </w:pPr>
      <w:r w:rsidRPr="00814C0F">
        <w:t>3.7. Коэффициент уровня образования устанавливается исходя из уровня образования специалиста и служащего образовательного учреждения в соответствии с  действующим законодательством Российской Федерации.</w:t>
      </w:r>
    </w:p>
    <w:p w:rsidR="00B125C4" w:rsidRPr="00814C0F" w:rsidRDefault="00B125C4" w:rsidP="00095063">
      <w:pPr>
        <w:pStyle w:val="af7"/>
        <w:ind w:firstLine="567"/>
      </w:pPr>
      <w:r w:rsidRPr="00814C0F">
        <w:t>3.8. Коэффициент специфики работы устанавливается исходя из условий труда руководителя, специалиста, служащего и рабочего образовательного учреждения, а также типов, видов образовательных учреждений и их структурных подразделений в соответствии с  действующим законодательством Российской Федерации.</w:t>
      </w:r>
    </w:p>
    <w:p w:rsidR="00B125C4" w:rsidRPr="00814C0F" w:rsidRDefault="00B125C4" w:rsidP="00095063">
      <w:pPr>
        <w:pStyle w:val="af7"/>
        <w:ind w:firstLine="567"/>
      </w:pPr>
      <w:r w:rsidRPr="00814C0F">
        <w:t>Расчет коэффициента специфики работы производится по формуле:</w:t>
      </w:r>
    </w:p>
    <w:p w:rsidR="00B125C4" w:rsidRPr="00814C0F" w:rsidRDefault="00B125C4" w:rsidP="00095063">
      <w:pPr>
        <w:ind w:firstLine="567"/>
        <w:jc w:val="both"/>
      </w:pPr>
      <w:r w:rsidRPr="00814C0F">
        <w:t>К2 = 1 + К2.1 + К2.2 и т.д., где</w:t>
      </w:r>
    </w:p>
    <w:p w:rsidR="00B125C4" w:rsidRPr="00814C0F" w:rsidRDefault="00B125C4" w:rsidP="00095063">
      <w:pPr>
        <w:ind w:firstLine="567"/>
        <w:jc w:val="both"/>
      </w:pPr>
      <w:r w:rsidRPr="00814C0F">
        <w:t>К2 - коэффициент специфики работы;</w:t>
      </w:r>
    </w:p>
    <w:p w:rsidR="00B125C4" w:rsidRPr="00814C0F" w:rsidRDefault="00B125C4" w:rsidP="00095063">
      <w:pPr>
        <w:ind w:firstLine="567"/>
        <w:jc w:val="both"/>
      </w:pPr>
      <w:r w:rsidRPr="00814C0F">
        <w:t>К2.1, К2.2 и т.д. - выбираемые коэффициенты специфики работы, соответствующие условиям труда работника.</w:t>
      </w:r>
    </w:p>
    <w:p w:rsidR="00B125C4" w:rsidRPr="00814C0F" w:rsidRDefault="00B125C4" w:rsidP="00095063">
      <w:pPr>
        <w:pStyle w:val="af7"/>
        <w:ind w:firstLine="567"/>
      </w:pPr>
      <w:r w:rsidRPr="00814C0F">
        <w:t xml:space="preserve">3.9. Повышающие коэффициенты к базовому окладу устанавливаются исходя из стажа работы (коэффициент стажа работы), квалификации (коэффициент квалификации), масштаба и сложности руководства образовательным учреждением (коэффициент масштаба управления). </w:t>
      </w:r>
    </w:p>
    <w:p w:rsidR="00B125C4" w:rsidRPr="00814C0F" w:rsidRDefault="00B125C4" w:rsidP="00095063">
      <w:pPr>
        <w:pStyle w:val="af7"/>
        <w:ind w:firstLine="567"/>
      </w:pPr>
      <w:r w:rsidRPr="00814C0F">
        <w:t xml:space="preserve">При установлении коэффициента стажа для работников категории «специалист - группы педагогический персонал» учитывается стаж педагогической работы. </w:t>
      </w:r>
    </w:p>
    <w:p w:rsidR="00B125C4" w:rsidRPr="00814C0F" w:rsidRDefault="00B125C4" w:rsidP="00095063">
      <w:pPr>
        <w:pStyle w:val="af7"/>
        <w:ind w:firstLine="567"/>
      </w:pPr>
      <w:r w:rsidRPr="00814C0F">
        <w:t>3.10. Коэффициент квалификации устанавливается путем суммирования коэффициента за квалификационную категорию с коэффициентом повышенной квалификации (за ученую степень, почетное звание СССР, Российской Федерации, отраслевые нагрудные знаки).</w:t>
      </w:r>
    </w:p>
    <w:p w:rsidR="00B125C4" w:rsidRPr="00814C0F" w:rsidRDefault="00B125C4" w:rsidP="00095063">
      <w:pPr>
        <w:pStyle w:val="af7"/>
        <w:ind w:firstLine="567"/>
      </w:pPr>
      <w:r w:rsidRPr="00814C0F">
        <w:t xml:space="preserve"> В случае если работник образовательного учреждения имеет право на установление коэффициента повышенной квалификации по нескольким основаниям, для его расчета используется одно основание, которому соответствует наибольшее значение соответствующего коэффициента. </w:t>
      </w:r>
    </w:p>
    <w:p w:rsidR="00B125C4" w:rsidRPr="00814C0F" w:rsidRDefault="00B125C4" w:rsidP="00095063">
      <w:pPr>
        <w:pStyle w:val="af7"/>
        <w:ind w:firstLine="567"/>
      </w:pPr>
      <w:r w:rsidRPr="00814C0F">
        <w:t>Коэффициент за квалификационную категорию устанавливается работнику образовательного учреждения на основании результатов аттестации по профилю выполняемых им должностных обязанностей.</w:t>
      </w:r>
    </w:p>
    <w:p w:rsidR="00B125C4" w:rsidRPr="00814C0F" w:rsidRDefault="00B125C4" w:rsidP="00095063">
      <w:pPr>
        <w:pStyle w:val="af7"/>
        <w:ind w:firstLine="567"/>
      </w:pPr>
      <w:r w:rsidRPr="00814C0F">
        <w:t>Коэффициент повышенной квалификации по основанию «ученая степень» устанавливается для работников образовательного учреждения в случае соответствия отрасли науки, по которой получена ученая степень, профилю выполняемых должностных обязанностей</w:t>
      </w:r>
    </w:p>
    <w:p w:rsidR="00B125C4" w:rsidRPr="00814C0F" w:rsidRDefault="00B125C4" w:rsidP="00095063">
      <w:pPr>
        <w:pStyle w:val="ConsPlusNormal"/>
        <w:widowControl/>
        <w:ind w:firstLine="567"/>
        <w:jc w:val="both"/>
        <w:rPr>
          <w:rFonts w:ascii="Times New Roman" w:hAnsi="Times New Roman" w:cs="Times New Roman"/>
          <w:sz w:val="24"/>
          <w:szCs w:val="24"/>
        </w:rPr>
      </w:pPr>
      <w:r w:rsidRPr="00814C0F">
        <w:rPr>
          <w:rFonts w:ascii="Times New Roman" w:hAnsi="Times New Roman" w:cs="Times New Roman"/>
          <w:sz w:val="24"/>
          <w:szCs w:val="24"/>
        </w:rPr>
        <w:t>3.11. Коэффициент масштаба управления определяется в соответствии с группой по оплате труда руководителей образовательного учреждения на основании объемных показателей деятельности образовательного учреждения, рассчитанных в соответствии с действующим законодательством Российской Федерации.</w:t>
      </w:r>
    </w:p>
    <w:p w:rsidR="00B125C4" w:rsidRPr="00814C0F" w:rsidRDefault="00B125C4" w:rsidP="00095063">
      <w:pPr>
        <w:pStyle w:val="af7"/>
        <w:rPr>
          <w:b/>
          <w:bCs/>
        </w:rPr>
      </w:pPr>
      <w:r w:rsidRPr="00814C0F">
        <w:rPr>
          <w:b/>
          <w:bCs/>
        </w:rPr>
        <w:t xml:space="preserve">4. Расчет ставок (окладов) работников образовательных учреждений </w:t>
      </w:r>
    </w:p>
    <w:p w:rsidR="00B125C4" w:rsidRPr="00814C0F" w:rsidRDefault="00B125C4" w:rsidP="00095063">
      <w:pPr>
        <w:pStyle w:val="af7"/>
        <w:ind w:firstLine="567"/>
        <w:rPr>
          <w:b/>
          <w:bCs/>
        </w:rPr>
      </w:pPr>
      <w:r w:rsidRPr="00814C0F">
        <w:rPr>
          <w:b/>
          <w:bCs/>
        </w:rPr>
        <w:t>4.1. Оклад руководителя образовательного учреждения устанавливается учредителем на основании трудового договора и рассчитывается по формуле:</w:t>
      </w:r>
    </w:p>
    <w:p w:rsidR="00B125C4" w:rsidRPr="00814C0F" w:rsidRDefault="00B125C4" w:rsidP="003A49E8">
      <w:pPr>
        <w:pStyle w:val="af7"/>
        <w:ind w:firstLine="142"/>
      </w:pPr>
      <w:r w:rsidRPr="00814C0F">
        <w:t xml:space="preserve">Орук = Оср.п.п. Х (Крук + К4 + К5 +  Кзв),  где </w:t>
      </w:r>
    </w:p>
    <w:p w:rsidR="00B125C4" w:rsidRPr="00814C0F" w:rsidRDefault="00B125C4" w:rsidP="003A49E8">
      <w:pPr>
        <w:ind w:firstLine="142"/>
        <w:jc w:val="both"/>
      </w:pPr>
      <w:r w:rsidRPr="00814C0F">
        <w:t xml:space="preserve">Орук – размер оклада руководителя; </w:t>
      </w:r>
    </w:p>
    <w:p w:rsidR="00B125C4" w:rsidRPr="00814C0F" w:rsidRDefault="00B125C4" w:rsidP="003A49E8">
      <w:pPr>
        <w:ind w:firstLine="142"/>
        <w:jc w:val="both"/>
      </w:pPr>
      <w:r w:rsidRPr="00814C0F">
        <w:t>Оср.п.п - средний оклад (ставка) работников, занимающих должности, отнесенные к профессиональной квалификационной группе «Педагогический персонал»;</w:t>
      </w:r>
    </w:p>
    <w:p w:rsidR="00B125C4" w:rsidRPr="00814C0F" w:rsidRDefault="00B125C4" w:rsidP="003A49E8">
      <w:pPr>
        <w:ind w:firstLine="142"/>
        <w:jc w:val="both"/>
      </w:pPr>
      <w:r w:rsidRPr="00814C0F">
        <w:t xml:space="preserve">Крук - коэффициент соотношения  оклада руководителя по отношению к средней ставке (окладу) работников, занимающих должности, отнесенные к профессиональной </w:t>
      </w:r>
      <w:r w:rsidRPr="00814C0F">
        <w:lastRenderedPageBreak/>
        <w:t>квалификационной группе «Педагогический персонал», где</w:t>
      </w:r>
    </w:p>
    <w:p w:rsidR="00B125C4" w:rsidRPr="00814C0F" w:rsidRDefault="00B125C4" w:rsidP="003A49E8">
      <w:pPr>
        <w:ind w:firstLine="142"/>
        <w:jc w:val="both"/>
      </w:pPr>
      <w:r w:rsidRPr="00814C0F">
        <w:t xml:space="preserve">Крук = 1,1  </w:t>
      </w:r>
    </w:p>
    <w:p w:rsidR="00B125C4" w:rsidRPr="00814C0F" w:rsidRDefault="00B125C4" w:rsidP="003A49E8">
      <w:pPr>
        <w:ind w:firstLine="142"/>
        <w:jc w:val="both"/>
      </w:pPr>
      <w:r w:rsidRPr="00814C0F">
        <w:t xml:space="preserve">К4 - коэффициент квалификации; </w:t>
      </w:r>
    </w:p>
    <w:p w:rsidR="00B125C4" w:rsidRPr="00814C0F" w:rsidRDefault="00B125C4" w:rsidP="003A49E8">
      <w:pPr>
        <w:ind w:firstLine="142"/>
        <w:jc w:val="both"/>
      </w:pPr>
      <w:r w:rsidRPr="00814C0F">
        <w:t xml:space="preserve">К5 - коэффициент масштаба управления (применяется при контингенте учащихся свыше 50);  </w:t>
      </w:r>
    </w:p>
    <w:p w:rsidR="00B125C4" w:rsidRPr="00814C0F" w:rsidRDefault="00B125C4" w:rsidP="003A49E8">
      <w:pPr>
        <w:ind w:firstLine="142"/>
        <w:jc w:val="both"/>
      </w:pPr>
      <w:r w:rsidRPr="00814C0F">
        <w:t xml:space="preserve">Кзв – коэффициент за наличие почетного звания, ученой степени. </w:t>
      </w:r>
    </w:p>
    <w:p w:rsidR="00B125C4" w:rsidRPr="00814C0F" w:rsidRDefault="00B125C4" w:rsidP="00095063">
      <w:pPr>
        <w:pStyle w:val="af7"/>
        <w:ind w:firstLine="567"/>
      </w:pPr>
      <w:r w:rsidRPr="00814C0F">
        <w:rPr>
          <w:b/>
          <w:bCs/>
        </w:rPr>
        <w:t>4.2. Для определения размера ставки (оклада) специалистов образовательных учреждений применяются следующие повышающие коэффициенты к базовому окладу:</w:t>
      </w:r>
      <w:r w:rsidRPr="00814C0F">
        <w:t xml:space="preserve"> коэффициенты стажа работы и квалификации. </w:t>
      </w:r>
    </w:p>
    <w:p w:rsidR="00B125C4" w:rsidRPr="00814C0F" w:rsidRDefault="00B125C4" w:rsidP="00095063">
      <w:pPr>
        <w:pStyle w:val="af7"/>
        <w:rPr>
          <w:b/>
          <w:bCs/>
        </w:rPr>
      </w:pPr>
      <w:r w:rsidRPr="00814C0F">
        <w:rPr>
          <w:b/>
          <w:bCs/>
        </w:rPr>
        <w:t xml:space="preserve">      Расчет ставки (оклада) специалиста осуществляется по следующей формуле:</w:t>
      </w:r>
    </w:p>
    <w:p w:rsidR="00B125C4" w:rsidRPr="00814C0F" w:rsidRDefault="00B125C4" w:rsidP="00095063">
      <w:pPr>
        <w:ind w:firstLine="567"/>
        <w:jc w:val="both"/>
      </w:pPr>
      <w:r w:rsidRPr="00814C0F">
        <w:t>Осп   =   Бо + Бо х К3 + Бо х К4 + Бо х Кзв, где</w:t>
      </w:r>
    </w:p>
    <w:p w:rsidR="00B125C4" w:rsidRPr="00814C0F" w:rsidRDefault="00B125C4" w:rsidP="00095063">
      <w:pPr>
        <w:ind w:firstLine="567"/>
        <w:jc w:val="both"/>
      </w:pPr>
      <w:r w:rsidRPr="00814C0F">
        <w:t>Осп  – размер ставки (оклада) специалиста;</w:t>
      </w:r>
    </w:p>
    <w:p w:rsidR="00B125C4" w:rsidRPr="00814C0F" w:rsidRDefault="00B125C4" w:rsidP="00095063">
      <w:pPr>
        <w:ind w:firstLine="567"/>
        <w:jc w:val="both"/>
      </w:pPr>
      <w:r w:rsidRPr="00814C0F">
        <w:t>Бо – величина базового  оклада:</w:t>
      </w:r>
    </w:p>
    <w:p w:rsidR="00B125C4" w:rsidRPr="00814C0F" w:rsidRDefault="00B125C4" w:rsidP="00095063">
      <w:pPr>
        <w:ind w:firstLine="567"/>
        <w:jc w:val="both"/>
      </w:pPr>
      <w:r w:rsidRPr="00814C0F">
        <w:t>К3 - коэффициент педагогического стажа работы,</w:t>
      </w:r>
    </w:p>
    <w:p w:rsidR="00B125C4" w:rsidRPr="00814C0F" w:rsidRDefault="00B125C4" w:rsidP="00095063">
      <w:pPr>
        <w:ind w:firstLine="567"/>
        <w:jc w:val="both"/>
      </w:pPr>
      <w:r w:rsidRPr="00814C0F">
        <w:t>К4 - коэффициент квалификации;</w:t>
      </w:r>
    </w:p>
    <w:p w:rsidR="00B125C4" w:rsidRPr="00814C0F" w:rsidRDefault="00B125C4" w:rsidP="00095063">
      <w:pPr>
        <w:ind w:firstLine="567"/>
        <w:jc w:val="both"/>
      </w:pPr>
      <w:r w:rsidRPr="00814C0F">
        <w:t>Кзв – коэффициент за наличие почетного звания, ученой степени.</w:t>
      </w:r>
    </w:p>
    <w:p w:rsidR="00B125C4" w:rsidRPr="00814C0F" w:rsidRDefault="00B125C4" w:rsidP="00095063">
      <w:pPr>
        <w:pStyle w:val="af7"/>
        <w:rPr>
          <w:b/>
          <w:bCs/>
        </w:rPr>
      </w:pPr>
      <w:r w:rsidRPr="00814C0F">
        <w:t xml:space="preserve">       </w:t>
      </w:r>
      <w:r w:rsidRPr="00814C0F">
        <w:rPr>
          <w:b/>
          <w:bCs/>
        </w:rPr>
        <w:t>Расчет оклада рабочего осуществляется по следующей формуле:</w:t>
      </w:r>
    </w:p>
    <w:p w:rsidR="00B125C4" w:rsidRPr="00814C0F" w:rsidRDefault="00B125C4" w:rsidP="00095063">
      <w:pPr>
        <w:ind w:firstLine="567"/>
        <w:jc w:val="both"/>
      </w:pPr>
      <w:r w:rsidRPr="00814C0F">
        <w:t xml:space="preserve">       Ор = Бо + Бо х Кт + Бо х Ккв, где</w:t>
      </w:r>
    </w:p>
    <w:p w:rsidR="00B125C4" w:rsidRPr="00814C0F" w:rsidRDefault="00B125C4" w:rsidP="00095063">
      <w:pPr>
        <w:ind w:firstLine="567"/>
        <w:jc w:val="both"/>
      </w:pPr>
      <w:r w:rsidRPr="00814C0F">
        <w:t xml:space="preserve">Ор – размер оклада рабочего;     </w:t>
      </w:r>
    </w:p>
    <w:p w:rsidR="00B125C4" w:rsidRPr="00814C0F" w:rsidRDefault="00B125C4" w:rsidP="00095063">
      <w:pPr>
        <w:ind w:firstLine="567"/>
        <w:jc w:val="both"/>
      </w:pPr>
      <w:r w:rsidRPr="00814C0F">
        <w:t>Бо – величина базового  оклада;</w:t>
      </w:r>
    </w:p>
    <w:p w:rsidR="00B125C4" w:rsidRPr="00814C0F" w:rsidRDefault="00B125C4" w:rsidP="00095063">
      <w:pPr>
        <w:jc w:val="both"/>
      </w:pPr>
      <w:r w:rsidRPr="00814C0F">
        <w:t xml:space="preserve">     Кт – тарифный коэффициент установленный в соответствии с  действующим законодательством Российской Федерации.;</w:t>
      </w:r>
    </w:p>
    <w:p w:rsidR="00B125C4" w:rsidRPr="00814C0F" w:rsidRDefault="00B125C4" w:rsidP="00095063">
      <w:pPr>
        <w:ind w:firstLine="567"/>
        <w:jc w:val="both"/>
      </w:pPr>
      <w:r w:rsidRPr="00814C0F">
        <w:t xml:space="preserve">     Ккв - коэффициент повышения профессий высококвалифицированных рабочих, занятых на важных и ответственных работах.</w:t>
      </w:r>
    </w:p>
    <w:p w:rsidR="00B125C4" w:rsidRPr="00814C0F" w:rsidRDefault="00B125C4" w:rsidP="00095063">
      <w:pPr>
        <w:pStyle w:val="af7"/>
        <w:rPr>
          <w:b/>
          <w:bCs/>
        </w:rPr>
      </w:pPr>
      <w:r w:rsidRPr="00814C0F">
        <w:rPr>
          <w:b/>
          <w:bCs/>
        </w:rPr>
        <w:t>5.  Расчет заработной платы работников образовательного учреждения</w:t>
      </w:r>
    </w:p>
    <w:p w:rsidR="00B125C4" w:rsidRPr="00814C0F" w:rsidRDefault="00B125C4" w:rsidP="00095063">
      <w:pPr>
        <w:pStyle w:val="af7"/>
        <w:ind w:firstLine="567"/>
      </w:pPr>
      <w:r w:rsidRPr="00814C0F">
        <w:t>5.1. Заработная плата руководителя образовательного учреждения рассчитывается по формуле:</w:t>
      </w:r>
    </w:p>
    <w:p w:rsidR="00B125C4" w:rsidRPr="00814C0F" w:rsidRDefault="00B125C4" w:rsidP="00095063">
      <w:pPr>
        <w:pStyle w:val="af7"/>
        <w:ind w:firstLine="567"/>
      </w:pPr>
      <w:r w:rsidRPr="00814C0F">
        <w:t>ЗП</w:t>
      </w:r>
      <w:r w:rsidRPr="00814C0F">
        <w:rPr>
          <w:vertAlign w:val="subscript"/>
        </w:rPr>
        <w:t>рук</w:t>
      </w:r>
      <w:r w:rsidRPr="00814C0F">
        <w:t xml:space="preserve"> =О</w:t>
      </w:r>
      <w:r w:rsidRPr="00814C0F">
        <w:rPr>
          <w:vertAlign w:val="subscript"/>
        </w:rPr>
        <w:t xml:space="preserve">рук +  </w:t>
      </w:r>
      <w:r w:rsidRPr="00814C0F">
        <w:t>ЗП</w:t>
      </w:r>
      <w:r w:rsidRPr="00814C0F">
        <w:rPr>
          <w:vertAlign w:val="subscript"/>
        </w:rPr>
        <w:t>рук.пн</w:t>
      </w:r>
      <w:r w:rsidRPr="00814C0F">
        <w:t xml:space="preserve"> + КВ + СВ, где </w:t>
      </w:r>
    </w:p>
    <w:p w:rsidR="00B125C4" w:rsidRPr="00814C0F" w:rsidRDefault="00B125C4" w:rsidP="00095063">
      <w:pPr>
        <w:pStyle w:val="af7"/>
        <w:ind w:firstLine="567"/>
      </w:pPr>
      <w:r w:rsidRPr="00814C0F">
        <w:t>ЗП</w:t>
      </w:r>
      <w:r w:rsidRPr="00814C0F">
        <w:rPr>
          <w:vertAlign w:val="subscript"/>
        </w:rPr>
        <w:t>рук</w:t>
      </w:r>
      <w:r w:rsidRPr="00814C0F">
        <w:t xml:space="preserve"> – заработная плата руководителя;</w:t>
      </w:r>
    </w:p>
    <w:p w:rsidR="00B125C4" w:rsidRPr="00814C0F" w:rsidRDefault="00B125C4" w:rsidP="00095063">
      <w:pPr>
        <w:pStyle w:val="af7"/>
        <w:ind w:firstLine="567"/>
      </w:pPr>
      <w:r w:rsidRPr="00814C0F">
        <w:t>О</w:t>
      </w:r>
      <w:r w:rsidRPr="00814C0F">
        <w:rPr>
          <w:vertAlign w:val="subscript"/>
        </w:rPr>
        <w:t>рук</w:t>
      </w:r>
      <w:r w:rsidRPr="00814C0F">
        <w:t xml:space="preserve"> – оклад руководителя образовательного учреждения;</w:t>
      </w:r>
    </w:p>
    <w:p w:rsidR="00B125C4" w:rsidRPr="00814C0F" w:rsidRDefault="00B125C4" w:rsidP="00095063">
      <w:pPr>
        <w:pStyle w:val="af7"/>
        <w:ind w:firstLine="567"/>
      </w:pPr>
      <w:r w:rsidRPr="00814C0F">
        <w:t>ЗП</w:t>
      </w:r>
      <w:r w:rsidRPr="00814C0F">
        <w:rPr>
          <w:vertAlign w:val="subscript"/>
        </w:rPr>
        <w:t xml:space="preserve">рук.пн – </w:t>
      </w:r>
      <w:r w:rsidRPr="00814C0F">
        <w:t>заработная плата руководителя за педагогическую нагрузку, где</w:t>
      </w:r>
    </w:p>
    <w:p w:rsidR="00B125C4" w:rsidRPr="00814C0F" w:rsidRDefault="00B125C4" w:rsidP="00095063">
      <w:pPr>
        <w:pStyle w:val="af7"/>
        <w:ind w:firstLine="567"/>
      </w:pPr>
      <w:r w:rsidRPr="00814C0F">
        <w:t xml:space="preserve">                            nфакт</w:t>
      </w:r>
    </w:p>
    <w:p w:rsidR="00B125C4" w:rsidRPr="00814C0F" w:rsidRDefault="00B125C4" w:rsidP="00095063">
      <w:pPr>
        <w:pStyle w:val="af7"/>
        <w:ind w:firstLine="567"/>
      </w:pPr>
      <w:r w:rsidRPr="00814C0F">
        <w:t xml:space="preserve"> ЗП</w:t>
      </w:r>
      <w:r w:rsidRPr="00814C0F">
        <w:rPr>
          <w:vertAlign w:val="subscript"/>
        </w:rPr>
        <w:t xml:space="preserve"> рук.пн</w:t>
      </w:r>
      <w:r w:rsidRPr="00814C0F">
        <w:t xml:space="preserve"> =О</w:t>
      </w:r>
      <w:r w:rsidRPr="00814C0F">
        <w:rPr>
          <w:vertAlign w:val="subscript"/>
        </w:rPr>
        <w:t xml:space="preserve">сп </w:t>
      </w:r>
      <w:r w:rsidRPr="00814C0F">
        <w:t>х --------   , где</w:t>
      </w:r>
    </w:p>
    <w:p w:rsidR="00B125C4" w:rsidRPr="00814C0F" w:rsidRDefault="00B125C4" w:rsidP="00095063">
      <w:pPr>
        <w:pStyle w:val="af7"/>
        <w:ind w:firstLine="567"/>
      </w:pPr>
      <w:r w:rsidRPr="00814C0F">
        <w:t xml:space="preserve">                           nнорм</w:t>
      </w:r>
    </w:p>
    <w:p w:rsidR="00B125C4" w:rsidRPr="00814C0F" w:rsidRDefault="00B125C4" w:rsidP="00095063">
      <w:pPr>
        <w:pStyle w:val="af7"/>
        <w:ind w:firstLine="567"/>
      </w:pPr>
      <w:r w:rsidRPr="00814C0F">
        <w:t>nфакт -  объем часов фактически выполняемой нагрузки;</w:t>
      </w:r>
    </w:p>
    <w:p w:rsidR="00B125C4" w:rsidRPr="00814C0F" w:rsidRDefault="00B125C4" w:rsidP="00095063">
      <w:pPr>
        <w:pStyle w:val="af7"/>
        <w:ind w:firstLine="567"/>
      </w:pPr>
      <w:r w:rsidRPr="00814C0F">
        <w:rPr>
          <w:lang w:val="en-US"/>
        </w:rPr>
        <w:t>n</w:t>
      </w:r>
      <w:r w:rsidRPr="00814C0F">
        <w:t xml:space="preserve">норм – норма часов за ставку; </w:t>
      </w:r>
    </w:p>
    <w:p w:rsidR="00B125C4" w:rsidRPr="00814C0F" w:rsidRDefault="00B125C4" w:rsidP="00095063">
      <w:pPr>
        <w:pStyle w:val="af7"/>
        <w:ind w:firstLine="567"/>
      </w:pPr>
      <w:r w:rsidRPr="00814C0F">
        <w:t>О</w:t>
      </w:r>
      <w:r w:rsidRPr="00814C0F">
        <w:rPr>
          <w:vertAlign w:val="subscript"/>
        </w:rPr>
        <w:t xml:space="preserve">сп </w:t>
      </w:r>
      <w:r w:rsidRPr="00814C0F">
        <w:t>– ставка (оклад) специалиста;</w:t>
      </w:r>
    </w:p>
    <w:p w:rsidR="00B125C4" w:rsidRPr="00814C0F" w:rsidRDefault="00B125C4" w:rsidP="00095063">
      <w:pPr>
        <w:pStyle w:val="af7"/>
        <w:ind w:firstLine="567"/>
      </w:pPr>
      <w:r w:rsidRPr="00814C0F">
        <w:t xml:space="preserve">КВ - компенсационные выплаты; </w:t>
      </w:r>
    </w:p>
    <w:p w:rsidR="00B125C4" w:rsidRPr="003A49E8" w:rsidRDefault="00B125C4" w:rsidP="003A49E8">
      <w:pPr>
        <w:pStyle w:val="af7"/>
        <w:ind w:firstLine="567"/>
      </w:pPr>
      <w:r w:rsidRPr="00814C0F">
        <w:t>СВ – стимулирующие выплаты.</w:t>
      </w:r>
    </w:p>
    <w:p w:rsidR="00B125C4" w:rsidRPr="00814C0F" w:rsidRDefault="00B125C4" w:rsidP="00095063">
      <w:pPr>
        <w:pStyle w:val="af7"/>
      </w:pPr>
      <w:r w:rsidRPr="00814C0F">
        <w:t xml:space="preserve">            5.2. Заработная плата специалистов (педагогических работников, непосредственно осуществляющих учебный процесс) образовательного учреждения рассчитывается по формуле:</w:t>
      </w:r>
    </w:p>
    <w:p w:rsidR="00B125C4" w:rsidRPr="00814C0F" w:rsidRDefault="00B125C4" w:rsidP="00095063">
      <w:pPr>
        <w:pStyle w:val="af7"/>
        <w:ind w:firstLine="567"/>
      </w:pPr>
      <w:r w:rsidRPr="00814C0F">
        <w:t xml:space="preserve">                          nфакт</w:t>
      </w:r>
    </w:p>
    <w:p w:rsidR="00B125C4" w:rsidRPr="00814C0F" w:rsidRDefault="00B125C4" w:rsidP="00095063">
      <w:pPr>
        <w:pStyle w:val="af7"/>
        <w:ind w:firstLine="567"/>
      </w:pPr>
      <w:r w:rsidRPr="00814C0F">
        <w:t xml:space="preserve"> ЗП</w:t>
      </w:r>
      <w:r w:rsidRPr="00814C0F">
        <w:rPr>
          <w:vertAlign w:val="subscript"/>
        </w:rPr>
        <w:t>сп.уп</w:t>
      </w:r>
      <w:r w:rsidRPr="00814C0F">
        <w:t xml:space="preserve"> =О</w:t>
      </w:r>
      <w:r w:rsidRPr="00814C0F">
        <w:rPr>
          <w:vertAlign w:val="subscript"/>
        </w:rPr>
        <w:t xml:space="preserve">сп </w:t>
      </w:r>
      <w:r w:rsidRPr="00814C0F">
        <w:t xml:space="preserve">х  --------   + КВ + СВ, где </w:t>
      </w:r>
    </w:p>
    <w:p w:rsidR="00B125C4" w:rsidRPr="00095063" w:rsidRDefault="00B125C4" w:rsidP="00095063">
      <w:pPr>
        <w:pStyle w:val="af7"/>
        <w:ind w:firstLine="567"/>
      </w:pPr>
      <w:r w:rsidRPr="00814C0F">
        <w:t xml:space="preserve">                         nнорм</w:t>
      </w:r>
    </w:p>
    <w:p w:rsidR="00B125C4" w:rsidRPr="00814C0F" w:rsidRDefault="00B125C4" w:rsidP="00095063">
      <w:pPr>
        <w:pStyle w:val="af7"/>
        <w:ind w:firstLine="567"/>
      </w:pPr>
      <w:r w:rsidRPr="00814C0F">
        <w:lastRenderedPageBreak/>
        <w:t>ЗП</w:t>
      </w:r>
      <w:r w:rsidRPr="00814C0F">
        <w:rPr>
          <w:vertAlign w:val="subscript"/>
        </w:rPr>
        <w:t xml:space="preserve">сп.уп - </w:t>
      </w:r>
      <w:r w:rsidRPr="00814C0F">
        <w:t>заработная плата специалистов (педагогических работников, непосредственно осуществляющих учебный процесс);</w:t>
      </w:r>
    </w:p>
    <w:p w:rsidR="00B125C4" w:rsidRPr="00814C0F" w:rsidRDefault="00B125C4" w:rsidP="00095063">
      <w:pPr>
        <w:pStyle w:val="af7"/>
        <w:ind w:firstLine="567"/>
      </w:pPr>
      <w:r w:rsidRPr="00814C0F">
        <w:t>О</w:t>
      </w:r>
      <w:r w:rsidRPr="00814C0F">
        <w:rPr>
          <w:vertAlign w:val="subscript"/>
        </w:rPr>
        <w:t xml:space="preserve">сп – </w:t>
      </w:r>
      <w:r w:rsidRPr="00814C0F">
        <w:t>ставка (оклад) специалиста;</w:t>
      </w:r>
    </w:p>
    <w:p w:rsidR="00B125C4" w:rsidRPr="00814C0F" w:rsidRDefault="00B125C4" w:rsidP="00095063">
      <w:pPr>
        <w:pStyle w:val="af7"/>
        <w:ind w:firstLine="567"/>
      </w:pPr>
      <w:r w:rsidRPr="00814C0F">
        <w:t>nфакт -  объем часов фактически выполняемой нагрузки;</w:t>
      </w:r>
    </w:p>
    <w:p w:rsidR="00B125C4" w:rsidRPr="00814C0F" w:rsidRDefault="00B125C4" w:rsidP="00095063">
      <w:pPr>
        <w:pStyle w:val="af7"/>
        <w:ind w:firstLine="567"/>
      </w:pPr>
      <w:r w:rsidRPr="00814C0F">
        <w:rPr>
          <w:lang w:val="en-US"/>
        </w:rPr>
        <w:t>n</w:t>
      </w:r>
      <w:r w:rsidRPr="00814C0F">
        <w:t>норм – норма часов за ставку;</w:t>
      </w:r>
    </w:p>
    <w:p w:rsidR="00B125C4" w:rsidRPr="00814C0F" w:rsidRDefault="00B125C4" w:rsidP="00095063">
      <w:pPr>
        <w:pStyle w:val="af7"/>
        <w:ind w:firstLine="567"/>
      </w:pPr>
      <w:r w:rsidRPr="00814C0F">
        <w:t xml:space="preserve">КВ - компенсационные выплаты; </w:t>
      </w:r>
    </w:p>
    <w:p w:rsidR="00B125C4" w:rsidRPr="00814C0F" w:rsidRDefault="00B125C4" w:rsidP="00095063">
      <w:pPr>
        <w:pStyle w:val="af7"/>
        <w:ind w:firstLine="567"/>
      </w:pPr>
      <w:r w:rsidRPr="00814C0F">
        <w:t>СВ – стимулирующие выплаты.</w:t>
      </w:r>
    </w:p>
    <w:p w:rsidR="00B125C4" w:rsidRPr="00814C0F" w:rsidRDefault="00B125C4" w:rsidP="00095063">
      <w:pPr>
        <w:pStyle w:val="af7"/>
      </w:pPr>
      <w:r w:rsidRPr="00814C0F">
        <w:t xml:space="preserve">         5.3. Заработная плата специалистов (педагогических работников, деятельность которых не связана с учебным процессом) образовательного учреждения рассчитывается по формуле:</w:t>
      </w:r>
    </w:p>
    <w:p w:rsidR="00B125C4" w:rsidRPr="00814C0F" w:rsidRDefault="00B125C4" w:rsidP="00095063">
      <w:pPr>
        <w:pStyle w:val="af7"/>
        <w:ind w:firstLine="567"/>
      </w:pPr>
      <w:r w:rsidRPr="00814C0F">
        <w:t>ЗП</w:t>
      </w:r>
      <w:r w:rsidRPr="00814C0F">
        <w:rPr>
          <w:vertAlign w:val="subscript"/>
        </w:rPr>
        <w:t>сп.</w:t>
      </w:r>
      <w:r w:rsidRPr="00814C0F">
        <w:t xml:space="preserve"> =О</w:t>
      </w:r>
      <w:r w:rsidRPr="00814C0F">
        <w:rPr>
          <w:vertAlign w:val="subscript"/>
        </w:rPr>
        <w:t xml:space="preserve">сп </w:t>
      </w:r>
      <w:r w:rsidRPr="00814C0F">
        <w:t xml:space="preserve">+ КВ + СВ, где </w:t>
      </w:r>
    </w:p>
    <w:p w:rsidR="00B125C4" w:rsidRPr="00814C0F" w:rsidRDefault="00B125C4" w:rsidP="00095063">
      <w:pPr>
        <w:pStyle w:val="af7"/>
        <w:ind w:firstLine="567"/>
      </w:pPr>
      <w:r w:rsidRPr="00814C0F">
        <w:t>ЗПсп.– заработная плата специалиста;</w:t>
      </w:r>
    </w:p>
    <w:p w:rsidR="00B125C4" w:rsidRPr="00814C0F" w:rsidRDefault="00B125C4" w:rsidP="00095063">
      <w:pPr>
        <w:pStyle w:val="af7"/>
        <w:ind w:firstLine="567"/>
      </w:pPr>
      <w:r w:rsidRPr="00814C0F">
        <w:t>О</w:t>
      </w:r>
      <w:r w:rsidRPr="00814C0F">
        <w:rPr>
          <w:vertAlign w:val="subscript"/>
        </w:rPr>
        <w:t xml:space="preserve">сп – </w:t>
      </w:r>
      <w:r w:rsidRPr="00814C0F">
        <w:t>ставка (оклад) специалиста;</w:t>
      </w:r>
    </w:p>
    <w:p w:rsidR="00B125C4" w:rsidRPr="00814C0F" w:rsidRDefault="00B125C4" w:rsidP="00095063">
      <w:pPr>
        <w:pStyle w:val="af7"/>
        <w:ind w:firstLine="567"/>
      </w:pPr>
      <w:r w:rsidRPr="00814C0F">
        <w:t xml:space="preserve">КВ - компенсационные выплаты; </w:t>
      </w:r>
    </w:p>
    <w:p w:rsidR="00B125C4" w:rsidRPr="00814C0F" w:rsidRDefault="00B125C4" w:rsidP="00095063">
      <w:pPr>
        <w:pStyle w:val="af7"/>
        <w:ind w:firstLine="567"/>
      </w:pPr>
      <w:r w:rsidRPr="00814C0F">
        <w:t>СВ – стимулирующие выплаты.</w:t>
      </w:r>
    </w:p>
    <w:p w:rsidR="00B125C4" w:rsidRPr="00814C0F" w:rsidRDefault="00B125C4" w:rsidP="00095063">
      <w:pPr>
        <w:pStyle w:val="af7"/>
        <w:ind w:firstLine="567"/>
      </w:pPr>
      <w:r w:rsidRPr="00814C0F">
        <w:t xml:space="preserve">     </w:t>
      </w:r>
    </w:p>
    <w:p w:rsidR="00B125C4" w:rsidRPr="00814C0F" w:rsidRDefault="00B125C4" w:rsidP="00095063">
      <w:pPr>
        <w:pStyle w:val="af7"/>
      </w:pPr>
      <w:r w:rsidRPr="00814C0F">
        <w:t xml:space="preserve">     5.4. Заработная плата рабочего образовательного учреждения рассчитывается по формуле:</w:t>
      </w:r>
    </w:p>
    <w:p w:rsidR="00B125C4" w:rsidRPr="00814C0F" w:rsidRDefault="00B125C4" w:rsidP="00095063">
      <w:pPr>
        <w:pStyle w:val="af7"/>
        <w:ind w:firstLine="567"/>
      </w:pPr>
      <w:r w:rsidRPr="00814C0F">
        <w:t>ЗП</w:t>
      </w:r>
      <w:r w:rsidRPr="00814C0F">
        <w:rPr>
          <w:vertAlign w:val="subscript"/>
        </w:rPr>
        <w:t>р</w:t>
      </w:r>
      <w:r w:rsidRPr="00814C0F">
        <w:t xml:space="preserve"> =О</w:t>
      </w:r>
      <w:r w:rsidRPr="00814C0F">
        <w:rPr>
          <w:vertAlign w:val="subscript"/>
        </w:rPr>
        <w:t xml:space="preserve">р </w:t>
      </w:r>
      <w:r w:rsidRPr="00814C0F">
        <w:t>+ КВ + СВ, где</w:t>
      </w:r>
    </w:p>
    <w:p w:rsidR="00B125C4" w:rsidRPr="00814C0F" w:rsidRDefault="00B125C4" w:rsidP="00095063">
      <w:pPr>
        <w:pStyle w:val="af7"/>
        <w:ind w:firstLine="567"/>
      </w:pPr>
      <w:r w:rsidRPr="00814C0F">
        <w:t>ЗП</w:t>
      </w:r>
      <w:r w:rsidRPr="00814C0F">
        <w:rPr>
          <w:vertAlign w:val="subscript"/>
        </w:rPr>
        <w:t xml:space="preserve">р - </w:t>
      </w:r>
      <w:r w:rsidRPr="00814C0F">
        <w:t>заработная плата рабочего;</w:t>
      </w:r>
    </w:p>
    <w:p w:rsidR="00B125C4" w:rsidRPr="00814C0F" w:rsidRDefault="00B125C4" w:rsidP="00095063">
      <w:pPr>
        <w:pStyle w:val="af7"/>
        <w:ind w:firstLine="567"/>
      </w:pPr>
      <w:r w:rsidRPr="00814C0F">
        <w:t>О</w:t>
      </w:r>
      <w:r w:rsidRPr="00814C0F">
        <w:rPr>
          <w:vertAlign w:val="subscript"/>
        </w:rPr>
        <w:t xml:space="preserve">р  _- </w:t>
      </w:r>
      <w:r w:rsidRPr="00814C0F">
        <w:t xml:space="preserve">оклад рабочего; </w:t>
      </w:r>
    </w:p>
    <w:p w:rsidR="00B125C4" w:rsidRPr="00814C0F" w:rsidRDefault="00B125C4" w:rsidP="00095063">
      <w:pPr>
        <w:pStyle w:val="af7"/>
        <w:ind w:firstLine="567"/>
      </w:pPr>
      <w:r w:rsidRPr="00814C0F">
        <w:t xml:space="preserve">КВ - компенсационные выплаты; </w:t>
      </w:r>
    </w:p>
    <w:p w:rsidR="00B125C4" w:rsidRPr="00814C0F" w:rsidRDefault="00B125C4" w:rsidP="00095063">
      <w:pPr>
        <w:pStyle w:val="af7"/>
        <w:ind w:firstLine="567"/>
      </w:pPr>
      <w:r w:rsidRPr="00814C0F">
        <w:t>СВ – стимулирующие выплаты.</w:t>
      </w:r>
    </w:p>
    <w:p w:rsidR="00B125C4" w:rsidRPr="00814C0F" w:rsidRDefault="00B125C4" w:rsidP="00095063">
      <w:pPr>
        <w:pStyle w:val="af7"/>
        <w:ind w:firstLine="567"/>
      </w:pPr>
    </w:p>
    <w:p w:rsidR="00B125C4" w:rsidRPr="00814C0F" w:rsidRDefault="00B125C4" w:rsidP="00095063">
      <w:pPr>
        <w:rPr>
          <w:b/>
          <w:bCs/>
        </w:rPr>
      </w:pPr>
      <w:r w:rsidRPr="00814C0F">
        <w:br w:type="page"/>
      </w:r>
    </w:p>
    <w:p w:rsidR="00B125C4" w:rsidRPr="00814C0F" w:rsidRDefault="00B3571E" w:rsidP="00095063">
      <w:r>
        <w:t xml:space="preserve"> </w:t>
      </w:r>
    </w:p>
    <w:tbl>
      <w:tblPr>
        <w:tblW w:w="0" w:type="auto"/>
        <w:tblInd w:w="2" w:type="dxa"/>
        <w:tblLook w:val="00A0"/>
      </w:tblPr>
      <w:tblGrid>
        <w:gridCol w:w="9774"/>
        <w:gridCol w:w="221"/>
      </w:tblGrid>
      <w:tr w:rsidR="00B125C4" w:rsidRPr="00581F0D" w:rsidTr="00B3571E">
        <w:tc>
          <w:tcPr>
            <w:tcW w:w="9774" w:type="dxa"/>
          </w:tcPr>
          <w:p w:rsidR="00B3571E" w:rsidRPr="00581F0D" w:rsidRDefault="00217BF2" w:rsidP="00E952B9">
            <w:r>
              <w:lastRenderedPageBreak/>
              <w:pict>
                <v:shape id="_x0000_i1025" type="#_x0000_t75" style="width:547.5pt;height:862.5pt">
                  <v:imagedata r:id="rId12" o:title="160306"/>
                </v:shape>
              </w:pict>
            </w:r>
          </w:p>
        </w:tc>
        <w:tc>
          <w:tcPr>
            <w:tcW w:w="221" w:type="dxa"/>
          </w:tcPr>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3571E" w:rsidRDefault="00B3571E" w:rsidP="00E952B9"/>
          <w:p w:rsidR="00B125C4" w:rsidRPr="00581F0D" w:rsidRDefault="00B3571E" w:rsidP="00B3571E">
            <w:r>
              <w:t xml:space="preserve">  </w:t>
            </w:r>
          </w:p>
        </w:tc>
      </w:tr>
    </w:tbl>
    <w:p w:rsidR="00B3571E" w:rsidRDefault="00230C76"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Pr>
          <w:noProof/>
        </w:rPr>
        <w:lastRenderedPageBreak/>
        <w:pict>
          <v:shape id="_x0000_s1030" type="#_x0000_t75" style="position:absolute;left:0;text-align:left;margin-left:0;margin-top:-9.9pt;width:547.5pt;height:791.7pt;z-index:5;mso-position-horizontal-relative:text;mso-position-vertical-relative:text">
            <v:imagedata r:id="rId13" o:title="160352"/>
          </v:shape>
        </w:pict>
      </w: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3571E" w:rsidRDefault="00B3571E" w:rsidP="00B3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p>
    <w:p w:rsidR="00B125C4" w:rsidRPr="00814C0F" w:rsidRDefault="00B125C4" w:rsidP="00095063">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sidRPr="00814C0F">
        <w:t>За проверку тетрадей:</w:t>
      </w:r>
    </w:p>
    <w:p w:rsidR="00B125C4" w:rsidRPr="00814C0F" w:rsidRDefault="00B125C4" w:rsidP="0009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sidRPr="00814C0F">
        <w:t>- проверку тетрадей учителями 1-4 классов – до 5%;</w:t>
      </w:r>
    </w:p>
    <w:p w:rsidR="00B125C4" w:rsidRPr="00814C0F" w:rsidRDefault="00B125C4" w:rsidP="0009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sidRPr="00814C0F">
        <w:t>- проверку тетрадей учителями русского языка и литературы – до 7,5%;</w:t>
      </w:r>
    </w:p>
    <w:p w:rsidR="00B125C4" w:rsidRPr="00814C0F" w:rsidRDefault="00B125C4" w:rsidP="000950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sidRPr="00814C0F">
        <w:t>- проверку тетрадей учителями математики – до 5%;</w:t>
      </w:r>
    </w:p>
    <w:p w:rsidR="00B125C4" w:rsidRPr="00814C0F" w:rsidRDefault="00B125C4" w:rsidP="000950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sidRPr="00814C0F">
        <w:t>- проверку работ учителями черчения – до 5%</w:t>
      </w:r>
    </w:p>
    <w:p w:rsidR="00B125C4" w:rsidRPr="00814C0F" w:rsidRDefault="00B125C4" w:rsidP="00A856D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814C0F">
        <w:t>- проверку тетрадей учителями иностранного языка – до 5%</w:t>
      </w:r>
    </w:p>
    <w:p w:rsidR="00B125C4" w:rsidRPr="00814C0F" w:rsidRDefault="00B125C4" w:rsidP="00095063">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sidRPr="00814C0F">
        <w:t>Заведованием учебно-опытными участками – до 10% от оклада специалиста;</w:t>
      </w:r>
    </w:p>
    <w:p w:rsidR="00B125C4" w:rsidRPr="00814C0F" w:rsidRDefault="00B125C4" w:rsidP="00095063">
      <w:pPr>
        <w:pStyle w:val="ConsNormal"/>
        <w:widowControl/>
        <w:ind w:firstLine="567"/>
        <w:jc w:val="both"/>
        <w:rPr>
          <w:rFonts w:ascii="Times New Roman" w:hAnsi="Times New Roman" w:cs="Times New Roman"/>
          <w:sz w:val="24"/>
          <w:szCs w:val="24"/>
        </w:rPr>
      </w:pPr>
    </w:p>
    <w:p w:rsidR="00B125C4" w:rsidRPr="00814C0F" w:rsidRDefault="00B125C4" w:rsidP="00095063">
      <w:pPr>
        <w:pStyle w:val="ConsNormal"/>
        <w:widowControl/>
        <w:ind w:firstLine="567"/>
        <w:jc w:val="center"/>
        <w:rPr>
          <w:rFonts w:ascii="Times New Roman" w:hAnsi="Times New Roman" w:cs="Times New Roman"/>
          <w:b/>
          <w:bCs/>
          <w:sz w:val="24"/>
          <w:szCs w:val="24"/>
        </w:rPr>
      </w:pPr>
      <w:r w:rsidRPr="00814C0F">
        <w:rPr>
          <w:rFonts w:ascii="Times New Roman" w:hAnsi="Times New Roman" w:cs="Times New Roman"/>
          <w:b/>
          <w:bCs/>
          <w:sz w:val="24"/>
          <w:szCs w:val="24"/>
        </w:rPr>
        <w:t>3. Оплата труда за работу в выходные и нерабочие праздничные дни.</w:t>
      </w:r>
    </w:p>
    <w:p w:rsidR="00B125C4" w:rsidRPr="00814C0F" w:rsidRDefault="00B125C4" w:rsidP="00095063">
      <w:pPr>
        <w:pStyle w:val="ConsNormal"/>
        <w:widowControl/>
        <w:ind w:firstLine="567"/>
        <w:jc w:val="both"/>
        <w:rPr>
          <w:rFonts w:ascii="Times New Roman" w:hAnsi="Times New Roman" w:cs="Times New Roman"/>
          <w:sz w:val="24"/>
          <w:szCs w:val="24"/>
        </w:rPr>
      </w:pPr>
    </w:p>
    <w:p w:rsidR="00B125C4" w:rsidRPr="00814C0F" w:rsidRDefault="00B125C4" w:rsidP="00095063">
      <w:pPr>
        <w:pStyle w:val="ConsNormal"/>
        <w:widowControl/>
        <w:ind w:firstLine="540"/>
        <w:jc w:val="both"/>
        <w:rPr>
          <w:rFonts w:ascii="Times New Roman" w:hAnsi="Times New Roman" w:cs="Times New Roman"/>
          <w:sz w:val="24"/>
          <w:szCs w:val="24"/>
        </w:rPr>
      </w:pPr>
      <w:r w:rsidRPr="00814C0F">
        <w:rPr>
          <w:rFonts w:ascii="Times New Roman" w:hAnsi="Times New Roman" w:cs="Times New Roman"/>
          <w:sz w:val="24"/>
          <w:szCs w:val="24"/>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B125C4" w:rsidRPr="00814C0F" w:rsidRDefault="00B125C4" w:rsidP="00095063">
      <w:pPr>
        <w:pStyle w:val="ConsNormal"/>
        <w:widowControl/>
        <w:ind w:firstLine="540"/>
        <w:jc w:val="both"/>
        <w:rPr>
          <w:rFonts w:ascii="Times New Roman" w:hAnsi="Times New Roman" w:cs="Times New Roman"/>
          <w:sz w:val="24"/>
          <w:szCs w:val="24"/>
        </w:rPr>
      </w:pPr>
      <w:r w:rsidRPr="00814C0F">
        <w:rPr>
          <w:rFonts w:ascii="Times New Roman" w:hAnsi="Times New Roman" w:cs="Times New Roman"/>
          <w:sz w:val="24"/>
          <w:szCs w:val="24"/>
        </w:rPr>
        <w:t>- работникам, труд которых оплачивается по дневным и часовым ставкам, - в размере не менее двойной дневной или часовой ставки;</w:t>
      </w:r>
    </w:p>
    <w:p w:rsidR="00B125C4" w:rsidRPr="00814C0F" w:rsidRDefault="00B125C4" w:rsidP="00095063">
      <w:pPr>
        <w:pStyle w:val="ConsNormal"/>
        <w:widowControl/>
        <w:ind w:firstLine="540"/>
        <w:jc w:val="both"/>
        <w:rPr>
          <w:rFonts w:ascii="Times New Roman" w:hAnsi="Times New Roman" w:cs="Times New Roman"/>
          <w:sz w:val="24"/>
          <w:szCs w:val="24"/>
        </w:rPr>
      </w:pPr>
      <w:r w:rsidRPr="00814C0F">
        <w:rPr>
          <w:rFonts w:ascii="Times New Roman" w:hAnsi="Times New Roman" w:cs="Times New Roman"/>
          <w:sz w:val="24"/>
          <w:szCs w:val="24"/>
        </w:rPr>
        <w:t>- работникам, получающим ставку (оклад), - в размере не менее одинарной дневной или часовой ставки (части ставки (оклада) за день или час работы) сверх ставки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(части ставки (оклада) за день или час работы) сверх ставки (оклада), если работа производилась сверх месячной нормы.</w:t>
      </w:r>
    </w:p>
    <w:p w:rsidR="00B125C4" w:rsidRPr="00814C0F" w:rsidRDefault="00B125C4" w:rsidP="00095063">
      <w:pPr>
        <w:pStyle w:val="af7"/>
        <w:ind w:firstLine="540"/>
      </w:pPr>
      <w:r w:rsidRPr="00814C0F">
        <w:t>Конкретные размеры оплаты за работу в выходной 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B125C4" w:rsidRPr="00814C0F" w:rsidRDefault="00B125C4" w:rsidP="00095063">
      <w:pPr>
        <w:pStyle w:val="af7"/>
        <w:ind w:firstLine="540"/>
      </w:pPr>
      <w:r w:rsidRPr="00814C0F">
        <w:t>По желанию работника работа в выходные и нерабочие праздничные дни вместо повышенной оплаты труда может компенсироваться предоставлением дополнительного времени отдыха.</w:t>
      </w:r>
    </w:p>
    <w:p w:rsidR="00B125C4" w:rsidRPr="00814C0F" w:rsidRDefault="00B125C4" w:rsidP="00095063">
      <w:pPr>
        <w:ind w:firstLine="567"/>
        <w:jc w:val="both"/>
      </w:pPr>
    </w:p>
    <w:p w:rsidR="00B125C4" w:rsidRPr="00814C0F" w:rsidRDefault="00B125C4" w:rsidP="00095063">
      <w:pPr>
        <w:ind w:firstLine="567"/>
        <w:jc w:val="center"/>
        <w:rPr>
          <w:b/>
          <w:bCs/>
        </w:rPr>
      </w:pPr>
      <w:r w:rsidRPr="00814C0F">
        <w:rPr>
          <w:b/>
          <w:bCs/>
        </w:rPr>
        <w:t>4.  Оплата труда за сверхурочную работу.</w:t>
      </w:r>
    </w:p>
    <w:p w:rsidR="00B125C4" w:rsidRPr="00814C0F" w:rsidRDefault="00B125C4" w:rsidP="009D1BC7">
      <w:pPr>
        <w:ind w:firstLine="567"/>
        <w:jc w:val="both"/>
      </w:pPr>
      <w:r w:rsidRPr="00814C0F">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также могут устанавливаться коллективным договором и (или) трудовым договором.</w:t>
      </w:r>
    </w:p>
    <w:p w:rsidR="00B125C4" w:rsidRPr="00814C0F" w:rsidRDefault="00B125C4" w:rsidP="009D1BC7">
      <w:pPr>
        <w:ind w:firstLine="567"/>
        <w:jc w:val="both"/>
      </w:pPr>
      <w:r w:rsidRPr="00814C0F">
        <w:t>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rsidR="00B125C4" w:rsidRPr="00814C0F" w:rsidRDefault="00B125C4" w:rsidP="00095063">
      <w:pPr>
        <w:ind w:firstLine="540"/>
        <w:jc w:val="center"/>
        <w:rPr>
          <w:b/>
          <w:bCs/>
        </w:rPr>
      </w:pPr>
    </w:p>
    <w:p w:rsidR="00B125C4" w:rsidRPr="00814C0F" w:rsidRDefault="00B125C4" w:rsidP="00095063">
      <w:pPr>
        <w:ind w:firstLine="540"/>
        <w:jc w:val="center"/>
        <w:rPr>
          <w:b/>
          <w:bCs/>
        </w:rPr>
      </w:pPr>
      <w:r w:rsidRPr="00814C0F">
        <w:rPr>
          <w:b/>
          <w:bCs/>
        </w:rPr>
        <w:t>5. Порядок установления выплат</w:t>
      </w:r>
    </w:p>
    <w:p w:rsidR="00B125C4" w:rsidRDefault="00B125C4"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r w:rsidRPr="00814C0F">
        <w:t>3.1 Конкретный размер выплат, предусмотренных фондом компенсационных выплат устанавливается в зависимости от объема выполняемой работы в пределах фонда оплаты труда и фиксируется в трудовом договоре с работником (подписывается дополнительное соглашение к трудовому договору).  Конкретный размер доплат и порядок их установления определяются образовательным учреждением самостоятельно в пределах средств, выделенных на оплату труда.</w:t>
      </w:r>
      <w:r w:rsidRPr="00814C0F">
        <w:br w:type="page"/>
      </w:r>
      <w:bookmarkStart w:id="0" w:name="sub_8002"/>
      <w:r w:rsidR="00517D06">
        <w:lastRenderedPageBreak/>
        <w:t xml:space="preserve"> </w:t>
      </w:r>
    </w:p>
    <w:p w:rsidR="00517D06" w:rsidRDefault="00230C7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r>
        <w:rPr>
          <w:noProof/>
        </w:rPr>
        <w:pict>
          <v:shape id="_x0000_s1031" type="#_x0000_t75" style="position:absolute;left:0;text-align:left;margin-left:-3.05pt;margin-top:-78.9pt;width:577.5pt;height:860.7pt;z-index:6">
            <v:imagedata r:id="rId14" o:title="160442"/>
          </v:shape>
        </w:pict>
      </w: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p w:rsidR="00517D06" w:rsidRPr="00814C0F" w:rsidRDefault="00517D06" w:rsidP="0051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2" w:firstLine="540"/>
        <w:jc w:val="both"/>
      </w:pPr>
    </w:p>
    <w:tbl>
      <w:tblPr>
        <w:tblW w:w="9781" w:type="dxa"/>
        <w:tblInd w:w="2" w:type="dxa"/>
        <w:tblBorders>
          <w:top w:val="single" w:sz="4" w:space="0" w:color="auto"/>
          <w:left w:val="single" w:sz="4" w:space="0" w:color="auto"/>
          <w:bottom w:val="single" w:sz="4" w:space="0" w:color="auto"/>
          <w:right w:val="single" w:sz="4" w:space="0" w:color="auto"/>
        </w:tblBorders>
        <w:tblLayout w:type="fixed"/>
        <w:tblLook w:val="00A0"/>
      </w:tblPr>
      <w:tblGrid>
        <w:gridCol w:w="1985"/>
        <w:gridCol w:w="5386"/>
        <w:gridCol w:w="2410"/>
      </w:tblGrid>
      <w:tr w:rsidR="00B125C4" w:rsidRPr="00A013A9">
        <w:tc>
          <w:tcPr>
            <w:tcW w:w="1985" w:type="dxa"/>
            <w:tcBorders>
              <w:top w:val="single" w:sz="4" w:space="0" w:color="auto"/>
              <w:bottom w:val="single" w:sz="4" w:space="0" w:color="auto"/>
              <w:right w:val="single" w:sz="4" w:space="0" w:color="auto"/>
            </w:tcBorders>
          </w:tcPr>
          <w:bookmarkEnd w:id="0"/>
          <w:p w:rsidR="00B125C4" w:rsidRPr="00A013A9" w:rsidRDefault="00B125C4" w:rsidP="008B28FE">
            <w:pPr>
              <w:autoSpaceDE w:val="0"/>
              <w:autoSpaceDN w:val="0"/>
              <w:adjustRightInd w:val="0"/>
              <w:jc w:val="center"/>
            </w:pPr>
            <w:r w:rsidRPr="00A013A9">
              <w:t>Наименование должности</w:t>
            </w:r>
          </w:p>
        </w:tc>
        <w:tc>
          <w:tcPr>
            <w:tcW w:w="5386" w:type="dxa"/>
            <w:tcBorders>
              <w:top w:val="single" w:sz="4" w:space="0" w:color="auto"/>
              <w:left w:val="single" w:sz="4" w:space="0" w:color="auto"/>
              <w:bottom w:val="single" w:sz="4" w:space="0" w:color="auto"/>
              <w:right w:val="single" w:sz="4" w:space="0" w:color="auto"/>
            </w:tcBorders>
          </w:tcPr>
          <w:p w:rsidR="00B125C4" w:rsidRPr="00A013A9" w:rsidRDefault="00B125C4" w:rsidP="008B28FE">
            <w:pPr>
              <w:autoSpaceDE w:val="0"/>
              <w:autoSpaceDN w:val="0"/>
              <w:adjustRightInd w:val="0"/>
              <w:jc w:val="center"/>
            </w:pPr>
            <w:r w:rsidRPr="00A013A9">
              <w:t>Основание для стимулирующих выплат</w:t>
            </w:r>
          </w:p>
        </w:tc>
        <w:tc>
          <w:tcPr>
            <w:tcW w:w="2410" w:type="dxa"/>
            <w:tcBorders>
              <w:top w:val="single" w:sz="4" w:space="0" w:color="auto"/>
              <w:left w:val="single" w:sz="4" w:space="0" w:color="auto"/>
              <w:bottom w:val="single" w:sz="4" w:space="0" w:color="auto"/>
            </w:tcBorders>
          </w:tcPr>
          <w:p w:rsidR="00B125C4" w:rsidRPr="00A013A9" w:rsidRDefault="00B125C4" w:rsidP="008B28FE">
            <w:pPr>
              <w:autoSpaceDE w:val="0"/>
              <w:autoSpaceDN w:val="0"/>
              <w:adjustRightInd w:val="0"/>
              <w:jc w:val="center"/>
            </w:pPr>
            <w:r>
              <w:t>Расчет выплаты</w:t>
            </w:r>
          </w:p>
        </w:tc>
      </w:tr>
      <w:tr w:rsidR="00B125C4" w:rsidRPr="00A013A9">
        <w:tc>
          <w:tcPr>
            <w:tcW w:w="1985" w:type="dxa"/>
            <w:tcBorders>
              <w:top w:val="single" w:sz="4" w:space="0" w:color="auto"/>
              <w:bottom w:val="single" w:sz="4" w:space="0" w:color="auto"/>
              <w:right w:val="single" w:sz="4" w:space="0" w:color="auto"/>
            </w:tcBorders>
          </w:tcPr>
          <w:p w:rsidR="00B125C4" w:rsidRPr="00A013A9" w:rsidRDefault="00B125C4" w:rsidP="008B28FE">
            <w:pPr>
              <w:autoSpaceDE w:val="0"/>
              <w:autoSpaceDN w:val="0"/>
              <w:adjustRightInd w:val="0"/>
            </w:pPr>
            <w:r w:rsidRPr="00A013A9">
              <w:t xml:space="preserve">Заместители директора по учебно-воспитательной </w:t>
            </w:r>
            <w:r>
              <w:t xml:space="preserve">и воспитательной </w:t>
            </w:r>
            <w:r w:rsidRPr="00A013A9">
              <w:t>работе</w:t>
            </w:r>
          </w:p>
        </w:tc>
        <w:tc>
          <w:tcPr>
            <w:tcW w:w="5386" w:type="dxa"/>
            <w:tcBorders>
              <w:top w:val="single" w:sz="4" w:space="0" w:color="auto"/>
              <w:left w:val="single" w:sz="4" w:space="0" w:color="auto"/>
              <w:bottom w:val="single" w:sz="4" w:space="0" w:color="auto"/>
              <w:right w:val="single" w:sz="4" w:space="0" w:color="auto"/>
            </w:tcBorders>
          </w:tcPr>
          <w:p w:rsidR="00B125C4" w:rsidRPr="00A013A9" w:rsidRDefault="00B125C4" w:rsidP="008B28FE">
            <w:pPr>
              <w:autoSpaceDE w:val="0"/>
              <w:autoSpaceDN w:val="0"/>
              <w:adjustRightInd w:val="0"/>
              <w:jc w:val="both"/>
            </w:pPr>
            <w:r w:rsidRPr="00A013A9">
              <w:t>1. Эффективная реализация программы развития школы, комплексно-целевых, авторских программ, исследований.</w:t>
            </w:r>
          </w:p>
          <w:p w:rsidR="00B125C4" w:rsidRPr="00A013A9" w:rsidRDefault="00B125C4" w:rsidP="008B28FE">
            <w:pPr>
              <w:autoSpaceDE w:val="0"/>
              <w:autoSpaceDN w:val="0"/>
              <w:adjustRightInd w:val="0"/>
              <w:jc w:val="both"/>
            </w:pPr>
            <w:r w:rsidRPr="00A013A9">
              <w:t>2. Создание системы и проведение мониторинга учебно-воспитательного процесса в общеобразовательном учреждении.</w:t>
            </w:r>
          </w:p>
          <w:p w:rsidR="00B125C4" w:rsidRPr="00A013A9" w:rsidRDefault="00B125C4" w:rsidP="008B28FE">
            <w:pPr>
              <w:autoSpaceDE w:val="0"/>
              <w:autoSpaceDN w:val="0"/>
              <w:adjustRightInd w:val="0"/>
              <w:jc w:val="both"/>
            </w:pPr>
            <w:r w:rsidRPr="00A013A9">
              <w:t>3. Эффективная организация инновационно-экспериментальной деятельности.</w:t>
            </w:r>
          </w:p>
          <w:p w:rsidR="00B125C4" w:rsidRPr="00A013A9" w:rsidRDefault="00B125C4" w:rsidP="008B28FE">
            <w:pPr>
              <w:autoSpaceDE w:val="0"/>
              <w:autoSpaceDN w:val="0"/>
              <w:adjustRightInd w:val="0"/>
              <w:jc w:val="both"/>
            </w:pPr>
            <w:r w:rsidRPr="00A013A9">
              <w:t>4. Эффективная деятельность по соблюдению прав граждан на получение общедоступного бесплатного общего образования и сохранению контингента обучающихся.</w:t>
            </w:r>
          </w:p>
          <w:p w:rsidR="00B125C4" w:rsidRPr="00A013A9" w:rsidRDefault="00B125C4" w:rsidP="008B28FE">
            <w:pPr>
              <w:autoSpaceDE w:val="0"/>
              <w:autoSpaceDN w:val="0"/>
              <w:adjustRightInd w:val="0"/>
              <w:jc w:val="both"/>
            </w:pPr>
            <w:r w:rsidRPr="00A013A9">
              <w:t>5. Организация работы по подготовке к проведению процедуры аттестации общеобразовательного учреждения.</w:t>
            </w:r>
          </w:p>
          <w:p w:rsidR="00B125C4" w:rsidRPr="00A013A9" w:rsidRDefault="00B125C4" w:rsidP="008B28FE">
            <w:pPr>
              <w:autoSpaceDE w:val="0"/>
              <w:autoSpaceDN w:val="0"/>
              <w:adjustRightInd w:val="0"/>
              <w:jc w:val="both"/>
            </w:pPr>
            <w:r w:rsidRPr="00A013A9">
              <w:t>6. Высокий уровень организации аттестации педагогических работников.</w:t>
            </w:r>
          </w:p>
          <w:p w:rsidR="00B125C4" w:rsidRPr="00A013A9" w:rsidRDefault="00B125C4" w:rsidP="008B28FE">
            <w:pPr>
              <w:autoSpaceDE w:val="0"/>
              <w:autoSpaceDN w:val="0"/>
              <w:adjustRightInd w:val="0"/>
              <w:jc w:val="both"/>
            </w:pPr>
            <w:r w:rsidRPr="00A013A9">
              <w:t>7. Работа по стимулированию педагогов к повышению их квалификации.</w:t>
            </w:r>
          </w:p>
          <w:p w:rsidR="00B125C4" w:rsidRPr="00A013A9" w:rsidRDefault="00B125C4" w:rsidP="008B28FE">
            <w:pPr>
              <w:autoSpaceDE w:val="0"/>
              <w:autoSpaceDN w:val="0"/>
              <w:adjustRightInd w:val="0"/>
              <w:jc w:val="both"/>
            </w:pPr>
          </w:p>
        </w:tc>
        <w:tc>
          <w:tcPr>
            <w:tcW w:w="2410" w:type="dxa"/>
            <w:tcBorders>
              <w:top w:val="single" w:sz="4" w:space="0" w:color="auto"/>
              <w:left w:val="single" w:sz="4" w:space="0" w:color="auto"/>
              <w:bottom w:val="single" w:sz="4" w:space="0" w:color="auto"/>
            </w:tcBorders>
          </w:tcPr>
          <w:p w:rsidR="00B125C4" w:rsidRDefault="00B125C4" w:rsidP="008B28FE">
            <w:pPr>
              <w:autoSpaceDE w:val="0"/>
              <w:autoSpaceDN w:val="0"/>
              <w:adjustRightInd w:val="0"/>
              <w:jc w:val="both"/>
            </w:pPr>
            <w:r>
              <w:t xml:space="preserve">До 10% от оклада зам. директора </w:t>
            </w: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r>
              <w:t xml:space="preserve">До 10% от оклада зам. директора </w:t>
            </w: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r>
              <w:t xml:space="preserve">До 10% от оклада зам. директора </w:t>
            </w:r>
          </w:p>
          <w:p w:rsidR="00B125C4" w:rsidRDefault="00B125C4" w:rsidP="008B28FE">
            <w:pPr>
              <w:autoSpaceDE w:val="0"/>
              <w:autoSpaceDN w:val="0"/>
              <w:adjustRightInd w:val="0"/>
              <w:jc w:val="both"/>
            </w:pPr>
            <w:r>
              <w:t xml:space="preserve">До 10% от оклада зам. директора </w:t>
            </w: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r>
              <w:t xml:space="preserve">До 10% от оклада зам. директора </w:t>
            </w: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r>
              <w:t xml:space="preserve">До 10% от оклада зам. директора </w:t>
            </w:r>
          </w:p>
          <w:p w:rsidR="00B125C4" w:rsidRDefault="00B125C4" w:rsidP="008B28FE">
            <w:pPr>
              <w:autoSpaceDE w:val="0"/>
              <w:autoSpaceDN w:val="0"/>
              <w:adjustRightInd w:val="0"/>
              <w:jc w:val="both"/>
            </w:pPr>
            <w:r>
              <w:t xml:space="preserve">До 10% от оклада зам. директора </w:t>
            </w:r>
          </w:p>
          <w:p w:rsidR="00B125C4" w:rsidRPr="00A013A9" w:rsidRDefault="00B125C4" w:rsidP="008B28FE">
            <w:pPr>
              <w:autoSpaceDE w:val="0"/>
              <w:autoSpaceDN w:val="0"/>
              <w:adjustRightInd w:val="0"/>
              <w:jc w:val="both"/>
            </w:pPr>
          </w:p>
        </w:tc>
      </w:tr>
      <w:tr w:rsidR="00B125C4" w:rsidRPr="00A013A9">
        <w:tc>
          <w:tcPr>
            <w:tcW w:w="1985" w:type="dxa"/>
            <w:tcBorders>
              <w:top w:val="single" w:sz="4" w:space="0" w:color="auto"/>
              <w:bottom w:val="single" w:sz="4" w:space="0" w:color="auto"/>
              <w:right w:val="single" w:sz="4" w:space="0" w:color="auto"/>
            </w:tcBorders>
          </w:tcPr>
          <w:p w:rsidR="00B125C4" w:rsidRPr="00A013A9" w:rsidRDefault="00B125C4" w:rsidP="008B28FE">
            <w:pPr>
              <w:autoSpaceDE w:val="0"/>
              <w:autoSpaceDN w:val="0"/>
              <w:adjustRightInd w:val="0"/>
            </w:pPr>
            <w:r>
              <w:t>Заведущий по хозяйственной работе (завхоз)</w:t>
            </w:r>
          </w:p>
        </w:tc>
        <w:tc>
          <w:tcPr>
            <w:tcW w:w="5386" w:type="dxa"/>
            <w:tcBorders>
              <w:top w:val="single" w:sz="4" w:space="0" w:color="auto"/>
              <w:left w:val="single" w:sz="4" w:space="0" w:color="auto"/>
              <w:bottom w:val="single" w:sz="4" w:space="0" w:color="auto"/>
              <w:right w:val="single" w:sz="4" w:space="0" w:color="auto"/>
            </w:tcBorders>
          </w:tcPr>
          <w:p w:rsidR="00B125C4" w:rsidRPr="00A013A9" w:rsidRDefault="00B125C4" w:rsidP="008B28FE">
            <w:pPr>
              <w:autoSpaceDE w:val="0"/>
              <w:autoSpaceDN w:val="0"/>
              <w:adjustRightInd w:val="0"/>
              <w:jc w:val="both"/>
            </w:pPr>
            <w:r w:rsidRPr="00A013A9">
              <w:t>1. Высокое качество подготовки и организации ремонтных работ.</w:t>
            </w:r>
          </w:p>
          <w:p w:rsidR="00B125C4" w:rsidRPr="00A013A9" w:rsidRDefault="00B125C4" w:rsidP="008B28FE">
            <w:pPr>
              <w:autoSpaceDE w:val="0"/>
              <w:autoSpaceDN w:val="0"/>
              <w:adjustRightInd w:val="0"/>
              <w:jc w:val="both"/>
            </w:pPr>
            <w:r w:rsidRPr="00A013A9">
              <w:t>2. Эффективная деятельность по подготовке школы к новому учебному году.</w:t>
            </w:r>
          </w:p>
          <w:p w:rsidR="00B125C4" w:rsidRDefault="00B125C4" w:rsidP="008B28FE">
            <w:pPr>
              <w:autoSpaceDE w:val="0"/>
              <w:autoSpaceDN w:val="0"/>
              <w:adjustRightInd w:val="0"/>
              <w:jc w:val="both"/>
            </w:pPr>
          </w:p>
          <w:p w:rsidR="00B125C4" w:rsidRPr="00A013A9" w:rsidRDefault="00B125C4" w:rsidP="008B28FE">
            <w:pPr>
              <w:autoSpaceDE w:val="0"/>
              <w:autoSpaceDN w:val="0"/>
              <w:adjustRightInd w:val="0"/>
              <w:jc w:val="both"/>
            </w:pPr>
            <w:r w:rsidRPr="00A013A9">
              <w:t>3. Активная работа по укреплению и развитию материальной базы образовательного учреждения.</w:t>
            </w:r>
          </w:p>
          <w:p w:rsidR="00B125C4" w:rsidRPr="00A013A9" w:rsidRDefault="00B125C4" w:rsidP="008B28FE">
            <w:pPr>
              <w:autoSpaceDE w:val="0"/>
              <w:autoSpaceDN w:val="0"/>
              <w:adjustRightInd w:val="0"/>
              <w:jc w:val="both"/>
            </w:pPr>
            <w:r w:rsidRPr="00A013A9">
              <w:t>4. Систематическая и результативная работа по экономии электрической, тепловой энергии и коммунальных расходов.</w:t>
            </w:r>
          </w:p>
          <w:p w:rsidR="00B125C4" w:rsidRPr="00A013A9" w:rsidRDefault="00B125C4" w:rsidP="008B28FE">
            <w:pPr>
              <w:autoSpaceDE w:val="0"/>
              <w:autoSpaceDN w:val="0"/>
              <w:adjustRightInd w:val="0"/>
              <w:jc w:val="both"/>
            </w:pPr>
            <w:r w:rsidRPr="00A013A9">
              <w:t>5. Качественное и своевременное проведение мероприятий, связанных с началом и завершением отопительного сезона.</w:t>
            </w:r>
          </w:p>
          <w:p w:rsidR="00B125C4" w:rsidRPr="00A013A9" w:rsidRDefault="00B125C4" w:rsidP="008B28FE">
            <w:pPr>
              <w:autoSpaceDE w:val="0"/>
              <w:autoSpaceDN w:val="0"/>
              <w:adjustRightInd w:val="0"/>
              <w:jc w:val="both"/>
            </w:pPr>
            <w:r w:rsidRPr="00A013A9">
              <w:t>6. Другие</w:t>
            </w:r>
          </w:p>
        </w:tc>
        <w:tc>
          <w:tcPr>
            <w:tcW w:w="2410" w:type="dxa"/>
            <w:tcBorders>
              <w:top w:val="single" w:sz="4" w:space="0" w:color="auto"/>
              <w:left w:val="single" w:sz="4" w:space="0" w:color="auto"/>
              <w:bottom w:val="single" w:sz="4" w:space="0" w:color="auto"/>
            </w:tcBorders>
          </w:tcPr>
          <w:p w:rsidR="00B125C4" w:rsidRDefault="00B125C4" w:rsidP="008B28FE">
            <w:pPr>
              <w:autoSpaceDE w:val="0"/>
              <w:autoSpaceDN w:val="0"/>
              <w:adjustRightInd w:val="0"/>
              <w:jc w:val="both"/>
            </w:pPr>
            <w:r>
              <w:t xml:space="preserve">До 10% от оклада </w:t>
            </w: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r>
              <w:t xml:space="preserve">До 10% от оклада </w:t>
            </w: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r>
              <w:t xml:space="preserve">До 10% от оклада </w:t>
            </w: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r>
              <w:t xml:space="preserve">До 10% от оклада </w:t>
            </w:r>
          </w:p>
          <w:p w:rsidR="00B125C4" w:rsidRDefault="00B125C4" w:rsidP="008B28FE"/>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r>
              <w:t xml:space="preserve">До 10% от оклада </w:t>
            </w: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p>
          <w:p w:rsidR="00B125C4" w:rsidRPr="00070670" w:rsidRDefault="00B125C4" w:rsidP="008B28FE">
            <w:pPr>
              <w:autoSpaceDE w:val="0"/>
              <w:autoSpaceDN w:val="0"/>
              <w:adjustRightInd w:val="0"/>
              <w:jc w:val="both"/>
            </w:pPr>
            <w:r>
              <w:t xml:space="preserve">До 10% от оклада </w:t>
            </w:r>
          </w:p>
        </w:tc>
      </w:tr>
      <w:tr w:rsidR="00B125C4" w:rsidRPr="00A013A9">
        <w:tc>
          <w:tcPr>
            <w:tcW w:w="1985" w:type="dxa"/>
            <w:tcBorders>
              <w:top w:val="single" w:sz="4" w:space="0" w:color="auto"/>
              <w:bottom w:val="single" w:sz="4" w:space="0" w:color="auto"/>
              <w:right w:val="single" w:sz="4" w:space="0" w:color="auto"/>
            </w:tcBorders>
          </w:tcPr>
          <w:p w:rsidR="00B125C4" w:rsidRPr="00A013A9" w:rsidRDefault="00B125C4" w:rsidP="008B28FE">
            <w:pPr>
              <w:autoSpaceDE w:val="0"/>
              <w:autoSpaceDN w:val="0"/>
              <w:adjustRightInd w:val="0"/>
            </w:pPr>
            <w:r w:rsidRPr="00A013A9">
              <w:t>Педагогические работники</w:t>
            </w:r>
          </w:p>
        </w:tc>
        <w:tc>
          <w:tcPr>
            <w:tcW w:w="5386" w:type="dxa"/>
            <w:tcBorders>
              <w:top w:val="single" w:sz="4" w:space="0" w:color="auto"/>
              <w:left w:val="single" w:sz="4" w:space="0" w:color="auto"/>
              <w:bottom w:val="single" w:sz="4" w:space="0" w:color="auto"/>
              <w:right w:val="single" w:sz="4" w:space="0" w:color="auto"/>
            </w:tcBorders>
          </w:tcPr>
          <w:p w:rsidR="00B125C4" w:rsidRPr="00A013A9" w:rsidRDefault="00B125C4" w:rsidP="008B28FE">
            <w:pPr>
              <w:autoSpaceDE w:val="0"/>
              <w:autoSpaceDN w:val="0"/>
              <w:adjustRightInd w:val="0"/>
              <w:jc w:val="both"/>
            </w:pPr>
            <w:r w:rsidRPr="00A013A9">
              <w:t>1. Достижение обучающимися высоких показателей в сравнении с предыдущим периодом, стабильность и рост качества обучения.</w:t>
            </w:r>
          </w:p>
          <w:p w:rsidR="00B125C4" w:rsidRPr="00A013A9" w:rsidRDefault="00B125C4" w:rsidP="008B28FE">
            <w:pPr>
              <w:autoSpaceDE w:val="0"/>
              <w:autoSpaceDN w:val="0"/>
              <w:adjustRightInd w:val="0"/>
              <w:jc w:val="both"/>
            </w:pPr>
            <w:r w:rsidRPr="00A013A9">
              <w:t>2. Подготовка победителей, призёров олимпиад, лауреатов конкурсов, соревнований, конференций различного уровня.</w:t>
            </w:r>
          </w:p>
          <w:p w:rsidR="00B125C4" w:rsidRPr="00A013A9" w:rsidRDefault="00B125C4" w:rsidP="008B28FE">
            <w:pPr>
              <w:autoSpaceDE w:val="0"/>
              <w:autoSpaceDN w:val="0"/>
              <w:adjustRightInd w:val="0"/>
              <w:jc w:val="both"/>
            </w:pPr>
            <w:r w:rsidRPr="00A013A9">
              <w:t xml:space="preserve">3. Использование в образовательной деятельности </w:t>
            </w:r>
            <w:r>
              <w:t>иннова</w:t>
            </w:r>
            <w:r w:rsidRPr="00A013A9">
              <w:t>ционных средств, методов</w:t>
            </w:r>
            <w:r>
              <w:t xml:space="preserve"> обучения, современных педагоги</w:t>
            </w:r>
            <w:r w:rsidRPr="00A013A9">
              <w:t>ческих технологий, способствующих повышению качества образовательного процесса.</w:t>
            </w:r>
          </w:p>
          <w:p w:rsidR="00B125C4" w:rsidRPr="00A013A9" w:rsidRDefault="00B125C4" w:rsidP="008B28FE">
            <w:pPr>
              <w:autoSpaceDE w:val="0"/>
              <w:autoSpaceDN w:val="0"/>
              <w:adjustRightInd w:val="0"/>
              <w:jc w:val="both"/>
            </w:pPr>
            <w:r w:rsidRPr="00A013A9">
              <w:t xml:space="preserve">4. Высокие результаты проектно-исследовательской и творческой деятельности </w:t>
            </w:r>
            <w:r w:rsidRPr="00A013A9">
              <w:lastRenderedPageBreak/>
              <w:t>обучающихся.</w:t>
            </w:r>
          </w:p>
          <w:p w:rsidR="00B125C4" w:rsidRPr="00A013A9" w:rsidRDefault="00B125C4" w:rsidP="008B28FE">
            <w:pPr>
              <w:autoSpaceDE w:val="0"/>
              <w:autoSpaceDN w:val="0"/>
              <w:adjustRightInd w:val="0"/>
              <w:jc w:val="both"/>
            </w:pPr>
            <w:r w:rsidRPr="00A013A9">
              <w:t>5. Проведение открытых уроков и внеклассных мероприятий высокого качества.</w:t>
            </w:r>
          </w:p>
          <w:p w:rsidR="00B125C4" w:rsidRPr="00A013A9" w:rsidRDefault="00B125C4" w:rsidP="008B28FE">
            <w:pPr>
              <w:autoSpaceDE w:val="0"/>
              <w:autoSpaceDN w:val="0"/>
              <w:adjustRightInd w:val="0"/>
              <w:jc w:val="both"/>
            </w:pPr>
            <w:r>
              <w:t>6</w:t>
            </w:r>
            <w:r w:rsidRPr="00A013A9">
              <w:t>. Активное участие в методической работе (конференциях, семинарах, методических объединениях).</w:t>
            </w:r>
          </w:p>
          <w:p w:rsidR="00B125C4" w:rsidRPr="00A013A9" w:rsidRDefault="00B125C4" w:rsidP="008B28FE">
            <w:pPr>
              <w:autoSpaceDE w:val="0"/>
              <w:autoSpaceDN w:val="0"/>
              <w:adjustRightInd w:val="0"/>
              <w:jc w:val="both"/>
            </w:pPr>
            <w:r>
              <w:t>7</w:t>
            </w:r>
            <w:r w:rsidRPr="00A013A9">
              <w:t>. Организация и проведение мероприятий, повышающих авторитет и имидж школы у уча</w:t>
            </w:r>
            <w:r>
              <w:t>щихся, родителей, общест</w:t>
            </w:r>
            <w:r w:rsidRPr="00A013A9">
              <w:t>венности.</w:t>
            </w:r>
          </w:p>
          <w:p w:rsidR="00B125C4" w:rsidRPr="00A013A9" w:rsidRDefault="00B125C4" w:rsidP="008B28FE">
            <w:pPr>
              <w:autoSpaceDE w:val="0"/>
              <w:autoSpaceDN w:val="0"/>
              <w:adjustRightInd w:val="0"/>
              <w:jc w:val="both"/>
            </w:pPr>
            <w:r>
              <w:t>8</w:t>
            </w:r>
            <w:r w:rsidRPr="00A013A9">
              <w:t>.Систематическая и результ</w:t>
            </w:r>
            <w:r>
              <w:t>ативная деятельность, направлен</w:t>
            </w:r>
            <w:r w:rsidRPr="00A013A9">
              <w:t>ная на профилактику пр</w:t>
            </w:r>
            <w:r>
              <w:t>авонарушений среди несовершенно</w:t>
            </w:r>
            <w:r w:rsidRPr="00A013A9">
              <w:t>летних.</w:t>
            </w:r>
          </w:p>
          <w:p w:rsidR="00B125C4" w:rsidRPr="00A013A9" w:rsidRDefault="00B125C4" w:rsidP="008B28FE">
            <w:pPr>
              <w:autoSpaceDE w:val="0"/>
              <w:autoSpaceDN w:val="0"/>
              <w:adjustRightInd w:val="0"/>
              <w:jc w:val="both"/>
            </w:pPr>
            <w:r>
              <w:t>9</w:t>
            </w:r>
            <w:r w:rsidRPr="00A013A9">
              <w:t>. Работа учителей по подготовке учащихся выпускных классов к сдаче обязательных экзаменов.</w:t>
            </w:r>
          </w:p>
          <w:p w:rsidR="00B125C4" w:rsidRDefault="00B125C4" w:rsidP="008B28FE">
            <w:pPr>
              <w:autoSpaceDE w:val="0"/>
              <w:autoSpaceDN w:val="0"/>
              <w:adjustRightInd w:val="0"/>
              <w:jc w:val="both"/>
            </w:pPr>
            <w:r>
              <w:t>10</w:t>
            </w:r>
            <w:r w:rsidRPr="00A013A9">
              <w:t>. Победа в конкурсах профессионального мастерства различного уровня ("Учитель года" и др.).</w:t>
            </w:r>
          </w:p>
          <w:p w:rsidR="00B125C4" w:rsidRDefault="00B125C4" w:rsidP="008B28FE">
            <w:pPr>
              <w:autoSpaceDE w:val="0"/>
              <w:autoSpaceDN w:val="0"/>
              <w:adjustRightInd w:val="0"/>
              <w:jc w:val="both"/>
            </w:pPr>
            <w:r w:rsidRPr="00A013A9">
              <w:t>1</w:t>
            </w:r>
            <w:r>
              <w:t>1</w:t>
            </w:r>
            <w:r w:rsidRPr="00A013A9">
              <w:t>. За качественную работу, не входящую в круг основных обязанностей и повышающую авторитет общеобразовательного учреждения.</w:t>
            </w:r>
          </w:p>
          <w:p w:rsidR="00B125C4" w:rsidRPr="00A013A9" w:rsidRDefault="00B125C4" w:rsidP="008B28FE">
            <w:pPr>
              <w:autoSpaceDE w:val="0"/>
              <w:autoSpaceDN w:val="0"/>
              <w:adjustRightInd w:val="0"/>
              <w:jc w:val="both"/>
            </w:pPr>
            <w:r w:rsidRPr="00A013A9">
              <w:t>1</w:t>
            </w:r>
            <w:r>
              <w:t>2</w:t>
            </w:r>
            <w:r w:rsidRPr="00A013A9">
              <w:t>. Другое</w:t>
            </w:r>
          </w:p>
        </w:tc>
        <w:tc>
          <w:tcPr>
            <w:tcW w:w="2410" w:type="dxa"/>
            <w:tcBorders>
              <w:top w:val="single" w:sz="4" w:space="0" w:color="auto"/>
              <w:left w:val="single" w:sz="4" w:space="0" w:color="auto"/>
              <w:bottom w:val="single" w:sz="4" w:space="0" w:color="auto"/>
            </w:tcBorders>
          </w:tcPr>
          <w:p w:rsidR="00B125C4" w:rsidRDefault="00B125C4" w:rsidP="008B28FE">
            <w:pPr>
              <w:autoSpaceDE w:val="0"/>
              <w:autoSpaceDN w:val="0"/>
              <w:adjustRightInd w:val="0"/>
              <w:jc w:val="both"/>
            </w:pPr>
            <w:r>
              <w:lastRenderedPageBreak/>
              <w:t xml:space="preserve">До 10% от ставки специалиста </w:t>
            </w: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r>
              <w:t>До 20% от ставки специалиста</w:t>
            </w:r>
          </w:p>
          <w:p w:rsidR="00B125C4" w:rsidRDefault="00B125C4" w:rsidP="008B28FE"/>
          <w:p w:rsidR="00B125C4" w:rsidRDefault="00B125C4" w:rsidP="008B28FE">
            <w:r>
              <w:t>До 10% от ставки специалиста</w:t>
            </w:r>
          </w:p>
          <w:p w:rsidR="00B125C4" w:rsidRDefault="00B125C4" w:rsidP="008B28FE"/>
          <w:p w:rsidR="00B125C4" w:rsidRDefault="00B125C4" w:rsidP="008B28FE"/>
          <w:p w:rsidR="00B125C4" w:rsidRDefault="00B125C4" w:rsidP="008B28FE"/>
          <w:p w:rsidR="00B125C4" w:rsidRDefault="00B125C4" w:rsidP="008B28FE">
            <w:r>
              <w:t>До 10% от ставки специалиста</w:t>
            </w:r>
          </w:p>
          <w:p w:rsidR="00B125C4" w:rsidRDefault="00B125C4" w:rsidP="008B28FE"/>
          <w:p w:rsidR="00B125C4" w:rsidRDefault="00B125C4" w:rsidP="008B28FE">
            <w:r>
              <w:t xml:space="preserve">До 10% от ставки специалиста </w:t>
            </w:r>
          </w:p>
          <w:p w:rsidR="00B125C4" w:rsidRDefault="00B125C4" w:rsidP="008B28FE">
            <w:r>
              <w:t xml:space="preserve">До 10% от ставки специалиста </w:t>
            </w:r>
          </w:p>
          <w:p w:rsidR="00B125C4" w:rsidRDefault="00B125C4" w:rsidP="008B28FE"/>
          <w:p w:rsidR="00B125C4" w:rsidRDefault="00B125C4" w:rsidP="008B28FE">
            <w:r>
              <w:t xml:space="preserve">До 20% от ставки специалиста </w:t>
            </w:r>
          </w:p>
          <w:p w:rsidR="00B125C4" w:rsidRDefault="00B125C4" w:rsidP="008B28FE"/>
          <w:p w:rsidR="00B125C4" w:rsidRDefault="00B125C4" w:rsidP="008B28FE">
            <w:r>
              <w:t xml:space="preserve">До 10% от ставки специалиста </w:t>
            </w:r>
          </w:p>
          <w:p w:rsidR="00B125C4" w:rsidRDefault="00B125C4" w:rsidP="008B28FE"/>
          <w:p w:rsidR="00B125C4" w:rsidRDefault="00B125C4" w:rsidP="008B28FE">
            <w:r>
              <w:t xml:space="preserve">До 10% от ставки специалиста </w:t>
            </w:r>
          </w:p>
          <w:p w:rsidR="00B125C4" w:rsidRDefault="00B125C4" w:rsidP="008B28FE"/>
          <w:p w:rsidR="00B125C4" w:rsidRDefault="00B125C4" w:rsidP="008B28FE">
            <w:r>
              <w:t xml:space="preserve">До 50% от ставки специалиста </w:t>
            </w:r>
          </w:p>
          <w:p w:rsidR="00B125C4" w:rsidRDefault="00B125C4" w:rsidP="008B28FE"/>
          <w:p w:rsidR="00B125C4" w:rsidRDefault="00B125C4" w:rsidP="008B28FE">
            <w:r>
              <w:t xml:space="preserve">До 20% от ставки специалиста </w:t>
            </w:r>
          </w:p>
          <w:p w:rsidR="00B125C4" w:rsidRDefault="00B125C4" w:rsidP="008B28FE"/>
          <w:p w:rsidR="00B125C4" w:rsidRDefault="00B125C4" w:rsidP="008B28FE">
            <w:r>
              <w:t xml:space="preserve">До 10% от ставки специалиста </w:t>
            </w:r>
          </w:p>
          <w:p w:rsidR="00B125C4" w:rsidRPr="009E1929" w:rsidRDefault="00B125C4" w:rsidP="008B28FE"/>
        </w:tc>
      </w:tr>
      <w:tr w:rsidR="00B125C4" w:rsidRPr="00A013A9">
        <w:tc>
          <w:tcPr>
            <w:tcW w:w="1985" w:type="dxa"/>
            <w:tcBorders>
              <w:top w:val="single" w:sz="4" w:space="0" w:color="auto"/>
              <w:bottom w:val="single" w:sz="4" w:space="0" w:color="auto"/>
              <w:right w:val="single" w:sz="4" w:space="0" w:color="auto"/>
            </w:tcBorders>
          </w:tcPr>
          <w:p w:rsidR="00B125C4" w:rsidRPr="00A013A9" w:rsidRDefault="00B125C4" w:rsidP="008B28FE">
            <w:pPr>
              <w:autoSpaceDE w:val="0"/>
              <w:autoSpaceDN w:val="0"/>
              <w:adjustRightInd w:val="0"/>
            </w:pPr>
            <w:r>
              <w:lastRenderedPageBreak/>
              <w:t>С</w:t>
            </w:r>
            <w:r w:rsidRPr="00A013A9">
              <w:t>оциальный педагог</w:t>
            </w:r>
          </w:p>
        </w:tc>
        <w:tc>
          <w:tcPr>
            <w:tcW w:w="5386" w:type="dxa"/>
            <w:tcBorders>
              <w:top w:val="single" w:sz="4" w:space="0" w:color="auto"/>
              <w:left w:val="single" w:sz="4" w:space="0" w:color="auto"/>
              <w:bottom w:val="single" w:sz="4" w:space="0" w:color="auto"/>
              <w:right w:val="single" w:sz="4" w:space="0" w:color="auto"/>
            </w:tcBorders>
          </w:tcPr>
          <w:p w:rsidR="00B125C4" w:rsidRPr="00A013A9" w:rsidRDefault="00B125C4" w:rsidP="008B28FE">
            <w:pPr>
              <w:autoSpaceDE w:val="0"/>
              <w:autoSpaceDN w:val="0"/>
              <w:adjustRightInd w:val="0"/>
              <w:jc w:val="both"/>
            </w:pPr>
            <w:r>
              <w:t>1</w:t>
            </w:r>
            <w:r w:rsidRPr="00A013A9">
              <w:t>. Систематическая и качественная деятельность, направленная на профилактику девиантно</w:t>
            </w:r>
            <w:r>
              <w:t>го поведения среди несовершенно</w:t>
            </w:r>
            <w:r w:rsidRPr="00A013A9">
              <w:t>летних.</w:t>
            </w:r>
          </w:p>
          <w:p w:rsidR="00B125C4" w:rsidRPr="00A013A9" w:rsidRDefault="00B125C4" w:rsidP="008B28FE">
            <w:pPr>
              <w:autoSpaceDE w:val="0"/>
              <w:autoSpaceDN w:val="0"/>
              <w:adjustRightInd w:val="0"/>
              <w:jc w:val="both"/>
            </w:pPr>
            <w:r>
              <w:t>2</w:t>
            </w:r>
            <w:r w:rsidRPr="00A013A9">
              <w:t>. Эффективная работа с социально неблагополучными семьями, учащимися "группы риска".</w:t>
            </w:r>
          </w:p>
          <w:p w:rsidR="00B125C4" w:rsidRPr="00A013A9" w:rsidRDefault="00B125C4" w:rsidP="008B28FE">
            <w:pPr>
              <w:autoSpaceDE w:val="0"/>
              <w:autoSpaceDN w:val="0"/>
              <w:adjustRightInd w:val="0"/>
              <w:jc w:val="both"/>
            </w:pPr>
            <w:r>
              <w:t>3</w:t>
            </w:r>
            <w:r w:rsidRPr="00A013A9">
              <w:t>. Высокий, качественный уровень деятельности по защите прав и интересов обучающихся.</w:t>
            </w:r>
          </w:p>
          <w:p w:rsidR="00B125C4" w:rsidRPr="00A013A9" w:rsidRDefault="00B125C4" w:rsidP="008B28FE">
            <w:pPr>
              <w:autoSpaceDE w:val="0"/>
              <w:autoSpaceDN w:val="0"/>
              <w:adjustRightInd w:val="0"/>
              <w:jc w:val="both"/>
            </w:pPr>
            <w:r>
              <w:t>4</w:t>
            </w:r>
            <w:r w:rsidRPr="00A013A9">
              <w:t>. Наличие собственных ме</w:t>
            </w:r>
            <w:r>
              <w:t>тодических, дидактических разра</w:t>
            </w:r>
            <w:r w:rsidRPr="00A013A9">
              <w:t>боток, рекомендаций, учебных пособий, раздаточного материала, применяемых в образовательном процессе.</w:t>
            </w:r>
          </w:p>
          <w:p w:rsidR="00B125C4" w:rsidRPr="00A013A9" w:rsidRDefault="00B125C4" w:rsidP="008B28FE">
            <w:pPr>
              <w:autoSpaceDE w:val="0"/>
              <w:autoSpaceDN w:val="0"/>
              <w:adjustRightInd w:val="0"/>
              <w:jc w:val="both"/>
            </w:pPr>
            <w:r>
              <w:t>5</w:t>
            </w:r>
            <w:r w:rsidRPr="00A013A9">
              <w:t>. Просветительская и методическая работа с родителями, педагогами, другими специалистами, учащимися.</w:t>
            </w:r>
          </w:p>
          <w:p w:rsidR="00B125C4" w:rsidRPr="00A013A9" w:rsidRDefault="00B125C4" w:rsidP="008B28FE">
            <w:pPr>
              <w:autoSpaceDE w:val="0"/>
              <w:autoSpaceDN w:val="0"/>
              <w:adjustRightInd w:val="0"/>
              <w:jc w:val="both"/>
            </w:pPr>
            <w:r w:rsidRPr="00A013A9">
              <w:t>8. Другие</w:t>
            </w:r>
          </w:p>
        </w:tc>
        <w:tc>
          <w:tcPr>
            <w:tcW w:w="2410" w:type="dxa"/>
            <w:tcBorders>
              <w:top w:val="single" w:sz="4" w:space="0" w:color="auto"/>
              <w:left w:val="single" w:sz="4" w:space="0" w:color="auto"/>
              <w:bottom w:val="single" w:sz="4" w:space="0" w:color="auto"/>
            </w:tcBorders>
          </w:tcPr>
          <w:p w:rsidR="00B125C4" w:rsidRDefault="00B125C4" w:rsidP="008B28FE">
            <w:r>
              <w:t xml:space="preserve">До 10% от ставки специалиста </w:t>
            </w:r>
          </w:p>
          <w:p w:rsidR="00B125C4" w:rsidRDefault="00B125C4" w:rsidP="008B28FE"/>
          <w:p w:rsidR="00B125C4" w:rsidRDefault="00B125C4" w:rsidP="008B28FE">
            <w:r>
              <w:t xml:space="preserve">До 10% от ставки специалиста </w:t>
            </w:r>
          </w:p>
          <w:p w:rsidR="00B125C4" w:rsidRDefault="00B125C4" w:rsidP="008B28FE"/>
          <w:p w:rsidR="00B125C4" w:rsidRDefault="00B125C4" w:rsidP="008B28FE">
            <w:r>
              <w:t xml:space="preserve">До 5% от ставки специалиста </w:t>
            </w:r>
          </w:p>
          <w:p w:rsidR="00B125C4" w:rsidRDefault="00B125C4" w:rsidP="008B28FE">
            <w:r>
              <w:t xml:space="preserve">До 10% от ставки специалиста </w:t>
            </w:r>
          </w:p>
          <w:p w:rsidR="00B125C4" w:rsidRDefault="00B125C4" w:rsidP="008B28FE"/>
          <w:p w:rsidR="00B125C4" w:rsidRDefault="00B125C4" w:rsidP="008B28FE"/>
          <w:p w:rsidR="00B125C4" w:rsidRDefault="00B125C4" w:rsidP="008B28FE">
            <w:r>
              <w:t xml:space="preserve">До 10% от ставки специалиста </w:t>
            </w:r>
          </w:p>
          <w:p w:rsidR="00B125C4" w:rsidRDefault="00B125C4" w:rsidP="008B28FE"/>
          <w:p w:rsidR="00B125C4" w:rsidRPr="00A013A9" w:rsidRDefault="00B125C4" w:rsidP="008B28FE">
            <w:r>
              <w:t xml:space="preserve">До 10% от ставки специалиста </w:t>
            </w:r>
          </w:p>
        </w:tc>
      </w:tr>
      <w:tr w:rsidR="00B125C4" w:rsidRPr="00A013A9">
        <w:tc>
          <w:tcPr>
            <w:tcW w:w="1985" w:type="dxa"/>
            <w:tcBorders>
              <w:top w:val="single" w:sz="4" w:space="0" w:color="auto"/>
              <w:bottom w:val="single" w:sz="4" w:space="0" w:color="auto"/>
              <w:right w:val="single" w:sz="4" w:space="0" w:color="auto"/>
            </w:tcBorders>
          </w:tcPr>
          <w:p w:rsidR="00B125C4" w:rsidRPr="00A013A9" w:rsidRDefault="00B125C4" w:rsidP="008B28FE">
            <w:pPr>
              <w:autoSpaceDE w:val="0"/>
              <w:autoSpaceDN w:val="0"/>
              <w:adjustRightInd w:val="0"/>
            </w:pPr>
            <w:r w:rsidRPr="00A013A9">
              <w:t>Заведующий библиотекой</w:t>
            </w:r>
          </w:p>
        </w:tc>
        <w:tc>
          <w:tcPr>
            <w:tcW w:w="5386" w:type="dxa"/>
            <w:tcBorders>
              <w:top w:val="single" w:sz="4" w:space="0" w:color="auto"/>
              <w:left w:val="single" w:sz="4" w:space="0" w:color="auto"/>
              <w:bottom w:val="single" w:sz="4" w:space="0" w:color="auto"/>
              <w:right w:val="single" w:sz="4" w:space="0" w:color="auto"/>
            </w:tcBorders>
          </w:tcPr>
          <w:p w:rsidR="00B125C4" w:rsidRPr="00A013A9" w:rsidRDefault="00B125C4" w:rsidP="008B28FE">
            <w:pPr>
              <w:autoSpaceDE w:val="0"/>
              <w:autoSpaceDN w:val="0"/>
              <w:adjustRightInd w:val="0"/>
              <w:jc w:val="both"/>
            </w:pPr>
            <w:r w:rsidRPr="00A013A9">
              <w:t>1. Проведение работы с уч</w:t>
            </w:r>
            <w:r>
              <w:t>ащимися, способствующей увеличе</w:t>
            </w:r>
            <w:r w:rsidRPr="00A013A9">
              <w:t>нию читательской активности обучающихся и педагогов.</w:t>
            </w:r>
          </w:p>
          <w:p w:rsidR="00B125C4" w:rsidRPr="00A013A9" w:rsidRDefault="00B125C4" w:rsidP="008B28FE">
            <w:pPr>
              <w:autoSpaceDE w:val="0"/>
              <w:autoSpaceDN w:val="0"/>
              <w:adjustRightInd w:val="0"/>
              <w:jc w:val="both"/>
            </w:pPr>
            <w:r>
              <w:t>2</w:t>
            </w:r>
            <w:r w:rsidRPr="00A013A9">
              <w:t>. Систематическая деятельность, направленная на сохранение, пополнение и развитие книжного и медиафонда библиотеки, фонда учебников и учебных пособий.</w:t>
            </w:r>
          </w:p>
          <w:p w:rsidR="00B125C4" w:rsidRPr="00A013A9" w:rsidRDefault="00B125C4" w:rsidP="008B28FE">
            <w:pPr>
              <w:autoSpaceDE w:val="0"/>
              <w:autoSpaceDN w:val="0"/>
              <w:adjustRightInd w:val="0"/>
              <w:jc w:val="both"/>
            </w:pPr>
            <w:r>
              <w:t>3</w:t>
            </w:r>
            <w:r w:rsidRPr="00A013A9">
              <w:t>. Активное использование информационно-коммуникационных технологий в работе школьной библиотеки.</w:t>
            </w:r>
          </w:p>
          <w:p w:rsidR="00B125C4" w:rsidRPr="00A013A9" w:rsidRDefault="00B125C4" w:rsidP="008B28FE">
            <w:pPr>
              <w:autoSpaceDE w:val="0"/>
              <w:autoSpaceDN w:val="0"/>
              <w:adjustRightInd w:val="0"/>
              <w:jc w:val="both"/>
            </w:pPr>
            <w:r>
              <w:t>4</w:t>
            </w:r>
            <w:r w:rsidRPr="00A013A9">
              <w:t>. Другое</w:t>
            </w:r>
          </w:p>
        </w:tc>
        <w:tc>
          <w:tcPr>
            <w:tcW w:w="2410" w:type="dxa"/>
            <w:tcBorders>
              <w:top w:val="single" w:sz="4" w:space="0" w:color="auto"/>
              <w:left w:val="single" w:sz="4" w:space="0" w:color="auto"/>
              <w:bottom w:val="single" w:sz="4" w:space="0" w:color="auto"/>
            </w:tcBorders>
          </w:tcPr>
          <w:p w:rsidR="00B125C4" w:rsidRDefault="00B125C4" w:rsidP="008B28FE">
            <w:pPr>
              <w:autoSpaceDE w:val="0"/>
              <w:autoSpaceDN w:val="0"/>
              <w:adjustRightInd w:val="0"/>
              <w:jc w:val="both"/>
            </w:pPr>
            <w:r>
              <w:t xml:space="preserve">До 10% от ставки специалиста </w:t>
            </w: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r>
              <w:t xml:space="preserve">До 10% от ставки специалиста </w:t>
            </w: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r>
              <w:t xml:space="preserve">До 10% от ставки специалиста </w:t>
            </w:r>
          </w:p>
          <w:p w:rsidR="00B125C4" w:rsidRDefault="00B125C4" w:rsidP="008B28FE">
            <w:pPr>
              <w:autoSpaceDE w:val="0"/>
              <w:autoSpaceDN w:val="0"/>
              <w:adjustRightInd w:val="0"/>
              <w:jc w:val="both"/>
            </w:pPr>
            <w:r>
              <w:t>До 10% от ставки специалиста</w:t>
            </w:r>
          </w:p>
          <w:p w:rsidR="00B125C4" w:rsidRPr="00A013A9" w:rsidRDefault="00B125C4" w:rsidP="008B28FE">
            <w:pPr>
              <w:autoSpaceDE w:val="0"/>
              <w:autoSpaceDN w:val="0"/>
              <w:adjustRightInd w:val="0"/>
              <w:jc w:val="both"/>
            </w:pPr>
          </w:p>
        </w:tc>
      </w:tr>
      <w:tr w:rsidR="00B125C4" w:rsidRPr="00A013A9">
        <w:tc>
          <w:tcPr>
            <w:tcW w:w="1985" w:type="dxa"/>
            <w:tcBorders>
              <w:top w:val="single" w:sz="4" w:space="0" w:color="auto"/>
              <w:bottom w:val="single" w:sz="4" w:space="0" w:color="auto"/>
              <w:right w:val="single" w:sz="4" w:space="0" w:color="auto"/>
            </w:tcBorders>
          </w:tcPr>
          <w:p w:rsidR="00B125C4" w:rsidRPr="00A013A9" w:rsidRDefault="00B125C4" w:rsidP="008B28FE">
            <w:pPr>
              <w:autoSpaceDE w:val="0"/>
              <w:autoSpaceDN w:val="0"/>
              <w:adjustRightInd w:val="0"/>
            </w:pPr>
            <w:r w:rsidRPr="00A013A9">
              <w:lastRenderedPageBreak/>
              <w:t>Учебно-вспомогатель-ный и младший обслуживающий персонал</w:t>
            </w:r>
          </w:p>
        </w:tc>
        <w:tc>
          <w:tcPr>
            <w:tcW w:w="5386" w:type="dxa"/>
            <w:tcBorders>
              <w:top w:val="single" w:sz="4" w:space="0" w:color="auto"/>
              <w:left w:val="single" w:sz="4" w:space="0" w:color="auto"/>
              <w:bottom w:val="single" w:sz="4" w:space="0" w:color="auto"/>
              <w:right w:val="single" w:sz="4" w:space="0" w:color="auto"/>
            </w:tcBorders>
          </w:tcPr>
          <w:p w:rsidR="00B125C4" w:rsidRPr="00A013A9" w:rsidRDefault="00B125C4" w:rsidP="008B28FE">
            <w:pPr>
              <w:autoSpaceDE w:val="0"/>
              <w:autoSpaceDN w:val="0"/>
              <w:adjustRightInd w:val="0"/>
              <w:jc w:val="both"/>
            </w:pPr>
            <w:r w:rsidRPr="00A013A9">
              <w:t>1.Работа по благоустройству территории, озеленение кабинетов и цветников, теплиц, разбивка клумб.</w:t>
            </w:r>
          </w:p>
          <w:p w:rsidR="00B125C4" w:rsidRPr="00A013A9" w:rsidRDefault="00B125C4" w:rsidP="008B28FE">
            <w:pPr>
              <w:autoSpaceDE w:val="0"/>
              <w:autoSpaceDN w:val="0"/>
              <w:adjustRightInd w:val="0"/>
              <w:jc w:val="both"/>
            </w:pPr>
            <w:r w:rsidRPr="00A013A9">
              <w:t>2.Своевременная, оперативная уборка помещений, уборка помещений во время ремонтных работ.</w:t>
            </w:r>
          </w:p>
          <w:p w:rsidR="00B125C4" w:rsidRPr="00A013A9" w:rsidRDefault="00B125C4" w:rsidP="008B28FE">
            <w:pPr>
              <w:autoSpaceDE w:val="0"/>
              <w:autoSpaceDN w:val="0"/>
              <w:adjustRightInd w:val="0"/>
              <w:jc w:val="both"/>
            </w:pPr>
            <w:r>
              <w:t>3.</w:t>
            </w:r>
            <w:r w:rsidRPr="00A013A9">
              <w:t>Эффективное обслуживание школьных инженерных сетей, снижение рисков их аварийности.</w:t>
            </w:r>
          </w:p>
          <w:p w:rsidR="00B125C4" w:rsidRDefault="00B125C4" w:rsidP="008B28FE">
            <w:pPr>
              <w:autoSpaceDE w:val="0"/>
              <w:autoSpaceDN w:val="0"/>
              <w:adjustRightInd w:val="0"/>
              <w:jc w:val="both"/>
            </w:pPr>
            <w:r>
              <w:t>4</w:t>
            </w:r>
            <w:r w:rsidRPr="00A013A9">
              <w:t>. Подготовка объектов к зимнему сезону, утепление и оклейка окон.</w:t>
            </w:r>
          </w:p>
          <w:p w:rsidR="00B125C4" w:rsidRPr="00A013A9" w:rsidRDefault="00B125C4" w:rsidP="008B28FE">
            <w:pPr>
              <w:autoSpaceDE w:val="0"/>
              <w:autoSpaceDN w:val="0"/>
              <w:adjustRightInd w:val="0"/>
              <w:jc w:val="both"/>
            </w:pPr>
            <w:r>
              <w:t>5</w:t>
            </w:r>
            <w:r w:rsidRPr="00A013A9">
              <w:t>. Другое</w:t>
            </w:r>
          </w:p>
        </w:tc>
        <w:tc>
          <w:tcPr>
            <w:tcW w:w="2410" w:type="dxa"/>
            <w:tcBorders>
              <w:top w:val="single" w:sz="4" w:space="0" w:color="auto"/>
              <w:left w:val="single" w:sz="4" w:space="0" w:color="auto"/>
              <w:bottom w:val="single" w:sz="4" w:space="0" w:color="auto"/>
            </w:tcBorders>
          </w:tcPr>
          <w:p w:rsidR="00B125C4" w:rsidRDefault="00B125C4" w:rsidP="008B28FE">
            <w:pPr>
              <w:autoSpaceDE w:val="0"/>
              <w:autoSpaceDN w:val="0"/>
              <w:adjustRightInd w:val="0"/>
              <w:jc w:val="both"/>
            </w:pPr>
            <w:r>
              <w:t xml:space="preserve">До 10% от базового оклада </w:t>
            </w: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r>
              <w:t xml:space="preserve">До 10% от базового оклада </w:t>
            </w: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r>
              <w:t xml:space="preserve">До 10% от базового оклада </w:t>
            </w:r>
          </w:p>
          <w:p w:rsidR="00B125C4" w:rsidRDefault="00B125C4" w:rsidP="008B28FE">
            <w:pPr>
              <w:autoSpaceDE w:val="0"/>
              <w:autoSpaceDN w:val="0"/>
              <w:adjustRightInd w:val="0"/>
              <w:jc w:val="both"/>
            </w:pPr>
          </w:p>
          <w:p w:rsidR="00B125C4" w:rsidRDefault="00B125C4" w:rsidP="008B28FE">
            <w:pPr>
              <w:autoSpaceDE w:val="0"/>
              <w:autoSpaceDN w:val="0"/>
              <w:adjustRightInd w:val="0"/>
              <w:jc w:val="both"/>
            </w:pPr>
            <w:r>
              <w:t xml:space="preserve">До 10% от базового оклада </w:t>
            </w:r>
          </w:p>
          <w:p w:rsidR="00B125C4" w:rsidRPr="00A013A9" w:rsidRDefault="00B125C4" w:rsidP="008B28FE">
            <w:pPr>
              <w:autoSpaceDE w:val="0"/>
              <w:autoSpaceDN w:val="0"/>
              <w:adjustRightInd w:val="0"/>
              <w:jc w:val="both"/>
            </w:pPr>
            <w:r>
              <w:t xml:space="preserve">До 10% от базового оклада </w:t>
            </w:r>
          </w:p>
        </w:tc>
      </w:tr>
    </w:tbl>
    <w:p w:rsidR="00B125C4" w:rsidRPr="009153DC" w:rsidRDefault="00B125C4" w:rsidP="00E414DC">
      <w:pPr>
        <w:autoSpaceDE w:val="0"/>
        <w:autoSpaceDN w:val="0"/>
        <w:adjustRightInd w:val="0"/>
        <w:jc w:val="both"/>
      </w:pPr>
    </w:p>
    <w:p w:rsidR="00B125C4" w:rsidRPr="00814C0F" w:rsidRDefault="00B125C4" w:rsidP="00E414DC">
      <w:pPr>
        <w:autoSpaceDE w:val="0"/>
        <w:autoSpaceDN w:val="0"/>
        <w:adjustRightInd w:val="0"/>
        <w:ind w:firstLine="720"/>
        <w:jc w:val="both"/>
      </w:pPr>
      <w:r>
        <w:t>3.</w:t>
      </w:r>
      <w:bookmarkStart w:id="1" w:name="sub_8003"/>
      <w:r w:rsidRPr="00E414DC">
        <w:t xml:space="preserve"> </w:t>
      </w:r>
      <w:r w:rsidRPr="00814C0F">
        <w:t xml:space="preserve"> К другим выплатам, осуществляемым из стимулирующей части фонда оплаты труда работников образовательного учреждения, относится выплата материальной помощи.</w:t>
      </w:r>
    </w:p>
    <w:bookmarkEnd w:id="1"/>
    <w:p w:rsidR="00B125C4" w:rsidRPr="00814C0F" w:rsidRDefault="00B125C4" w:rsidP="00E414DC">
      <w:pPr>
        <w:autoSpaceDE w:val="0"/>
        <w:autoSpaceDN w:val="0"/>
        <w:adjustRightInd w:val="0"/>
        <w:ind w:firstLine="720"/>
        <w:jc w:val="both"/>
      </w:pPr>
      <w:r w:rsidRPr="00814C0F">
        <w:t>Единовременная материальная помощь работникам учреждения может выплачиваться в следующих случаях:</w:t>
      </w:r>
    </w:p>
    <w:p w:rsidR="00B125C4" w:rsidRPr="00814C0F" w:rsidRDefault="00B125C4" w:rsidP="00E414DC">
      <w:pPr>
        <w:autoSpaceDE w:val="0"/>
        <w:autoSpaceDN w:val="0"/>
        <w:adjustRightInd w:val="0"/>
        <w:ind w:firstLine="720"/>
        <w:jc w:val="both"/>
      </w:pPr>
      <w:r w:rsidRPr="00814C0F">
        <w:t>в связи со смертью близкого родственника (родите</w:t>
      </w:r>
      <w:r>
        <w:t>ли, муж, жена, дети), семье умершего при смерти работника школы – в размере до 2000 руб.</w:t>
      </w:r>
      <w:r w:rsidRPr="00814C0F">
        <w:t>;</w:t>
      </w:r>
    </w:p>
    <w:p w:rsidR="00B125C4" w:rsidRPr="00814C0F" w:rsidRDefault="00B125C4" w:rsidP="00E414DC">
      <w:pPr>
        <w:autoSpaceDE w:val="0"/>
        <w:autoSpaceDN w:val="0"/>
        <w:adjustRightInd w:val="0"/>
        <w:ind w:firstLine="720"/>
        <w:jc w:val="both"/>
      </w:pPr>
      <w:r w:rsidRPr="00814C0F">
        <w:t xml:space="preserve">в связи с несчастным случаем, произошедшим с работником или членами его семьи </w:t>
      </w:r>
      <w:r>
        <w:t>-</w:t>
      </w:r>
      <w:r w:rsidRPr="00E414DC">
        <w:t xml:space="preserve"> </w:t>
      </w:r>
      <w:r>
        <w:t>в размере до 2000 руб.</w:t>
      </w:r>
      <w:r w:rsidRPr="00814C0F">
        <w:t>;</w:t>
      </w:r>
    </w:p>
    <w:p w:rsidR="00B125C4" w:rsidRPr="00814C0F" w:rsidRDefault="00B125C4" w:rsidP="00E414DC">
      <w:pPr>
        <w:autoSpaceDE w:val="0"/>
        <w:autoSpaceDN w:val="0"/>
        <w:adjustRightInd w:val="0"/>
        <w:ind w:firstLine="720"/>
        <w:jc w:val="both"/>
      </w:pPr>
      <w:r w:rsidRPr="00814C0F">
        <w:t>в связи с необходимостью длительно</w:t>
      </w:r>
      <w:r>
        <w:t>го лечения работника - в размере до 2000 руб.</w:t>
      </w:r>
      <w:r w:rsidRPr="00814C0F">
        <w:t>;</w:t>
      </w:r>
    </w:p>
    <w:p w:rsidR="00B125C4" w:rsidRPr="00814C0F" w:rsidRDefault="00B125C4" w:rsidP="00E414DC">
      <w:pPr>
        <w:autoSpaceDE w:val="0"/>
        <w:autoSpaceDN w:val="0"/>
        <w:adjustRightInd w:val="0"/>
        <w:ind w:left="708"/>
        <w:jc w:val="both"/>
      </w:pPr>
      <w:r w:rsidRPr="00814C0F">
        <w:t>в связи с утерей имущества в результате</w:t>
      </w:r>
      <w:r>
        <w:t xml:space="preserve"> стихийного бедствия – в размере до 1000 руб</w:t>
      </w:r>
      <w:r w:rsidRPr="00814C0F">
        <w:t>;</w:t>
      </w:r>
    </w:p>
    <w:p w:rsidR="00B125C4" w:rsidRPr="00814C0F" w:rsidRDefault="00B125C4" w:rsidP="00E414DC">
      <w:pPr>
        <w:ind w:left="708"/>
        <w:jc w:val="both"/>
      </w:pPr>
      <w:r w:rsidRPr="00814C0F">
        <w:t xml:space="preserve">в связи с юбилеем работника </w:t>
      </w:r>
      <w:r>
        <w:t>школы (50 и последующие 5 лет) – в размере до 1000 руб.</w:t>
      </w:r>
      <w:r w:rsidRPr="00814C0F">
        <w:t>;</w:t>
      </w:r>
    </w:p>
    <w:p w:rsidR="00B125C4" w:rsidRPr="00814C0F" w:rsidRDefault="00B125C4" w:rsidP="00E414DC">
      <w:pPr>
        <w:ind w:left="708"/>
        <w:jc w:val="both"/>
      </w:pPr>
      <w:r>
        <w:t>в связи со сложным материальным положением – в размере до 2000 руб.</w:t>
      </w:r>
      <w:r w:rsidRPr="00814C0F">
        <w:t>;</w:t>
      </w:r>
    </w:p>
    <w:p w:rsidR="00B125C4" w:rsidRPr="00814C0F" w:rsidRDefault="00B125C4" w:rsidP="00E414DC">
      <w:pPr>
        <w:autoSpaceDE w:val="0"/>
        <w:autoSpaceDN w:val="0"/>
        <w:adjustRightInd w:val="0"/>
        <w:ind w:firstLine="720"/>
        <w:jc w:val="both"/>
      </w:pPr>
      <w:r w:rsidRPr="00814C0F">
        <w:t>другое.</w:t>
      </w:r>
    </w:p>
    <w:p w:rsidR="00B125C4" w:rsidRPr="009153DC" w:rsidRDefault="00B125C4" w:rsidP="00E414DC">
      <w:pPr>
        <w:autoSpaceDE w:val="0"/>
        <w:autoSpaceDN w:val="0"/>
        <w:adjustRightInd w:val="0"/>
        <w:ind w:firstLine="720"/>
        <w:jc w:val="both"/>
      </w:pPr>
      <w:r w:rsidRPr="00814C0F">
        <w:t>3.1. Материальная помощь выплачивается по личному заявлению работника</w:t>
      </w:r>
      <w:r>
        <w:t xml:space="preserve"> </w:t>
      </w:r>
    </w:p>
    <w:p w:rsidR="00B125C4" w:rsidRPr="009153DC" w:rsidRDefault="00B125C4" w:rsidP="002B4E30">
      <w:pPr>
        <w:autoSpaceDE w:val="0"/>
        <w:autoSpaceDN w:val="0"/>
        <w:adjustRightInd w:val="0"/>
        <w:ind w:firstLine="720"/>
        <w:jc w:val="both"/>
      </w:pPr>
      <w:r>
        <w:rPr>
          <w:b/>
          <w:bCs/>
        </w:rPr>
        <w:t>4</w:t>
      </w:r>
      <w:r w:rsidRPr="009153DC">
        <w:rPr>
          <w:b/>
          <w:bCs/>
        </w:rPr>
        <w:t xml:space="preserve">. Критерии, понижающие стимулирующую часть оплаты труда. </w:t>
      </w:r>
    </w:p>
    <w:p w:rsidR="00B125C4" w:rsidRPr="009153DC" w:rsidRDefault="00B125C4" w:rsidP="002B4E30">
      <w:pPr>
        <w:autoSpaceDE w:val="0"/>
        <w:autoSpaceDN w:val="0"/>
        <w:adjustRightInd w:val="0"/>
        <w:ind w:firstLine="720"/>
        <w:jc w:val="both"/>
      </w:pPr>
      <w:r>
        <w:t>4</w:t>
      </w:r>
      <w:r w:rsidRPr="009153DC">
        <w:t>.1. За некачественное, несвоевременное предоставление информации и всех видов   отчетности.</w:t>
      </w:r>
    </w:p>
    <w:p w:rsidR="00B125C4" w:rsidRPr="009153DC" w:rsidRDefault="00B125C4" w:rsidP="002B4E30">
      <w:pPr>
        <w:autoSpaceDE w:val="0"/>
        <w:autoSpaceDN w:val="0"/>
        <w:adjustRightInd w:val="0"/>
        <w:ind w:firstLine="720"/>
        <w:jc w:val="both"/>
      </w:pPr>
      <w:r>
        <w:t>4</w:t>
      </w:r>
      <w:r w:rsidRPr="009153DC">
        <w:t>.2.</w:t>
      </w:r>
      <w:r>
        <w:t xml:space="preserve"> </w:t>
      </w:r>
      <w:r w:rsidRPr="009153DC">
        <w:t>За несвоевременное исполнение предписаний контролирующих органов, некачественное и недобросовестное ведение школьной документации, нарушение трудовой дисциплины.</w:t>
      </w:r>
    </w:p>
    <w:p w:rsidR="00B125C4" w:rsidRPr="009153DC" w:rsidRDefault="00B125C4" w:rsidP="002B4E30">
      <w:pPr>
        <w:autoSpaceDE w:val="0"/>
        <w:autoSpaceDN w:val="0"/>
        <w:adjustRightInd w:val="0"/>
        <w:ind w:firstLine="720"/>
        <w:jc w:val="both"/>
      </w:pPr>
      <w:r>
        <w:t>4</w:t>
      </w:r>
      <w:r w:rsidRPr="009153DC">
        <w:t>.3.</w:t>
      </w:r>
      <w:r>
        <w:t xml:space="preserve"> </w:t>
      </w:r>
      <w:r w:rsidRPr="009153DC">
        <w:t>Травматизм обучающихся, воспитанников на рабочем месте.</w:t>
      </w:r>
    </w:p>
    <w:p w:rsidR="00B125C4" w:rsidRPr="009153DC" w:rsidRDefault="00B125C4" w:rsidP="002B4E30">
      <w:pPr>
        <w:autoSpaceDE w:val="0"/>
        <w:autoSpaceDN w:val="0"/>
        <w:adjustRightInd w:val="0"/>
        <w:ind w:firstLine="720"/>
        <w:jc w:val="both"/>
      </w:pPr>
      <w:r w:rsidRPr="009153DC">
        <w:t>5.4. Обоснованные жалобы участников образовательного процесса, нашедшие отражение в   административных актах.</w:t>
      </w:r>
    </w:p>
    <w:p w:rsidR="00B125C4" w:rsidRPr="009153DC" w:rsidRDefault="00B125C4" w:rsidP="002B4E30">
      <w:pPr>
        <w:rPr>
          <w:sz w:val="28"/>
          <w:szCs w:val="28"/>
        </w:rPr>
      </w:pPr>
    </w:p>
    <w:p w:rsidR="00B125C4" w:rsidRPr="00814C0F" w:rsidRDefault="00B125C4" w:rsidP="00095063">
      <w:pPr>
        <w:autoSpaceDE w:val="0"/>
        <w:autoSpaceDN w:val="0"/>
        <w:adjustRightInd w:val="0"/>
        <w:ind w:firstLine="720"/>
        <w:jc w:val="both"/>
      </w:pPr>
    </w:p>
    <w:p w:rsidR="00B125C4" w:rsidRPr="00814C0F" w:rsidRDefault="00B125C4" w:rsidP="00095063">
      <w:pPr>
        <w:autoSpaceDE w:val="0"/>
        <w:autoSpaceDN w:val="0"/>
        <w:adjustRightInd w:val="0"/>
        <w:jc w:val="both"/>
      </w:pPr>
    </w:p>
    <w:p w:rsidR="00B125C4" w:rsidRPr="00814C0F" w:rsidRDefault="00B125C4" w:rsidP="00095063">
      <w:pPr>
        <w:autoSpaceDE w:val="0"/>
        <w:autoSpaceDN w:val="0"/>
        <w:adjustRightInd w:val="0"/>
        <w:ind w:firstLine="720"/>
        <w:jc w:val="both"/>
      </w:pPr>
      <w:r w:rsidRPr="00814C0F">
        <w:t>.</w:t>
      </w:r>
    </w:p>
    <w:p w:rsidR="00B125C4" w:rsidRPr="00814C0F" w:rsidRDefault="00B125C4" w:rsidP="00095063">
      <w:pPr>
        <w:autoSpaceDE w:val="0"/>
        <w:autoSpaceDN w:val="0"/>
        <w:adjustRightInd w:val="0"/>
        <w:ind w:firstLine="720"/>
        <w:jc w:val="both"/>
      </w:pPr>
    </w:p>
    <w:p w:rsidR="00B125C4" w:rsidRPr="00814C0F" w:rsidRDefault="00B125C4" w:rsidP="00095063">
      <w:pPr>
        <w:autoSpaceDE w:val="0"/>
        <w:autoSpaceDN w:val="0"/>
        <w:adjustRightInd w:val="0"/>
        <w:ind w:firstLine="720"/>
        <w:jc w:val="both"/>
      </w:pPr>
    </w:p>
    <w:p w:rsidR="00B125C4" w:rsidRPr="00814C0F" w:rsidRDefault="00B125C4" w:rsidP="00095063">
      <w:pPr>
        <w:autoSpaceDE w:val="0"/>
        <w:autoSpaceDN w:val="0"/>
        <w:adjustRightInd w:val="0"/>
        <w:ind w:firstLine="720"/>
        <w:jc w:val="both"/>
      </w:pPr>
    </w:p>
    <w:p w:rsidR="00B125C4" w:rsidRPr="00814C0F" w:rsidRDefault="00B125C4" w:rsidP="00095063">
      <w:pPr>
        <w:autoSpaceDE w:val="0"/>
        <w:autoSpaceDN w:val="0"/>
        <w:adjustRightInd w:val="0"/>
        <w:ind w:firstLine="720"/>
        <w:jc w:val="both"/>
      </w:pPr>
    </w:p>
    <w:p w:rsidR="00B125C4" w:rsidRPr="00814C0F" w:rsidRDefault="00B125C4" w:rsidP="00095063">
      <w:pPr>
        <w:autoSpaceDE w:val="0"/>
        <w:autoSpaceDN w:val="0"/>
        <w:adjustRightInd w:val="0"/>
        <w:ind w:firstLine="720"/>
        <w:jc w:val="both"/>
      </w:pPr>
    </w:p>
    <w:p w:rsidR="00B125C4" w:rsidRPr="00814C0F" w:rsidRDefault="00B125C4" w:rsidP="00095063">
      <w:pPr>
        <w:autoSpaceDE w:val="0"/>
        <w:autoSpaceDN w:val="0"/>
        <w:adjustRightInd w:val="0"/>
        <w:ind w:firstLine="720"/>
        <w:jc w:val="both"/>
      </w:pPr>
    </w:p>
    <w:p w:rsidR="00B125C4" w:rsidRPr="00814C0F" w:rsidRDefault="00B125C4" w:rsidP="00095063">
      <w:pPr>
        <w:autoSpaceDE w:val="0"/>
        <w:autoSpaceDN w:val="0"/>
        <w:adjustRightInd w:val="0"/>
        <w:ind w:firstLine="720"/>
        <w:jc w:val="both"/>
      </w:pPr>
    </w:p>
    <w:p w:rsidR="00B125C4" w:rsidRPr="00814C0F" w:rsidRDefault="00B125C4" w:rsidP="00095063">
      <w:pPr>
        <w:autoSpaceDE w:val="0"/>
        <w:autoSpaceDN w:val="0"/>
        <w:adjustRightInd w:val="0"/>
        <w:ind w:firstLine="720"/>
        <w:jc w:val="both"/>
      </w:pPr>
    </w:p>
    <w:p w:rsidR="00B125C4" w:rsidRPr="00814C0F" w:rsidRDefault="00B125C4" w:rsidP="00095063">
      <w:pPr>
        <w:autoSpaceDE w:val="0"/>
        <w:autoSpaceDN w:val="0"/>
        <w:adjustRightInd w:val="0"/>
        <w:ind w:firstLine="720"/>
        <w:jc w:val="both"/>
      </w:pPr>
    </w:p>
    <w:p w:rsidR="00B125C4" w:rsidRDefault="00B125C4" w:rsidP="00095063">
      <w:pPr>
        <w:autoSpaceDE w:val="0"/>
        <w:autoSpaceDN w:val="0"/>
        <w:adjustRightInd w:val="0"/>
        <w:jc w:val="both"/>
      </w:pPr>
    </w:p>
    <w:p w:rsidR="00B125C4" w:rsidRPr="00095063" w:rsidRDefault="00230C76" w:rsidP="00095063">
      <w:pPr>
        <w:autoSpaceDE w:val="0"/>
        <w:autoSpaceDN w:val="0"/>
        <w:adjustRightInd w:val="0"/>
        <w:jc w:val="both"/>
      </w:pPr>
      <w:r>
        <w:rPr>
          <w:noProof/>
        </w:rPr>
        <w:lastRenderedPageBreak/>
        <w:pict>
          <v:shape id="_x0000_s1032" type="#_x0000_t75" style="position:absolute;left:0;text-align:left;margin-left:0;margin-top:-18.9pt;width:547.5pt;height:814.5pt;z-index:7">
            <v:imagedata r:id="rId15" o:title="160537 (1)"/>
          </v:shape>
        </w:pict>
      </w:r>
    </w:p>
    <w:p w:rsidR="00B125C4" w:rsidRPr="00814C0F" w:rsidRDefault="00B125C4" w:rsidP="00095063">
      <w:pPr>
        <w:autoSpaceDE w:val="0"/>
        <w:autoSpaceDN w:val="0"/>
        <w:adjustRightInd w:val="0"/>
        <w:jc w:val="both"/>
      </w:pPr>
    </w:p>
    <w:p w:rsidR="00517D06" w:rsidRDefault="00517D06" w:rsidP="008267B3">
      <w:pPr>
        <w:jc w:val="right"/>
        <w:rPr>
          <w:b/>
        </w:rPr>
      </w:pPr>
    </w:p>
    <w:p w:rsidR="00517D06" w:rsidRDefault="00517D06" w:rsidP="00517D06">
      <w:pPr>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p w:rsidR="00517D06" w:rsidRDefault="00517D06" w:rsidP="008267B3">
      <w:pPr>
        <w:jc w:val="right"/>
        <w:rPr>
          <w:b/>
        </w:rPr>
      </w:pPr>
    </w:p>
    <w:tbl>
      <w:tblPr>
        <w:tblpPr w:leftFromText="180" w:rightFromText="180" w:vertAnchor="text" w:horzAnchor="margin" w:tblpXSpec="center" w:tblpY="428"/>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634"/>
        <w:gridCol w:w="894"/>
        <w:gridCol w:w="852"/>
        <w:gridCol w:w="1080"/>
        <w:gridCol w:w="1200"/>
        <w:gridCol w:w="1184"/>
        <w:gridCol w:w="678"/>
        <w:gridCol w:w="840"/>
      </w:tblGrid>
      <w:tr w:rsidR="00B125C4" w:rsidRPr="008267B3">
        <w:tc>
          <w:tcPr>
            <w:tcW w:w="540" w:type="dxa"/>
          </w:tcPr>
          <w:p w:rsidR="00B125C4" w:rsidRPr="008267B3" w:rsidRDefault="00B125C4" w:rsidP="000B200E">
            <w:pPr>
              <w:jc w:val="center"/>
            </w:pPr>
            <w:r w:rsidRPr="008267B3">
              <w:t>5</w:t>
            </w:r>
          </w:p>
        </w:tc>
        <w:tc>
          <w:tcPr>
            <w:tcW w:w="2634" w:type="dxa"/>
          </w:tcPr>
          <w:p w:rsidR="00B125C4" w:rsidRDefault="00B125C4" w:rsidP="000B200E">
            <w:r w:rsidRPr="008267B3">
              <w:t>Организовать прохождение медосмотра работников школы.</w:t>
            </w:r>
          </w:p>
          <w:p w:rsidR="00B125C4" w:rsidRPr="00B911DB" w:rsidRDefault="00B125C4" w:rsidP="000B200E"/>
        </w:tc>
        <w:tc>
          <w:tcPr>
            <w:tcW w:w="894" w:type="dxa"/>
          </w:tcPr>
          <w:p w:rsidR="00B125C4" w:rsidRPr="008267B3" w:rsidRDefault="00B125C4" w:rsidP="000B200E">
            <w:pPr>
              <w:jc w:val="center"/>
            </w:pPr>
            <w:r w:rsidRPr="008267B3">
              <w:t>чел.</w:t>
            </w:r>
          </w:p>
        </w:tc>
        <w:tc>
          <w:tcPr>
            <w:tcW w:w="852" w:type="dxa"/>
          </w:tcPr>
          <w:p w:rsidR="00B125C4" w:rsidRPr="008267B3" w:rsidRDefault="00B125C4" w:rsidP="000B200E">
            <w:pPr>
              <w:jc w:val="center"/>
            </w:pPr>
            <w:r>
              <w:t>38</w:t>
            </w:r>
          </w:p>
        </w:tc>
        <w:tc>
          <w:tcPr>
            <w:tcW w:w="1080" w:type="dxa"/>
          </w:tcPr>
          <w:p w:rsidR="00B125C4" w:rsidRPr="008267B3" w:rsidRDefault="00B125C4" w:rsidP="000B200E">
            <w:pPr>
              <w:jc w:val="center"/>
            </w:pPr>
            <w:r>
              <w:t>570</w:t>
            </w:r>
            <w:r w:rsidRPr="008267B3">
              <w:t>00</w:t>
            </w:r>
          </w:p>
        </w:tc>
        <w:tc>
          <w:tcPr>
            <w:tcW w:w="1200" w:type="dxa"/>
          </w:tcPr>
          <w:p w:rsidR="00B125C4" w:rsidRPr="008267B3" w:rsidRDefault="00B125C4" w:rsidP="000B200E">
            <w:pPr>
              <w:jc w:val="center"/>
            </w:pPr>
            <w:r>
              <w:t>июль 2017</w:t>
            </w:r>
          </w:p>
        </w:tc>
        <w:tc>
          <w:tcPr>
            <w:tcW w:w="1184" w:type="dxa"/>
          </w:tcPr>
          <w:p w:rsidR="00B125C4" w:rsidRPr="00B911DB" w:rsidRDefault="00B125C4" w:rsidP="000B200E">
            <w:pPr>
              <w:jc w:val="center"/>
              <w:rPr>
                <w:sz w:val="20"/>
                <w:szCs w:val="20"/>
              </w:rPr>
            </w:pPr>
            <w:r w:rsidRPr="00B911DB">
              <w:rPr>
                <w:sz w:val="20"/>
                <w:szCs w:val="20"/>
              </w:rPr>
              <w:t>Админист</w:t>
            </w:r>
            <w:r>
              <w:rPr>
                <w:sz w:val="20"/>
                <w:szCs w:val="20"/>
              </w:rPr>
              <w:t>-</w:t>
            </w:r>
            <w:r w:rsidRPr="00B911DB">
              <w:rPr>
                <w:sz w:val="20"/>
                <w:szCs w:val="20"/>
              </w:rPr>
              <w:t>рация</w:t>
            </w:r>
          </w:p>
        </w:tc>
        <w:tc>
          <w:tcPr>
            <w:tcW w:w="678" w:type="dxa"/>
          </w:tcPr>
          <w:p w:rsidR="00B125C4" w:rsidRPr="008267B3" w:rsidRDefault="00B125C4" w:rsidP="000B200E">
            <w:pPr>
              <w:jc w:val="center"/>
            </w:pPr>
            <w:r>
              <w:t>38</w:t>
            </w:r>
          </w:p>
        </w:tc>
        <w:tc>
          <w:tcPr>
            <w:tcW w:w="840" w:type="dxa"/>
          </w:tcPr>
          <w:p w:rsidR="00B125C4" w:rsidRPr="008267B3" w:rsidRDefault="00B125C4" w:rsidP="000B200E">
            <w:pPr>
              <w:jc w:val="center"/>
            </w:pPr>
            <w:r>
              <w:t>24</w:t>
            </w:r>
          </w:p>
        </w:tc>
      </w:tr>
      <w:tr w:rsidR="00B125C4" w:rsidRPr="008267B3">
        <w:tc>
          <w:tcPr>
            <w:tcW w:w="540" w:type="dxa"/>
          </w:tcPr>
          <w:p w:rsidR="00B125C4" w:rsidRPr="008267B3" w:rsidRDefault="00B125C4" w:rsidP="000B200E">
            <w:pPr>
              <w:jc w:val="center"/>
            </w:pPr>
            <w:r w:rsidRPr="008267B3">
              <w:t>6</w:t>
            </w:r>
          </w:p>
        </w:tc>
        <w:tc>
          <w:tcPr>
            <w:tcW w:w="2634" w:type="dxa"/>
          </w:tcPr>
          <w:p w:rsidR="00B125C4" w:rsidRPr="008267B3" w:rsidRDefault="00B125C4" w:rsidP="000B200E">
            <w:r w:rsidRPr="008267B3">
              <w:t>Специальная оценка условий труда.</w:t>
            </w:r>
          </w:p>
        </w:tc>
        <w:tc>
          <w:tcPr>
            <w:tcW w:w="894" w:type="dxa"/>
          </w:tcPr>
          <w:p w:rsidR="00B125C4" w:rsidRPr="008267B3" w:rsidRDefault="00B125C4" w:rsidP="000B200E">
            <w:pPr>
              <w:jc w:val="center"/>
            </w:pPr>
            <w:r w:rsidRPr="008267B3">
              <w:t>шт</w:t>
            </w:r>
          </w:p>
        </w:tc>
        <w:tc>
          <w:tcPr>
            <w:tcW w:w="852" w:type="dxa"/>
          </w:tcPr>
          <w:p w:rsidR="00B125C4" w:rsidRPr="008267B3" w:rsidRDefault="00B125C4" w:rsidP="000B200E">
            <w:pPr>
              <w:jc w:val="center"/>
            </w:pPr>
            <w:r>
              <w:t>5</w:t>
            </w:r>
          </w:p>
        </w:tc>
        <w:tc>
          <w:tcPr>
            <w:tcW w:w="1080" w:type="dxa"/>
          </w:tcPr>
          <w:p w:rsidR="00B125C4" w:rsidRPr="008267B3" w:rsidRDefault="00B125C4" w:rsidP="000B200E">
            <w:pPr>
              <w:jc w:val="center"/>
            </w:pPr>
            <w:r>
              <w:t>45</w:t>
            </w:r>
            <w:r w:rsidRPr="008267B3">
              <w:t>00</w:t>
            </w:r>
          </w:p>
        </w:tc>
        <w:tc>
          <w:tcPr>
            <w:tcW w:w="1200" w:type="dxa"/>
          </w:tcPr>
          <w:p w:rsidR="00B125C4" w:rsidRPr="008267B3" w:rsidRDefault="00B125C4" w:rsidP="000B200E">
            <w:pPr>
              <w:jc w:val="center"/>
            </w:pPr>
            <w:r w:rsidRPr="008267B3">
              <w:t>в течение года</w:t>
            </w:r>
          </w:p>
        </w:tc>
        <w:tc>
          <w:tcPr>
            <w:tcW w:w="1184" w:type="dxa"/>
          </w:tcPr>
          <w:p w:rsidR="00B125C4" w:rsidRPr="00B911DB" w:rsidRDefault="00B125C4" w:rsidP="000B200E">
            <w:pPr>
              <w:jc w:val="center"/>
              <w:rPr>
                <w:sz w:val="20"/>
                <w:szCs w:val="20"/>
              </w:rPr>
            </w:pPr>
            <w:r w:rsidRPr="00B911DB">
              <w:rPr>
                <w:sz w:val="20"/>
                <w:szCs w:val="20"/>
              </w:rPr>
              <w:t>Админист</w:t>
            </w:r>
            <w:r>
              <w:rPr>
                <w:sz w:val="20"/>
                <w:szCs w:val="20"/>
              </w:rPr>
              <w:t>-</w:t>
            </w:r>
            <w:r w:rsidRPr="00B911DB">
              <w:rPr>
                <w:sz w:val="20"/>
                <w:szCs w:val="20"/>
              </w:rPr>
              <w:t>рация, председа</w:t>
            </w:r>
            <w:r>
              <w:rPr>
                <w:sz w:val="20"/>
                <w:szCs w:val="20"/>
              </w:rPr>
              <w:t>-</w:t>
            </w:r>
            <w:r w:rsidRPr="00B911DB">
              <w:rPr>
                <w:sz w:val="20"/>
                <w:szCs w:val="20"/>
              </w:rPr>
              <w:t>тель ппо</w:t>
            </w:r>
          </w:p>
        </w:tc>
        <w:tc>
          <w:tcPr>
            <w:tcW w:w="678" w:type="dxa"/>
          </w:tcPr>
          <w:p w:rsidR="00B125C4" w:rsidRPr="008267B3" w:rsidRDefault="00B125C4" w:rsidP="000B200E">
            <w:pPr>
              <w:jc w:val="center"/>
            </w:pPr>
            <w:r>
              <w:t>5</w:t>
            </w:r>
          </w:p>
        </w:tc>
        <w:tc>
          <w:tcPr>
            <w:tcW w:w="840" w:type="dxa"/>
          </w:tcPr>
          <w:p w:rsidR="00B125C4" w:rsidRPr="008267B3" w:rsidRDefault="00B125C4" w:rsidP="000B200E">
            <w:pPr>
              <w:jc w:val="center"/>
            </w:pPr>
            <w:r>
              <w:t>2</w:t>
            </w:r>
          </w:p>
        </w:tc>
      </w:tr>
      <w:tr w:rsidR="00B125C4" w:rsidRPr="008267B3">
        <w:tc>
          <w:tcPr>
            <w:tcW w:w="540" w:type="dxa"/>
          </w:tcPr>
          <w:p w:rsidR="00B125C4" w:rsidRPr="008267B3" w:rsidRDefault="00B125C4" w:rsidP="000B200E">
            <w:pPr>
              <w:jc w:val="center"/>
            </w:pPr>
            <w:r w:rsidRPr="008267B3">
              <w:t>7</w:t>
            </w:r>
          </w:p>
        </w:tc>
        <w:tc>
          <w:tcPr>
            <w:tcW w:w="2634" w:type="dxa"/>
          </w:tcPr>
          <w:p w:rsidR="00B125C4" w:rsidRPr="008267B3" w:rsidRDefault="00B125C4" w:rsidP="000B200E">
            <w:r w:rsidRPr="008267B3">
              <w:t>Проведение  перезарядки  огнетушителей</w:t>
            </w:r>
          </w:p>
        </w:tc>
        <w:tc>
          <w:tcPr>
            <w:tcW w:w="894" w:type="dxa"/>
          </w:tcPr>
          <w:p w:rsidR="00B125C4" w:rsidRPr="008267B3" w:rsidRDefault="00B125C4" w:rsidP="000B200E">
            <w:pPr>
              <w:jc w:val="center"/>
            </w:pPr>
            <w:r w:rsidRPr="008267B3">
              <w:t>шт</w:t>
            </w:r>
          </w:p>
        </w:tc>
        <w:tc>
          <w:tcPr>
            <w:tcW w:w="852" w:type="dxa"/>
          </w:tcPr>
          <w:p w:rsidR="00B125C4" w:rsidRPr="008267B3" w:rsidRDefault="00B125C4" w:rsidP="000B200E">
            <w:pPr>
              <w:jc w:val="center"/>
            </w:pPr>
            <w:r w:rsidRPr="008267B3">
              <w:t>19</w:t>
            </w:r>
          </w:p>
        </w:tc>
        <w:tc>
          <w:tcPr>
            <w:tcW w:w="1080" w:type="dxa"/>
          </w:tcPr>
          <w:p w:rsidR="00B125C4" w:rsidRPr="008267B3" w:rsidRDefault="00B125C4" w:rsidP="000B200E">
            <w:pPr>
              <w:jc w:val="center"/>
            </w:pPr>
            <w:r w:rsidRPr="008267B3">
              <w:t>5500</w:t>
            </w:r>
          </w:p>
        </w:tc>
        <w:tc>
          <w:tcPr>
            <w:tcW w:w="1200" w:type="dxa"/>
          </w:tcPr>
          <w:p w:rsidR="00B125C4" w:rsidRPr="008267B3" w:rsidRDefault="00B125C4" w:rsidP="000B200E">
            <w:pPr>
              <w:jc w:val="center"/>
            </w:pPr>
            <w:r>
              <w:t>июль 2017</w:t>
            </w:r>
            <w:r w:rsidRPr="008267B3">
              <w:t xml:space="preserve"> </w:t>
            </w:r>
          </w:p>
        </w:tc>
        <w:tc>
          <w:tcPr>
            <w:tcW w:w="1184" w:type="dxa"/>
          </w:tcPr>
          <w:p w:rsidR="00B125C4" w:rsidRPr="00B911DB" w:rsidRDefault="00B125C4" w:rsidP="000B200E">
            <w:pPr>
              <w:jc w:val="center"/>
              <w:rPr>
                <w:sz w:val="20"/>
                <w:szCs w:val="20"/>
              </w:rPr>
            </w:pPr>
            <w:r w:rsidRPr="00B911DB">
              <w:rPr>
                <w:sz w:val="20"/>
                <w:szCs w:val="20"/>
              </w:rPr>
              <w:t>Админист</w:t>
            </w:r>
            <w:r>
              <w:rPr>
                <w:sz w:val="20"/>
                <w:szCs w:val="20"/>
              </w:rPr>
              <w:t>-</w:t>
            </w:r>
            <w:r w:rsidRPr="00B911DB">
              <w:rPr>
                <w:sz w:val="20"/>
                <w:szCs w:val="20"/>
              </w:rPr>
              <w:t>рация</w:t>
            </w:r>
          </w:p>
        </w:tc>
        <w:tc>
          <w:tcPr>
            <w:tcW w:w="678" w:type="dxa"/>
          </w:tcPr>
          <w:p w:rsidR="00B125C4" w:rsidRPr="008267B3" w:rsidRDefault="00B125C4" w:rsidP="000B200E">
            <w:pPr>
              <w:jc w:val="center"/>
            </w:pPr>
            <w:r>
              <w:t>38</w:t>
            </w:r>
          </w:p>
        </w:tc>
        <w:tc>
          <w:tcPr>
            <w:tcW w:w="840" w:type="dxa"/>
          </w:tcPr>
          <w:p w:rsidR="00B125C4" w:rsidRPr="008267B3" w:rsidRDefault="00B125C4" w:rsidP="000B200E">
            <w:pPr>
              <w:jc w:val="center"/>
            </w:pPr>
            <w:r>
              <w:t>24</w:t>
            </w:r>
          </w:p>
        </w:tc>
      </w:tr>
      <w:tr w:rsidR="00B125C4" w:rsidRPr="008267B3">
        <w:tc>
          <w:tcPr>
            <w:tcW w:w="540" w:type="dxa"/>
          </w:tcPr>
          <w:p w:rsidR="00B125C4" w:rsidRPr="008267B3" w:rsidRDefault="00B125C4" w:rsidP="000B200E">
            <w:pPr>
              <w:jc w:val="center"/>
            </w:pPr>
            <w:r w:rsidRPr="008267B3">
              <w:t>8</w:t>
            </w:r>
          </w:p>
        </w:tc>
        <w:tc>
          <w:tcPr>
            <w:tcW w:w="2634" w:type="dxa"/>
          </w:tcPr>
          <w:p w:rsidR="00B125C4" w:rsidRPr="008267B3" w:rsidRDefault="00B125C4" w:rsidP="000B200E">
            <w:r>
              <w:t>Ограждение школьной территории</w:t>
            </w:r>
          </w:p>
        </w:tc>
        <w:tc>
          <w:tcPr>
            <w:tcW w:w="894" w:type="dxa"/>
          </w:tcPr>
          <w:p w:rsidR="00B125C4" w:rsidRPr="008267B3" w:rsidRDefault="00B125C4" w:rsidP="000B200E">
            <w:pPr>
              <w:jc w:val="center"/>
            </w:pPr>
          </w:p>
        </w:tc>
        <w:tc>
          <w:tcPr>
            <w:tcW w:w="852" w:type="dxa"/>
          </w:tcPr>
          <w:p w:rsidR="00B125C4" w:rsidRPr="008267B3" w:rsidRDefault="00B125C4" w:rsidP="000B200E">
            <w:pPr>
              <w:jc w:val="center"/>
            </w:pPr>
          </w:p>
        </w:tc>
        <w:tc>
          <w:tcPr>
            <w:tcW w:w="1080" w:type="dxa"/>
          </w:tcPr>
          <w:p w:rsidR="00B125C4" w:rsidRPr="008267B3" w:rsidRDefault="00B125C4" w:rsidP="000B200E">
            <w:pPr>
              <w:jc w:val="center"/>
            </w:pPr>
            <w:r>
              <w:t>260000</w:t>
            </w:r>
          </w:p>
        </w:tc>
        <w:tc>
          <w:tcPr>
            <w:tcW w:w="1200" w:type="dxa"/>
          </w:tcPr>
          <w:p w:rsidR="00B125C4" w:rsidRPr="008267B3" w:rsidRDefault="00B125C4" w:rsidP="000B200E">
            <w:pPr>
              <w:jc w:val="center"/>
            </w:pPr>
            <w:r>
              <w:t>август 2017</w:t>
            </w:r>
          </w:p>
        </w:tc>
        <w:tc>
          <w:tcPr>
            <w:tcW w:w="1184" w:type="dxa"/>
          </w:tcPr>
          <w:p w:rsidR="00B125C4" w:rsidRPr="00B911DB" w:rsidRDefault="00B125C4" w:rsidP="000B200E">
            <w:pPr>
              <w:jc w:val="center"/>
              <w:rPr>
                <w:sz w:val="20"/>
                <w:szCs w:val="20"/>
              </w:rPr>
            </w:pPr>
            <w:r w:rsidRPr="00B911DB">
              <w:rPr>
                <w:sz w:val="20"/>
                <w:szCs w:val="20"/>
              </w:rPr>
              <w:t>Админист</w:t>
            </w:r>
            <w:r>
              <w:rPr>
                <w:sz w:val="20"/>
                <w:szCs w:val="20"/>
              </w:rPr>
              <w:t>-</w:t>
            </w:r>
            <w:r w:rsidRPr="00B911DB">
              <w:rPr>
                <w:sz w:val="20"/>
                <w:szCs w:val="20"/>
              </w:rPr>
              <w:t>рация</w:t>
            </w:r>
          </w:p>
        </w:tc>
        <w:tc>
          <w:tcPr>
            <w:tcW w:w="678" w:type="dxa"/>
          </w:tcPr>
          <w:p w:rsidR="00B125C4" w:rsidRPr="008267B3" w:rsidRDefault="00B125C4" w:rsidP="000B200E">
            <w:pPr>
              <w:jc w:val="center"/>
            </w:pPr>
            <w:r>
              <w:t>38</w:t>
            </w:r>
          </w:p>
        </w:tc>
        <w:tc>
          <w:tcPr>
            <w:tcW w:w="840" w:type="dxa"/>
          </w:tcPr>
          <w:p w:rsidR="00B125C4" w:rsidRPr="008267B3" w:rsidRDefault="00B125C4" w:rsidP="000B200E">
            <w:pPr>
              <w:jc w:val="center"/>
            </w:pPr>
            <w:r>
              <w:t>24</w:t>
            </w:r>
          </w:p>
        </w:tc>
      </w:tr>
      <w:tr w:rsidR="00B125C4" w:rsidRPr="008267B3">
        <w:tc>
          <w:tcPr>
            <w:tcW w:w="540" w:type="dxa"/>
          </w:tcPr>
          <w:p w:rsidR="00B125C4" w:rsidRPr="008267B3" w:rsidRDefault="00B125C4" w:rsidP="000B200E">
            <w:pPr>
              <w:jc w:val="center"/>
            </w:pPr>
            <w:r w:rsidRPr="008267B3">
              <w:t>9</w:t>
            </w:r>
          </w:p>
        </w:tc>
        <w:tc>
          <w:tcPr>
            <w:tcW w:w="2634" w:type="dxa"/>
          </w:tcPr>
          <w:p w:rsidR="00B125C4" w:rsidRPr="008267B3" w:rsidRDefault="00B125C4" w:rsidP="000B200E">
            <w:r w:rsidRPr="008267B3">
              <w:t>Обеспечение  СИЗ,  моющими  и  дезинфицирующими  средствами  технических  работников.</w:t>
            </w:r>
          </w:p>
        </w:tc>
        <w:tc>
          <w:tcPr>
            <w:tcW w:w="894" w:type="dxa"/>
          </w:tcPr>
          <w:p w:rsidR="00B125C4" w:rsidRPr="008267B3" w:rsidRDefault="00B125C4" w:rsidP="000B200E">
            <w:pPr>
              <w:jc w:val="center"/>
            </w:pPr>
            <w:r w:rsidRPr="008267B3">
              <w:t>шт</w:t>
            </w:r>
          </w:p>
        </w:tc>
        <w:tc>
          <w:tcPr>
            <w:tcW w:w="852" w:type="dxa"/>
          </w:tcPr>
          <w:p w:rsidR="00B125C4" w:rsidRPr="008267B3" w:rsidRDefault="00B125C4" w:rsidP="000B200E">
            <w:pPr>
              <w:jc w:val="center"/>
            </w:pPr>
            <w:r w:rsidRPr="008267B3">
              <w:t>30</w:t>
            </w:r>
          </w:p>
        </w:tc>
        <w:tc>
          <w:tcPr>
            <w:tcW w:w="1080" w:type="dxa"/>
          </w:tcPr>
          <w:p w:rsidR="00B125C4" w:rsidRPr="008267B3" w:rsidRDefault="00B125C4" w:rsidP="000B200E">
            <w:pPr>
              <w:jc w:val="center"/>
            </w:pPr>
            <w:r w:rsidRPr="008267B3">
              <w:t>2400</w:t>
            </w:r>
          </w:p>
        </w:tc>
        <w:tc>
          <w:tcPr>
            <w:tcW w:w="1200" w:type="dxa"/>
          </w:tcPr>
          <w:p w:rsidR="00B125C4" w:rsidRPr="008267B3" w:rsidRDefault="00B125C4" w:rsidP="000B200E">
            <w:pPr>
              <w:jc w:val="center"/>
            </w:pPr>
            <w:r w:rsidRPr="008267B3">
              <w:t>в течение года</w:t>
            </w:r>
          </w:p>
        </w:tc>
        <w:tc>
          <w:tcPr>
            <w:tcW w:w="1184" w:type="dxa"/>
          </w:tcPr>
          <w:p w:rsidR="00B125C4" w:rsidRPr="00B911DB" w:rsidRDefault="00B125C4" w:rsidP="000B200E">
            <w:pPr>
              <w:jc w:val="center"/>
              <w:rPr>
                <w:sz w:val="20"/>
                <w:szCs w:val="20"/>
              </w:rPr>
            </w:pPr>
            <w:r w:rsidRPr="00B911DB">
              <w:rPr>
                <w:sz w:val="20"/>
                <w:szCs w:val="20"/>
              </w:rPr>
              <w:t>Администрация</w:t>
            </w:r>
          </w:p>
        </w:tc>
        <w:tc>
          <w:tcPr>
            <w:tcW w:w="678" w:type="dxa"/>
          </w:tcPr>
          <w:p w:rsidR="00B125C4" w:rsidRPr="008267B3" w:rsidRDefault="00B125C4" w:rsidP="000B200E">
            <w:pPr>
              <w:jc w:val="center"/>
            </w:pPr>
            <w:r w:rsidRPr="008267B3">
              <w:t>5</w:t>
            </w:r>
          </w:p>
        </w:tc>
        <w:tc>
          <w:tcPr>
            <w:tcW w:w="840" w:type="dxa"/>
          </w:tcPr>
          <w:p w:rsidR="00B125C4" w:rsidRPr="008267B3" w:rsidRDefault="00B125C4" w:rsidP="000B200E">
            <w:pPr>
              <w:jc w:val="center"/>
            </w:pPr>
            <w:r w:rsidRPr="008267B3">
              <w:t>5</w:t>
            </w:r>
          </w:p>
        </w:tc>
      </w:tr>
      <w:tr w:rsidR="00B125C4" w:rsidRPr="008267B3">
        <w:tc>
          <w:tcPr>
            <w:tcW w:w="540" w:type="dxa"/>
          </w:tcPr>
          <w:p w:rsidR="00B125C4" w:rsidRPr="008267B3" w:rsidRDefault="00B125C4" w:rsidP="000B200E">
            <w:pPr>
              <w:jc w:val="center"/>
            </w:pPr>
            <w:r w:rsidRPr="008267B3">
              <w:t>10</w:t>
            </w:r>
          </w:p>
        </w:tc>
        <w:tc>
          <w:tcPr>
            <w:tcW w:w="2634" w:type="dxa"/>
          </w:tcPr>
          <w:p w:rsidR="00B125C4" w:rsidRPr="008267B3" w:rsidRDefault="00B125C4" w:rsidP="000B200E">
            <w:r w:rsidRPr="008267B3">
              <w:t xml:space="preserve">Очистка  крыш  от  снега  и  сосулек. </w:t>
            </w:r>
          </w:p>
        </w:tc>
        <w:tc>
          <w:tcPr>
            <w:tcW w:w="894" w:type="dxa"/>
          </w:tcPr>
          <w:p w:rsidR="00B125C4" w:rsidRPr="008267B3" w:rsidRDefault="00B125C4" w:rsidP="000B200E">
            <w:pPr>
              <w:jc w:val="center"/>
            </w:pPr>
          </w:p>
        </w:tc>
        <w:tc>
          <w:tcPr>
            <w:tcW w:w="852" w:type="dxa"/>
          </w:tcPr>
          <w:p w:rsidR="00B125C4" w:rsidRPr="008267B3" w:rsidRDefault="00B125C4" w:rsidP="000B200E">
            <w:pPr>
              <w:jc w:val="center"/>
            </w:pPr>
          </w:p>
        </w:tc>
        <w:tc>
          <w:tcPr>
            <w:tcW w:w="1080" w:type="dxa"/>
          </w:tcPr>
          <w:p w:rsidR="00B125C4" w:rsidRPr="008267B3" w:rsidRDefault="00B125C4" w:rsidP="000B200E">
            <w:pPr>
              <w:jc w:val="center"/>
            </w:pPr>
          </w:p>
        </w:tc>
        <w:tc>
          <w:tcPr>
            <w:tcW w:w="1200" w:type="dxa"/>
          </w:tcPr>
          <w:p w:rsidR="00B125C4" w:rsidRPr="008267B3" w:rsidRDefault="00B125C4" w:rsidP="000B200E">
            <w:pPr>
              <w:jc w:val="center"/>
            </w:pPr>
            <w:r w:rsidRPr="008267B3">
              <w:t>зимний период</w:t>
            </w:r>
          </w:p>
        </w:tc>
        <w:tc>
          <w:tcPr>
            <w:tcW w:w="1184" w:type="dxa"/>
          </w:tcPr>
          <w:p w:rsidR="00B125C4" w:rsidRPr="00B911DB" w:rsidRDefault="00B125C4" w:rsidP="000B200E">
            <w:pPr>
              <w:jc w:val="center"/>
              <w:rPr>
                <w:sz w:val="20"/>
                <w:szCs w:val="20"/>
              </w:rPr>
            </w:pPr>
            <w:r w:rsidRPr="00B911DB">
              <w:rPr>
                <w:sz w:val="20"/>
                <w:szCs w:val="20"/>
              </w:rPr>
              <w:t>Админист</w:t>
            </w:r>
            <w:r>
              <w:rPr>
                <w:sz w:val="20"/>
                <w:szCs w:val="20"/>
              </w:rPr>
              <w:t>-</w:t>
            </w:r>
            <w:r w:rsidRPr="00B911DB">
              <w:rPr>
                <w:sz w:val="20"/>
                <w:szCs w:val="20"/>
              </w:rPr>
              <w:t>рация</w:t>
            </w:r>
          </w:p>
        </w:tc>
        <w:tc>
          <w:tcPr>
            <w:tcW w:w="678" w:type="dxa"/>
          </w:tcPr>
          <w:p w:rsidR="00B125C4" w:rsidRPr="008267B3" w:rsidRDefault="00B125C4" w:rsidP="000B200E">
            <w:pPr>
              <w:jc w:val="center"/>
            </w:pPr>
            <w:r>
              <w:t>35</w:t>
            </w:r>
          </w:p>
        </w:tc>
        <w:tc>
          <w:tcPr>
            <w:tcW w:w="840" w:type="dxa"/>
          </w:tcPr>
          <w:p w:rsidR="00B125C4" w:rsidRPr="008267B3" w:rsidRDefault="00B125C4" w:rsidP="000B200E">
            <w:pPr>
              <w:jc w:val="center"/>
            </w:pPr>
            <w:r>
              <w:t>24</w:t>
            </w:r>
          </w:p>
        </w:tc>
      </w:tr>
      <w:tr w:rsidR="00B125C4" w:rsidRPr="008267B3">
        <w:tc>
          <w:tcPr>
            <w:tcW w:w="540" w:type="dxa"/>
          </w:tcPr>
          <w:p w:rsidR="00B125C4" w:rsidRPr="008267B3" w:rsidRDefault="00B125C4" w:rsidP="000B200E">
            <w:pPr>
              <w:jc w:val="center"/>
            </w:pPr>
            <w:r w:rsidRPr="008267B3">
              <w:t>11</w:t>
            </w:r>
          </w:p>
        </w:tc>
        <w:tc>
          <w:tcPr>
            <w:tcW w:w="2634" w:type="dxa"/>
          </w:tcPr>
          <w:p w:rsidR="00B125C4" w:rsidRPr="008267B3" w:rsidRDefault="00B125C4" w:rsidP="000B200E">
            <w:r w:rsidRPr="008267B3">
              <w:t>Проведение  обучающей  эвакуации  на  случай  пожара.</w:t>
            </w:r>
          </w:p>
        </w:tc>
        <w:tc>
          <w:tcPr>
            <w:tcW w:w="894" w:type="dxa"/>
          </w:tcPr>
          <w:p w:rsidR="00B125C4" w:rsidRPr="008267B3" w:rsidRDefault="00B125C4" w:rsidP="000B200E">
            <w:pPr>
              <w:jc w:val="center"/>
            </w:pPr>
            <w:r w:rsidRPr="008267B3">
              <w:t>чел.</w:t>
            </w:r>
          </w:p>
        </w:tc>
        <w:tc>
          <w:tcPr>
            <w:tcW w:w="852" w:type="dxa"/>
          </w:tcPr>
          <w:p w:rsidR="00B125C4" w:rsidRPr="008267B3" w:rsidRDefault="00B125C4" w:rsidP="000B200E">
            <w:pPr>
              <w:jc w:val="center"/>
            </w:pPr>
            <w:r w:rsidRPr="008267B3">
              <w:t>4</w:t>
            </w:r>
          </w:p>
        </w:tc>
        <w:tc>
          <w:tcPr>
            <w:tcW w:w="1080" w:type="dxa"/>
          </w:tcPr>
          <w:p w:rsidR="00B125C4" w:rsidRPr="008267B3" w:rsidRDefault="00B125C4" w:rsidP="000B200E">
            <w:pPr>
              <w:jc w:val="center"/>
            </w:pPr>
          </w:p>
        </w:tc>
        <w:tc>
          <w:tcPr>
            <w:tcW w:w="1200" w:type="dxa"/>
          </w:tcPr>
          <w:p w:rsidR="00B125C4" w:rsidRPr="008267B3" w:rsidRDefault="00B125C4" w:rsidP="000B200E">
            <w:pPr>
              <w:jc w:val="center"/>
            </w:pPr>
            <w:r w:rsidRPr="008267B3">
              <w:t>в течение года</w:t>
            </w:r>
          </w:p>
        </w:tc>
        <w:tc>
          <w:tcPr>
            <w:tcW w:w="1184" w:type="dxa"/>
          </w:tcPr>
          <w:p w:rsidR="00B125C4" w:rsidRPr="00B911DB" w:rsidRDefault="00B125C4" w:rsidP="000B200E">
            <w:pPr>
              <w:jc w:val="center"/>
              <w:rPr>
                <w:sz w:val="20"/>
                <w:szCs w:val="20"/>
              </w:rPr>
            </w:pPr>
            <w:r w:rsidRPr="00B911DB">
              <w:rPr>
                <w:sz w:val="20"/>
                <w:szCs w:val="20"/>
              </w:rPr>
              <w:t>Админист</w:t>
            </w:r>
            <w:r>
              <w:rPr>
                <w:sz w:val="20"/>
                <w:szCs w:val="20"/>
              </w:rPr>
              <w:t>-</w:t>
            </w:r>
            <w:r w:rsidRPr="00B911DB">
              <w:rPr>
                <w:sz w:val="20"/>
                <w:szCs w:val="20"/>
              </w:rPr>
              <w:t>рация, председа</w:t>
            </w:r>
            <w:r>
              <w:rPr>
                <w:sz w:val="20"/>
                <w:szCs w:val="20"/>
              </w:rPr>
              <w:t>-</w:t>
            </w:r>
            <w:r w:rsidRPr="00B911DB">
              <w:rPr>
                <w:sz w:val="20"/>
                <w:szCs w:val="20"/>
              </w:rPr>
              <w:t>тель ппо</w:t>
            </w:r>
          </w:p>
        </w:tc>
        <w:tc>
          <w:tcPr>
            <w:tcW w:w="678" w:type="dxa"/>
          </w:tcPr>
          <w:p w:rsidR="00B125C4" w:rsidRPr="008267B3" w:rsidRDefault="00B125C4" w:rsidP="000B200E">
            <w:pPr>
              <w:jc w:val="center"/>
            </w:pPr>
            <w:r>
              <w:t>38</w:t>
            </w:r>
          </w:p>
        </w:tc>
        <w:tc>
          <w:tcPr>
            <w:tcW w:w="840" w:type="dxa"/>
          </w:tcPr>
          <w:p w:rsidR="00B125C4" w:rsidRPr="008267B3" w:rsidRDefault="00B125C4" w:rsidP="000B200E">
            <w:pPr>
              <w:jc w:val="center"/>
            </w:pPr>
            <w:r>
              <w:t>24</w:t>
            </w:r>
          </w:p>
        </w:tc>
      </w:tr>
      <w:tr w:rsidR="00B125C4" w:rsidRPr="008267B3">
        <w:trPr>
          <w:trHeight w:val="1050"/>
        </w:trPr>
        <w:tc>
          <w:tcPr>
            <w:tcW w:w="540" w:type="dxa"/>
          </w:tcPr>
          <w:p w:rsidR="00B125C4" w:rsidRPr="008267B3" w:rsidRDefault="00B125C4" w:rsidP="000B200E">
            <w:pPr>
              <w:jc w:val="center"/>
            </w:pPr>
            <w:r w:rsidRPr="008267B3">
              <w:t>12</w:t>
            </w:r>
          </w:p>
        </w:tc>
        <w:tc>
          <w:tcPr>
            <w:tcW w:w="2634" w:type="dxa"/>
          </w:tcPr>
          <w:p w:rsidR="00B125C4" w:rsidRPr="008267B3" w:rsidRDefault="00B125C4" w:rsidP="000B200E">
            <w:r w:rsidRPr="008267B3">
              <w:t xml:space="preserve">Проведение   косметического  ремонта </w:t>
            </w:r>
          </w:p>
        </w:tc>
        <w:tc>
          <w:tcPr>
            <w:tcW w:w="894" w:type="dxa"/>
          </w:tcPr>
          <w:p w:rsidR="00B125C4" w:rsidRPr="008267B3" w:rsidRDefault="00B125C4" w:rsidP="000B200E"/>
        </w:tc>
        <w:tc>
          <w:tcPr>
            <w:tcW w:w="852" w:type="dxa"/>
          </w:tcPr>
          <w:p w:rsidR="00B125C4" w:rsidRPr="008267B3" w:rsidRDefault="00B125C4" w:rsidP="000B200E">
            <w:pPr>
              <w:jc w:val="center"/>
            </w:pPr>
          </w:p>
        </w:tc>
        <w:tc>
          <w:tcPr>
            <w:tcW w:w="1080" w:type="dxa"/>
          </w:tcPr>
          <w:p w:rsidR="00B125C4" w:rsidRPr="008267B3" w:rsidRDefault="00B125C4" w:rsidP="000B200E">
            <w:pPr>
              <w:jc w:val="center"/>
            </w:pPr>
            <w:r>
              <w:t>10</w:t>
            </w:r>
            <w:r w:rsidRPr="008267B3">
              <w:t>000</w:t>
            </w:r>
          </w:p>
        </w:tc>
        <w:tc>
          <w:tcPr>
            <w:tcW w:w="1200" w:type="dxa"/>
          </w:tcPr>
          <w:p w:rsidR="00B125C4" w:rsidRPr="008267B3" w:rsidRDefault="00B125C4" w:rsidP="000B200E">
            <w:pPr>
              <w:jc w:val="center"/>
            </w:pPr>
            <w:r w:rsidRPr="008267B3">
              <w:t xml:space="preserve">июнь </w:t>
            </w:r>
            <w:r>
              <w:t>–</w:t>
            </w:r>
            <w:r w:rsidRPr="008267B3">
              <w:t xml:space="preserve"> июль</w:t>
            </w:r>
          </w:p>
        </w:tc>
        <w:tc>
          <w:tcPr>
            <w:tcW w:w="1184" w:type="dxa"/>
          </w:tcPr>
          <w:p w:rsidR="00B125C4" w:rsidRPr="00B911DB" w:rsidRDefault="00B125C4" w:rsidP="000B200E">
            <w:pPr>
              <w:jc w:val="center"/>
              <w:rPr>
                <w:sz w:val="20"/>
                <w:szCs w:val="20"/>
              </w:rPr>
            </w:pPr>
            <w:r w:rsidRPr="00B911DB">
              <w:rPr>
                <w:sz w:val="20"/>
                <w:szCs w:val="20"/>
              </w:rPr>
              <w:t>Админист</w:t>
            </w:r>
            <w:r>
              <w:rPr>
                <w:sz w:val="20"/>
                <w:szCs w:val="20"/>
              </w:rPr>
              <w:t>-</w:t>
            </w:r>
            <w:r w:rsidRPr="00B911DB">
              <w:rPr>
                <w:sz w:val="20"/>
                <w:szCs w:val="20"/>
              </w:rPr>
              <w:t>рация, председа</w:t>
            </w:r>
            <w:r>
              <w:rPr>
                <w:sz w:val="20"/>
                <w:szCs w:val="20"/>
              </w:rPr>
              <w:t>-</w:t>
            </w:r>
            <w:r w:rsidRPr="00B911DB">
              <w:rPr>
                <w:sz w:val="20"/>
                <w:szCs w:val="20"/>
              </w:rPr>
              <w:t>тель ппо</w:t>
            </w:r>
          </w:p>
        </w:tc>
        <w:tc>
          <w:tcPr>
            <w:tcW w:w="678" w:type="dxa"/>
          </w:tcPr>
          <w:p w:rsidR="00B125C4" w:rsidRPr="008267B3" w:rsidRDefault="00B125C4" w:rsidP="000B200E">
            <w:pPr>
              <w:jc w:val="center"/>
            </w:pPr>
            <w:r>
              <w:t>38</w:t>
            </w:r>
          </w:p>
        </w:tc>
        <w:tc>
          <w:tcPr>
            <w:tcW w:w="840" w:type="dxa"/>
          </w:tcPr>
          <w:p w:rsidR="00B125C4" w:rsidRPr="008267B3" w:rsidRDefault="00B125C4" w:rsidP="000B200E">
            <w:pPr>
              <w:jc w:val="center"/>
            </w:pPr>
            <w:r>
              <w:t>24</w:t>
            </w:r>
          </w:p>
        </w:tc>
      </w:tr>
      <w:tr w:rsidR="00B125C4" w:rsidRPr="008267B3">
        <w:trPr>
          <w:trHeight w:val="895"/>
        </w:trPr>
        <w:tc>
          <w:tcPr>
            <w:tcW w:w="540" w:type="dxa"/>
          </w:tcPr>
          <w:p w:rsidR="00B125C4" w:rsidRPr="008267B3" w:rsidRDefault="00B125C4" w:rsidP="000B200E">
            <w:pPr>
              <w:jc w:val="center"/>
            </w:pPr>
            <w:r>
              <w:t>13</w:t>
            </w:r>
          </w:p>
        </w:tc>
        <w:tc>
          <w:tcPr>
            <w:tcW w:w="2634" w:type="dxa"/>
          </w:tcPr>
          <w:p w:rsidR="00B125C4" w:rsidRDefault="00B125C4" w:rsidP="000B200E">
            <w:r>
              <w:t>Установление камер</w:t>
            </w:r>
          </w:p>
          <w:p w:rsidR="00B125C4" w:rsidRPr="008267B3" w:rsidRDefault="00B125C4" w:rsidP="000B200E">
            <w:r>
              <w:t>видеонаблюдения</w:t>
            </w:r>
          </w:p>
        </w:tc>
        <w:tc>
          <w:tcPr>
            <w:tcW w:w="894" w:type="dxa"/>
          </w:tcPr>
          <w:p w:rsidR="00B125C4" w:rsidRPr="008267B3" w:rsidRDefault="00B125C4" w:rsidP="000B200E">
            <w:pPr>
              <w:jc w:val="center"/>
            </w:pPr>
            <w:r>
              <w:t>шт</w:t>
            </w:r>
          </w:p>
        </w:tc>
        <w:tc>
          <w:tcPr>
            <w:tcW w:w="852" w:type="dxa"/>
          </w:tcPr>
          <w:p w:rsidR="00B125C4" w:rsidRPr="008267B3" w:rsidRDefault="00B125C4" w:rsidP="000B200E">
            <w:pPr>
              <w:jc w:val="center"/>
            </w:pPr>
            <w:r>
              <w:t>2</w:t>
            </w:r>
          </w:p>
        </w:tc>
        <w:tc>
          <w:tcPr>
            <w:tcW w:w="1080" w:type="dxa"/>
          </w:tcPr>
          <w:p w:rsidR="00B125C4" w:rsidRDefault="00B125C4" w:rsidP="000B200E">
            <w:pPr>
              <w:jc w:val="center"/>
            </w:pPr>
            <w:r>
              <w:t>20000</w:t>
            </w:r>
          </w:p>
        </w:tc>
        <w:tc>
          <w:tcPr>
            <w:tcW w:w="1200" w:type="dxa"/>
          </w:tcPr>
          <w:p w:rsidR="00B125C4" w:rsidRPr="008267B3" w:rsidRDefault="00B125C4" w:rsidP="000B200E">
            <w:pPr>
              <w:jc w:val="center"/>
            </w:pPr>
            <w:r w:rsidRPr="008267B3">
              <w:t xml:space="preserve">июнь </w:t>
            </w:r>
            <w:r>
              <w:t>–</w:t>
            </w:r>
            <w:r w:rsidRPr="008267B3">
              <w:t xml:space="preserve"> июль</w:t>
            </w:r>
          </w:p>
        </w:tc>
        <w:tc>
          <w:tcPr>
            <w:tcW w:w="1184" w:type="dxa"/>
          </w:tcPr>
          <w:p w:rsidR="00B125C4" w:rsidRPr="00B911DB" w:rsidRDefault="00B125C4" w:rsidP="000B200E">
            <w:pPr>
              <w:jc w:val="center"/>
              <w:rPr>
                <w:sz w:val="20"/>
                <w:szCs w:val="20"/>
              </w:rPr>
            </w:pPr>
            <w:r w:rsidRPr="00B911DB">
              <w:rPr>
                <w:sz w:val="20"/>
                <w:szCs w:val="20"/>
              </w:rPr>
              <w:t>Админист</w:t>
            </w:r>
            <w:r>
              <w:rPr>
                <w:sz w:val="20"/>
                <w:szCs w:val="20"/>
              </w:rPr>
              <w:t>-</w:t>
            </w:r>
            <w:r w:rsidRPr="00B911DB">
              <w:rPr>
                <w:sz w:val="20"/>
                <w:szCs w:val="20"/>
              </w:rPr>
              <w:t>рация</w:t>
            </w:r>
          </w:p>
        </w:tc>
        <w:tc>
          <w:tcPr>
            <w:tcW w:w="678" w:type="dxa"/>
          </w:tcPr>
          <w:p w:rsidR="00B125C4" w:rsidRDefault="00B125C4" w:rsidP="000B200E">
            <w:pPr>
              <w:jc w:val="center"/>
            </w:pPr>
            <w:r>
              <w:t>35</w:t>
            </w:r>
          </w:p>
        </w:tc>
        <w:tc>
          <w:tcPr>
            <w:tcW w:w="840" w:type="dxa"/>
          </w:tcPr>
          <w:p w:rsidR="00B125C4" w:rsidRDefault="00B125C4" w:rsidP="000B200E">
            <w:pPr>
              <w:jc w:val="center"/>
            </w:pPr>
            <w:r>
              <w:t>24</w:t>
            </w:r>
          </w:p>
        </w:tc>
      </w:tr>
      <w:tr w:rsidR="00B125C4" w:rsidRPr="008267B3">
        <w:tc>
          <w:tcPr>
            <w:tcW w:w="540" w:type="dxa"/>
          </w:tcPr>
          <w:p w:rsidR="00B125C4" w:rsidRPr="008267B3" w:rsidRDefault="00B125C4" w:rsidP="000B200E">
            <w:pPr>
              <w:jc w:val="center"/>
            </w:pPr>
            <w:r>
              <w:t>14</w:t>
            </w:r>
          </w:p>
        </w:tc>
        <w:tc>
          <w:tcPr>
            <w:tcW w:w="2634" w:type="dxa"/>
          </w:tcPr>
          <w:p w:rsidR="00B125C4" w:rsidRPr="008267B3" w:rsidRDefault="00B125C4" w:rsidP="000B200E">
            <w:r>
              <w:t>Установка евроокон</w:t>
            </w:r>
          </w:p>
        </w:tc>
        <w:tc>
          <w:tcPr>
            <w:tcW w:w="894" w:type="dxa"/>
          </w:tcPr>
          <w:p w:rsidR="00B125C4" w:rsidRPr="008267B3" w:rsidRDefault="00B125C4" w:rsidP="000B200E">
            <w:pPr>
              <w:jc w:val="center"/>
            </w:pPr>
            <w:r>
              <w:t>шт</w:t>
            </w:r>
          </w:p>
        </w:tc>
        <w:tc>
          <w:tcPr>
            <w:tcW w:w="852" w:type="dxa"/>
          </w:tcPr>
          <w:p w:rsidR="00B125C4" w:rsidRPr="008267B3" w:rsidRDefault="00B125C4" w:rsidP="000B200E">
            <w:pPr>
              <w:jc w:val="center"/>
            </w:pPr>
            <w:r>
              <w:t>2</w:t>
            </w:r>
          </w:p>
        </w:tc>
        <w:tc>
          <w:tcPr>
            <w:tcW w:w="1080" w:type="dxa"/>
          </w:tcPr>
          <w:p w:rsidR="00B125C4" w:rsidRDefault="00B125C4" w:rsidP="000B200E">
            <w:pPr>
              <w:jc w:val="center"/>
            </w:pPr>
            <w:r>
              <w:t>36000</w:t>
            </w:r>
          </w:p>
        </w:tc>
        <w:tc>
          <w:tcPr>
            <w:tcW w:w="1200" w:type="dxa"/>
          </w:tcPr>
          <w:p w:rsidR="00B125C4" w:rsidRPr="008267B3" w:rsidRDefault="00B125C4" w:rsidP="000B200E">
            <w:pPr>
              <w:jc w:val="center"/>
            </w:pPr>
            <w:r w:rsidRPr="008267B3">
              <w:t xml:space="preserve">июнь </w:t>
            </w:r>
            <w:r>
              <w:t>–</w:t>
            </w:r>
            <w:r w:rsidRPr="008267B3">
              <w:t xml:space="preserve"> июль</w:t>
            </w:r>
          </w:p>
        </w:tc>
        <w:tc>
          <w:tcPr>
            <w:tcW w:w="1184" w:type="dxa"/>
          </w:tcPr>
          <w:p w:rsidR="00B125C4" w:rsidRPr="00B911DB" w:rsidRDefault="00B125C4" w:rsidP="000B200E">
            <w:pPr>
              <w:jc w:val="center"/>
              <w:rPr>
                <w:sz w:val="20"/>
                <w:szCs w:val="20"/>
              </w:rPr>
            </w:pPr>
            <w:r w:rsidRPr="00B911DB">
              <w:rPr>
                <w:sz w:val="20"/>
                <w:szCs w:val="20"/>
              </w:rPr>
              <w:t>Админист</w:t>
            </w:r>
            <w:r>
              <w:rPr>
                <w:sz w:val="20"/>
                <w:szCs w:val="20"/>
              </w:rPr>
              <w:t>-</w:t>
            </w:r>
            <w:r w:rsidRPr="00B911DB">
              <w:rPr>
                <w:sz w:val="20"/>
                <w:szCs w:val="20"/>
              </w:rPr>
              <w:t>рация</w:t>
            </w:r>
          </w:p>
        </w:tc>
        <w:tc>
          <w:tcPr>
            <w:tcW w:w="678" w:type="dxa"/>
          </w:tcPr>
          <w:p w:rsidR="00B125C4" w:rsidRDefault="00B125C4" w:rsidP="000B200E">
            <w:pPr>
              <w:jc w:val="center"/>
            </w:pPr>
            <w:r>
              <w:t>35</w:t>
            </w:r>
          </w:p>
        </w:tc>
        <w:tc>
          <w:tcPr>
            <w:tcW w:w="840" w:type="dxa"/>
          </w:tcPr>
          <w:p w:rsidR="00B125C4" w:rsidRDefault="00B125C4" w:rsidP="000B200E">
            <w:pPr>
              <w:jc w:val="center"/>
            </w:pPr>
            <w:r>
              <w:t>24</w:t>
            </w:r>
          </w:p>
        </w:tc>
      </w:tr>
      <w:tr w:rsidR="00B125C4" w:rsidRPr="008267B3">
        <w:trPr>
          <w:trHeight w:val="405"/>
        </w:trPr>
        <w:tc>
          <w:tcPr>
            <w:tcW w:w="540" w:type="dxa"/>
          </w:tcPr>
          <w:p w:rsidR="00B125C4" w:rsidRPr="008267B3" w:rsidRDefault="00B125C4" w:rsidP="000B200E">
            <w:pPr>
              <w:jc w:val="center"/>
            </w:pPr>
            <w:r>
              <w:t>15</w:t>
            </w:r>
          </w:p>
        </w:tc>
        <w:tc>
          <w:tcPr>
            <w:tcW w:w="2634" w:type="dxa"/>
          </w:tcPr>
          <w:p w:rsidR="00B125C4" w:rsidRPr="008267B3" w:rsidRDefault="00B125C4" w:rsidP="000B200E">
            <w:r>
              <w:t>Ремонт дверей в помещении столовой</w:t>
            </w:r>
          </w:p>
        </w:tc>
        <w:tc>
          <w:tcPr>
            <w:tcW w:w="894" w:type="dxa"/>
          </w:tcPr>
          <w:p w:rsidR="00B125C4" w:rsidRPr="008267B3" w:rsidRDefault="00B125C4" w:rsidP="000B200E">
            <w:pPr>
              <w:jc w:val="center"/>
            </w:pPr>
            <w:r>
              <w:t>шт</w:t>
            </w:r>
          </w:p>
        </w:tc>
        <w:tc>
          <w:tcPr>
            <w:tcW w:w="852" w:type="dxa"/>
          </w:tcPr>
          <w:p w:rsidR="00B125C4" w:rsidRPr="008267B3" w:rsidRDefault="00B125C4" w:rsidP="000B200E">
            <w:pPr>
              <w:jc w:val="center"/>
            </w:pPr>
            <w:r>
              <w:t>1</w:t>
            </w:r>
          </w:p>
        </w:tc>
        <w:tc>
          <w:tcPr>
            <w:tcW w:w="1080" w:type="dxa"/>
          </w:tcPr>
          <w:p w:rsidR="00B125C4" w:rsidRDefault="00B125C4" w:rsidP="000B200E">
            <w:pPr>
              <w:jc w:val="center"/>
            </w:pPr>
            <w:r>
              <w:t>10000</w:t>
            </w:r>
          </w:p>
        </w:tc>
        <w:tc>
          <w:tcPr>
            <w:tcW w:w="1200" w:type="dxa"/>
          </w:tcPr>
          <w:p w:rsidR="00B125C4" w:rsidRPr="008267B3" w:rsidRDefault="00B125C4" w:rsidP="000B200E">
            <w:pPr>
              <w:jc w:val="center"/>
            </w:pPr>
            <w:r w:rsidRPr="008267B3">
              <w:t xml:space="preserve">июнь </w:t>
            </w:r>
            <w:r>
              <w:t>–</w:t>
            </w:r>
            <w:r w:rsidRPr="008267B3">
              <w:t xml:space="preserve"> июль</w:t>
            </w:r>
          </w:p>
        </w:tc>
        <w:tc>
          <w:tcPr>
            <w:tcW w:w="1184" w:type="dxa"/>
          </w:tcPr>
          <w:p w:rsidR="00B125C4" w:rsidRPr="00B911DB" w:rsidRDefault="00B125C4" w:rsidP="000B200E">
            <w:pPr>
              <w:jc w:val="center"/>
              <w:rPr>
                <w:sz w:val="20"/>
                <w:szCs w:val="20"/>
              </w:rPr>
            </w:pPr>
            <w:r w:rsidRPr="00B911DB">
              <w:rPr>
                <w:sz w:val="20"/>
                <w:szCs w:val="20"/>
              </w:rPr>
              <w:t>Админист</w:t>
            </w:r>
            <w:r>
              <w:rPr>
                <w:sz w:val="20"/>
                <w:szCs w:val="20"/>
              </w:rPr>
              <w:t>-</w:t>
            </w:r>
            <w:r w:rsidRPr="00B911DB">
              <w:rPr>
                <w:sz w:val="20"/>
                <w:szCs w:val="20"/>
              </w:rPr>
              <w:t>рация</w:t>
            </w:r>
          </w:p>
        </w:tc>
        <w:tc>
          <w:tcPr>
            <w:tcW w:w="678" w:type="dxa"/>
          </w:tcPr>
          <w:p w:rsidR="00B125C4" w:rsidRDefault="00B125C4" w:rsidP="000B200E">
            <w:pPr>
              <w:jc w:val="center"/>
            </w:pPr>
            <w:r>
              <w:t>2</w:t>
            </w:r>
          </w:p>
        </w:tc>
        <w:tc>
          <w:tcPr>
            <w:tcW w:w="840" w:type="dxa"/>
          </w:tcPr>
          <w:p w:rsidR="00B125C4" w:rsidRDefault="00B125C4" w:rsidP="000B200E">
            <w:pPr>
              <w:jc w:val="center"/>
            </w:pPr>
            <w:r>
              <w:t>2</w:t>
            </w:r>
          </w:p>
        </w:tc>
      </w:tr>
      <w:tr w:rsidR="00B125C4" w:rsidRPr="008267B3">
        <w:trPr>
          <w:trHeight w:val="315"/>
        </w:trPr>
        <w:tc>
          <w:tcPr>
            <w:tcW w:w="540" w:type="dxa"/>
          </w:tcPr>
          <w:p w:rsidR="00B125C4" w:rsidRPr="008267B3" w:rsidRDefault="00B125C4" w:rsidP="000B200E">
            <w:pPr>
              <w:jc w:val="center"/>
            </w:pPr>
            <w:r>
              <w:t>16</w:t>
            </w:r>
          </w:p>
        </w:tc>
        <w:tc>
          <w:tcPr>
            <w:tcW w:w="2634" w:type="dxa"/>
          </w:tcPr>
          <w:p w:rsidR="00B125C4" w:rsidRPr="008267B3" w:rsidRDefault="00B125C4" w:rsidP="000B200E">
            <w:r>
              <w:t>Приобретение холодил. установок в пищеблок</w:t>
            </w:r>
          </w:p>
        </w:tc>
        <w:tc>
          <w:tcPr>
            <w:tcW w:w="894" w:type="dxa"/>
          </w:tcPr>
          <w:p w:rsidR="00B125C4" w:rsidRPr="008267B3" w:rsidRDefault="00B125C4" w:rsidP="000B200E">
            <w:pPr>
              <w:jc w:val="center"/>
            </w:pPr>
            <w:r>
              <w:t>шт</w:t>
            </w:r>
          </w:p>
        </w:tc>
        <w:tc>
          <w:tcPr>
            <w:tcW w:w="852" w:type="dxa"/>
          </w:tcPr>
          <w:p w:rsidR="00B125C4" w:rsidRPr="008267B3" w:rsidRDefault="00B125C4" w:rsidP="000B200E">
            <w:pPr>
              <w:jc w:val="center"/>
            </w:pPr>
            <w:r>
              <w:t>1</w:t>
            </w:r>
          </w:p>
        </w:tc>
        <w:tc>
          <w:tcPr>
            <w:tcW w:w="1080" w:type="dxa"/>
          </w:tcPr>
          <w:p w:rsidR="00B125C4" w:rsidRDefault="00B125C4" w:rsidP="000B200E">
            <w:pPr>
              <w:jc w:val="center"/>
            </w:pPr>
            <w:r>
              <w:t>15000</w:t>
            </w:r>
          </w:p>
        </w:tc>
        <w:tc>
          <w:tcPr>
            <w:tcW w:w="1200" w:type="dxa"/>
          </w:tcPr>
          <w:p w:rsidR="00B125C4" w:rsidRPr="008267B3" w:rsidRDefault="00B125C4" w:rsidP="000B200E">
            <w:pPr>
              <w:jc w:val="center"/>
            </w:pPr>
            <w:r w:rsidRPr="008267B3">
              <w:t xml:space="preserve">июнь </w:t>
            </w:r>
            <w:r>
              <w:t>–</w:t>
            </w:r>
            <w:r w:rsidRPr="008267B3">
              <w:t xml:space="preserve"> июль</w:t>
            </w:r>
          </w:p>
        </w:tc>
        <w:tc>
          <w:tcPr>
            <w:tcW w:w="1184" w:type="dxa"/>
          </w:tcPr>
          <w:p w:rsidR="00B125C4" w:rsidRPr="00B911DB" w:rsidRDefault="00B125C4" w:rsidP="000B200E">
            <w:pPr>
              <w:jc w:val="center"/>
              <w:rPr>
                <w:sz w:val="20"/>
                <w:szCs w:val="20"/>
              </w:rPr>
            </w:pPr>
            <w:r w:rsidRPr="00B911DB">
              <w:rPr>
                <w:sz w:val="20"/>
                <w:szCs w:val="20"/>
              </w:rPr>
              <w:t>Админист</w:t>
            </w:r>
            <w:r>
              <w:rPr>
                <w:sz w:val="20"/>
                <w:szCs w:val="20"/>
              </w:rPr>
              <w:t>-</w:t>
            </w:r>
            <w:r w:rsidRPr="00B911DB">
              <w:rPr>
                <w:sz w:val="20"/>
                <w:szCs w:val="20"/>
              </w:rPr>
              <w:t>рация</w:t>
            </w:r>
          </w:p>
        </w:tc>
        <w:tc>
          <w:tcPr>
            <w:tcW w:w="678" w:type="dxa"/>
          </w:tcPr>
          <w:p w:rsidR="00B125C4" w:rsidRDefault="00B125C4" w:rsidP="000B200E">
            <w:pPr>
              <w:jc w:val="center"/>
            </w:pPr>
            <w:r>
              <w:t>2</w:t>
            </w:r>
          </w:p>
        </w:tc>
        <w:tc>
          <w:tcPr>
            <w:tcW w:w="840" w:type="dxa"/>
          </w:tcPr>
          <w:p w:rsidR="00B125C4" w:rsidRDefault="00B125C4" w:rsidP="000B200E">
            <w:pPr>
              <w:jc w:val="center"/>
            </w:pPr>
            <w:r>
              <w:t>2</w:t>
            </w:r>
          </w:p>
        </w:tc>
      </w:tr>
    </w:tbl>
    <w:p w:rsidR="00B125C4" w:rsidRPr="002E4AE3" w:rsidRDefault="00B125C4" w:rsidP="008267B3">
      <w:pPr>
        <w:jc w:val="center"/>
        <w:rPr>
          <w:sz w:val="28"/>
          <w:szCs w:val="28"/>
        </w:rPr>
      </w:pPr>
    </w:p>
    <w:p w:rsidR="00B125C4" w:rsidRDefault="00B125C4" w:rsidP="002B6115">
      <w:pPr>
        <w:pStyle w:val="a3"/>
        <w:rPr>
          <w:rFonts w:ascii="Times New Roman" w:hAnsi="Times New Roman" w:cs="Times New Roman"/>
          <w:sz w:val="24"/>
          <w:szCs w:val="24"/>
        </w:rPr>
      </w:pPr>
    </w:p>
    <w:p w:rsidR="00B125C4" w:rsidRDefault="00B125C4" w:rsidP="002B6115">
      <w:pPr>
        <w:pStyle w:val="a3"/>
        <w:rPr>
          <w:rFonts w:ascii="Times New Roman" w:hAnsi="Times New Roman" w:cs="Times New Roman"/>
          <w:sz w:val="24"/>
          <w:szCs w:val="24"/>
        </w:rPr>
      </w:pPr>
    </w:p>
    <w:p w:rsidR="00B125C4" w:rsidRDefault="00B125C4" w:rsidP="002B6115">
      <w:pPr>
        <w:pStyle w:val="a3"/>
        <w:rPr>
          <w:rFonts w:ascii="Times New Roman" w:hAnsi="Times New Roman" w:cs="Times New Roman"/>
          <w:sz w:val="24"/>
          <w:szCs w:val="24"/>
        </w:rPr>
      </w:pPr>
    </w:p>
    <w:p w:rsidR="00B125C4" w:rsidRDefault="00B125C4" w:rsidP="002B6115">
      <w:pPr>
        <w:pStyle w:val="a3"/>
        <w:rPr>
          <w:rFonts w:ascii="Times New Roman" w:hAnsi="Times New Roman" w:cs="Times New Roman"/>
          <w:sz w:val="24"/>
          <w:szCs w:val="24"/>
        </w:rPr>
      </w:pPr>
    </w:p>
    <w:p w:rsidR="00B125C4" w:rsidRDefault="00B125C4" w:rsidP="002B6115">
      <w:pPr>
        <w:pStyle w:val="a3"/>
        <w:rPr>
          <w:rFonts w:ascii="Times New Roman" w:hAnsi="Times New Roman" w:cs="Times New Roman"/>
          <w:sz w:val="24"/>
          <w:szCs w:val="24"/>
        </w:rPr>
      </w:pPr>
    </w:p>
    <w:p w:rsidR="00B125C4" w:rsidRDefault="00B125C4" w:rsidP="002B6115">
      <w:pPr>
        <w:pStyle w:val="a3"/>
        <w:rPr>
          <w:rFonts w:ascii="Times New Roman" w:hAnsi="Times New Roman" w:cs="Times New Roman"/>
          <w:sz w:val="24"/>
          <w:szCs w:val="24"/>
        </w:rPr>
      </w:pPr>
    </w:p>
    <w:p w:rsidR="00B125C4" w:rsidRDefault="00B125C4" w:rsidP="002B6115">
      <w:pPr>
        <w:pStyle w:val="a3"/>
        <w:rPr>
          <w:rFonts w:ascii="Times New Roman" w:hAnsi="Times New Roman" w:cs="Times New Roman"/>
          <w:sz w:val="24"/>
          <w:szCs w:val="24"/>
        </w:rPr>
      </w:pPr>
    </w:p>
    <w:p w:rsidR="00B125C4" w:rsidRDefault="00B125C4" w:rsidP="002B6115">
      <w:pPr>
        <w:pStyle w:val="a3"/>
        <w:rPr>
          <w:rFonts w:ascii="Times New Roman" w:hAnsi="Times New Roman" w:cs="Times New Roman"/>
          <w:sz w:val="24"/>
          <w:szCs w:val="24"/>
        </w:rPr>
      </w:pPr>
    </w:p>
    <w:p w:rsidR="00B125C4" w:rsidRDefault="00B125C4" w:rsidP="002B6115">
      <w:pPr>
        <w:pStyle w:val="a3"/>
        <w:rPr>
          <w:rFonts w:ascii="Times New Roman" w:hAnsi="Times New Roman" w:cs="Times New Roman"/>
          <w:sz w:val="24"/>
          <w:szCs w:val="24"/>
        </w:rPr>
      </w:pPr>
    </w:p>
    <w:p w:rsidR="00B125C4" w:rsidRDefault="00B125C4" w:rsidP="002B6115">
      <w:pPr>
        <w:pStyle w:val="a3"/>
        <w:rPr>
          <w:rFonts w:ascii="Times New Roman" w:hAnsi="Times New Roman" w:cs="Times New Roman"/>
          <w:sz w:val="24"/>
          <w:szCs w:val="24"/>
        </w:rPr>
      </w:pPr>
    </w:p>
    <w:p w:rsidR="00B125C4" w:rsidRDefault="00B125C4" w:rsidP="002B6115">
      <w:pPr>
        <w:pStyle w:val="a3"/>
        <w:rPr>
          <w:rFonts w:ascii="Times New Roman" w:hAnsi="Times New Roman" w:cs="Times New Roman"/>
          <w:sz w:val="24"/>
          <w:szCs w:val="24"/>
        </w:rPr>
      </w:pPr>
    </w:p>
    <w:p w:rsidR="00B125C4" w:rsidRDefault="00230C76" w:rsidP="002B6115">
      <w:pPr>
        <w:pStyle w:val="a3"/>
        <w:rPr>
          <w:rFonts w:ascii="Times New Roman" w:hAnsi="Times New Roman" w:cs="Times New Roman"/>
          <w:sz w:val="24"/>
          <w:szCs w:val="24"/>
        </w:rPr>
      </w:pPr>
      <w:r w:rsidRPr="00230C76">
        <w:rPr>
          <w:noProof/>
        </w:rPr>
        <w:lastRenderedPageBreak/>
        <w:pict>
          <v:shape id="_x0000_s1033" type="#_x0000_t75" style="position:absolute;margin-left:-32.3pt;margin-top:-55.85pt;width:579.8pt;height:879.05pt;z-index:8">
            <v:imagedata r:id="rId16" o:title="160639"/>
          </v:shape>
        </w:pict>
      </w:r>
    </w:p>
    <w:p w:rsidR="00B125C4" w:rsidRDefault="00B125C4" w:rsidP="002B6115">
      <w:pPr>
        <w:pStyle w:val="a3"/>
        <w:rPr>
          <w:rFonts w:ascii="Times New Roman" w:hAnsi="Times New Roman" w:cs="Times New Roman"/>
          <w:sz w:val="24"/>
          <w:szCs w:val="24"/>
        </w:rPr>
      </w:pPr>
    </w:p>
    <w:p w:rsidR="00B125C4" w:rsidRDefault="00B125C4" w:rsidP="002B6115">
      <w:pPr>
        <w:pStyle w:val="a3"/>
        <w:rPr>
          <w:rFonts w:ascii="Times New Roman" w:hAnsi="Times New Roman" w:cs="Times New Roman"/>
          <w:sz w:val="24"/>
          <w:szCs w:val="24"/>
        </w:rPr>
      </w:pPr>
    </w:p>
    <w:p w:rsidR="00B125C4" w:rsidRDefault="00B125C4" w:rsidP="002B6115">
      <w:pPr>
        <w:pStyle w:val="a3"/>
        <w:rPr>
          <w:rFonts w:ascii="Times New Roman" w:hAnsi="Times New Roman" w:cs="Times New Roman"/>
          <w:sz w:val="24"/>
          <w:szCs w:val="24"/>
        </w:rPr>
      </w:pPr>
    </w:p>
    <w:p w:rsidR="00B125C4" w:rsidRDefault="00B125C4"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230C76" w:rsidP="000B200E">
      <w:r>
        <w:rPr>
          <w:noProof/>
        </w:rPr>
        <w:pict>
          <v:shape id="_x0000_s1036" type="#_x0000_t75" style="position:absolute;margin-left:0;margin-top:0;width:547.5pt;height:768pt;z-index:9">
            <v:imagedata r:id="rId17" o:title="160721 (1)"/>
          </v:shape>
        </w:pict>
      </w:r>
    </w:p>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Default="00DD4743" w:rsidP="000B200E"/>
    <w:p w:rsidR="00DD4743" w:rsidRPr="001653F5" w:rsidRDefault="00DD4743" w:rsidP="000B200E"/>
    <w:sectPr w:rsidR="00DD4743" w:rsidRPr="001653F5" w:rsidSect="00C604F8">
      <w:footerReference w:type="default" r:id="rId18"/>
      <w:footnotePr>
        <w:pos w:val="beneathText"/>
      </w:footnotePr>
      <w:pgSz w:w="11905" w:h="16837"/>
      <w:pgMar w:top="993" w:right="848" w:bottom="851" w:left="127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559" w:rsidRDefault="009F0559" w:rsidP="00D7518D">
      <w:r>
        <w:separator/>
      </w:r>
    </w:p>
  </w:endnote>
  <w:endnote w:type="continuationSeparator" w:id="1">
    <w:p w:rsidR="009F0559" w:rsidRDefault="009F0559" w:rsidP="00D7518D">
      <w:r>
        <w:continuationSeparator/>
      </w:r>
    </w:p>
  </w:endnote>
  <w:endnote w:id="2">
    <w:p w:rsidR="00B3571E" w:rsidRDefault="00B3571E" w:rsidP="00195861">
      <w:pPr>
        <w:pStyle w:val="af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1E" w:rsidRDefault="00230C76">
    <w:pPr>
      <w:pStyle w:val="a7"/>
      <w:jc w:val="right"/>
    </w:pPr>
    <w:fldSimple w:instr=" PAGE   \* MERGEFORMAT ">
      <w:r w:rsidR="00217BF2">
        <w:rPr>
          <w:noProof/>
        </w:rPr>
        <w:t>2</w:t>
      </w:r>
    </w:fldSimple>
  </w:p>
  <w:p w:rsidR="00B3571E" w:rsidRDefault="00B357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559" w:rsidRDefault="009F0559" w:rsidP="00D7518D">
      <w:r>
        <w:separator/>
      </w:r>
    </w:p>
  </w:footnote>
  <w:footnote w:type="continuationSeparator" w:id="1">
    <w:p w:rsidR="009F0559" w:rsidRDefault="009F0559" w:rsidP="00D75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80"/>
        </w:tabs>
        <w:ind w:left="780" w:hanging="360"/>
      </w:pPr>
      <w:rPr>
        <w:rFonts w:ascii="Times New Roman" w:hAnsi="Times New Roman"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A644D8B"/>
    <w:multiLevelType w:val="hybridMultilevel"/>
    <w:tmpl w:val="E76CD99C"/>
    <w:lvl w:ilvl="0" w:tplc="B420AB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DD13DCF"/>
    <w:multiLevelType w:val="hybridMultilevel"/>
    <w:tmpl w:val="FD901F5A"/>
    <w:lvl w:ilvl="0" w:tplc="B420AB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1A35EA6"/>
    <w:multiLevelType w:val="singleLevel"/>
    <w:tmpl w:val="CD68C7A0"/>
    <w:lvl w:ilvl="0">
      <w:start w:val="1"/>
      <w:numFmt w:val="decimal"/>
      <w:lvlText w:val="%1."/>
      <w:legacy w:legacy="1" w:legacySpace="0" w:legacyIndent="259"/>
      <w:lvlJc w:val="left"/>
      <w:rPr>
        <w:rFonts w:ascii="Times New Roman" w:hAnsi="Times New Roman" w:cs="Times New Roman" w:hint="default"/>
        <w:sz w:val="28"/>
        <w:szCs w:val="28"/>
      </w:rPr>
    </w:lvl>
  </w:abstractNum>
  <w:abstractNum w:abstractNumId="7">
    <w:nsid w:val="196A3DC5"/>
    <w:multiLevelType w:val="hybridMultilevel"/>
    <w:tmpl w:val="D62AB0C6"/>
    <w:lvl w:ilvl="0" w:tplc="5F2EC598">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C3E313E"/>
    <w:multiLevelType w:val="hybridMultilevel"/>
    <w:tmpl w:val="82F8FD78"/>
    <w:lvl w:ilvl="0" w:tplc="BABA22AC">
      <w:start w:val="1"/>
      <w:numFmt w:val="decimal"/>
      <w:lvlText w:val="%1."/>
      <w:lvlJc w:val="left"/>
      <w:pPr>
        <w:ind w:left="735" w:hanging="375"/>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E69252B"/>
    <w:multiLevelType w:val="multilevel"/>
    <w:tmpl w:val="67D4B974"/>
    <w:lvl w:ilvl="0">
      <w:start w:val="3"/>
      <w:numFmt w:val="decimal"/>
      <w:lvlText w:val="%1."/>
      <w:lvlJc w:val="left"/>
      <w:pPr>
        <w:ind w:left="450" w:hanging="45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nsid w:val="333541AD"/>
    <w:multiLevelType w:val="hybridMultilevel"/>
    <w:tmpl w:val="89B42532"/>
    <w:lvl w:ilvl="0" w:tplc="5F2EC598">
      <w:start w:val="1"/>
      <w:numFmt w:val="decimal"/>
      <w:lvlText w:val="%1."/>
      <w:lvlJc w:val="left"/>
      <w:pPr>
        <w:ind w:left="1849" w:hanging="114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0F5E20"/>
    <w:multiLevelType w:val="hybridMultilevel"/>
    <w:tmpl w:val="B9FC85D6"/>
    <w:lvl w:ilvl="0" w:tplc="B2E0E35A">
      <w:start w:val="1"/>
      <w:numFmt w:val="upperRoman"/>
      <w:lvlText w:val="%1."/>
      <w:lvlJc w:val="left"/>
      <w:pPr>
        <w:ind w:left="1429" w:hanging="720"/>
      </w:pPr>
      <w:rPr>
        <w:rFonts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649404E"/>
    <w:multiLevelType w:val="multilevel"/>
    <w:tmpl w:val="6AA84076"/>
    <w:lvl w:ilvl="0">
      <w:start w:val="3"/>
      <w:numFmt w:val="decimal"/>
      <w:lvlText w:val="%1."/>
      <w:lvlJc w:val="left"/>
      <w:pPr>
        <w:ind w:left="450" w:hanging="450"/>
      </w:pPr>
      <w:rPr>
        <w:rFonts w:eastAsia="Times New Roman" w:hint="default"/>
      </w:rPr>
    </w:lvl>
    <w:lvl w:ilvl="1">
      <w:start w:val="3"/>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14">
    <w:nsid w:val="3FE9030A"/>
    <w:multiLevelType w:val="hybridMultilevel"/>
    <w:tmpl w:val="A2820558"/>
    <w:lvl w:ilvl="0" w:tplc="595A664A">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21967F7"/>
    <w:multiLevelType w:val="hybridMultilevel"/>
    <w:tmpl w:val="60B0C2B8"/>
    <w:lvl w:ilvl="0" w:tplc="5F2EC59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A831AD9"/>
    <w:multiLevelType w:val="hybridMultilevel"/>
    <w:tmpl w:val="60B0C2B8"/>
    <w:lvl w:ilvl="0" w:tplc="5F2EC59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E0F35F0"/>
    <w:multiLevelType w:val="hybridMultilevel"/>
    <w:tmpl w:val="5A5849B8"/>
    <w:lvl w:ilvl="0" w:tplc="04190001">
      <w:start w:val="1"/>
      <w:numFmt w:val="bullet"/>
      <w:lvlText w:val=""/>
      <w:lvlJc w:val="left"/>
      <w:pPr>
        <w:ind w:left="1820" w:hanging="360"/>
      </w:pPr>
      <w:rPr>
        <w:rFonts w:ascii="Symbol" w:hAnsi="Symbol" w:cs="Symbol" w:hint="default"/>
        <w:color w:val="auto"/>
      </w:rPr>
    </w:lvl>
    <w:lvl w:ilvl="1" w:tplc="04190003">
      <w:start w:val="1"/>
      <w:numFmt w:val="bullet"/>
      <w:lvlText w:val="o"/>
      <w:lvlJc w:val="left"/>
      <w:pPr>
        <w:ind w:left="2540" w:hanging="360"/>
      </w:pPr>
      <w:rPr>
        <w:rFonts w:ascii="Courier New" w:hAnsi="Courier New" w:cs="Courier New" w:hint="default"/>
      </w:rPr>
    </w:lvl>
    <w:lvl w:ilvl="2" w:tplc="04190005">
      <w:start w:val="1"/>
      <w:numFmt w:val="bullet"/>
      <w:lvlText w:val=""/>
      <w:lvlJc w:val="left"/>
      <w:pPr>
        <w:ind w:left="3260" w:hanging="360"/>
      </w:pPr>
      <w:rPr>
        <w:rFonts w:ascii="Wingdings" w:hAnsi="Wingdings" w:cs="Wingdings" w:hint="default"/>
      </w:rPr>
    </w:lvl>
    <w:lvl w:ilvl="3" w:tplc="04190001">
      <w:start w:val="1"/>
      <w:numFmt w:val="bullet"/>
      <w:lvlText w:val=""/>
      <w:lvlJc w:val="left"/>
      <w:pPr>
        <w:ind w:left="3980" w:hanging="360"/>
      </w:pPr>
      <w:rPr>
        <w:rFonts w:ascii="Symbol" w:hAnsi="Symbol" w:cs="Symbol" w:hint="default"/>
      </w:rPr>
    </w:lvl>
    <w:lvl w:ilvl="4" w:tplc="04190003">
      <w:start w:val="1"/>
      <w:numFmt w:val="bullet"/>
      <w:lvlText w:val="o"/>
      <w:lvlJc w:val="left"/>
      <w:pPr>
        <w:ind w:left="4700" w:hanging="360"/>
      </w:pPr>
      <w:rPr>
        <w:rFonts w:ascii="Courier New" w:hAnsi="Courier New" w:cs="Courier New" w:hint="default"/>
      </w:rPr>
    </w:lvl>
    <w:lvl w:ilvl="5" w:tplc="04190005">
      <w:start w:val="1"/>
      <w:numFmt w:val="bullet"/>
      <w:lvlText w:val=""/>
      <w:lvlJc w:val="left"/>
      <w:pPr>
        <w:ind w:left="5420" w:hanging="360"/>
      </w:pPr>
      <w:rPr>
        <w:rFonts w:ascii="Wingdings" w:hAnsi="Wingdings" w:cs="Wingdings" w:hint="default"/>
      </w:rPr>
    </w:lvl>
    <w:lvl w:ilvl="6" w:tplc="04190001">
      <w:start w:val="1"/>
      <w:numFmt w:val="bullet"/>
      <w:lvlText w:val=""/>
      <w:lvlJc w:val="left"/>
      <w:pPr>
        <w:ind w:left="6140" w:hanging="360"/>
      </w:pPr>
      <w:rPr>
        <w:rFonts w:ascii="Symbol" w:hAnsi="Symbol" w:cs="Symbol" w:hint="default"/>
      </w:rPr>
    </w:lvl>
    <w:lvl w:ilvl="7" w:tplc="04190003">
      <w:start w:val="1"/>
      <w:numFmt w:val="bullet"/>
      <w:lvlText w:val="o"/>
      <w:lvlJc w:val="left"/>
      <w:pPr>
        <w:ind w:left="6860" w:hanging="360"/>
      </w:pPr>
      <w:rPr>
        <w:rFonts w:ascii="Courier New" w:hAnsi="Courier New" w:cs="Courier New" w:hint="default"/>
      </w:rPr>
    </w:lvl>
    <w:lvl w:ilvl="8" w:tplc="04190005">
      <w:start w:val="1"/>
      <w:numFmt w:val="bullet"/>
      <w:lvlText w:val=""/>
      <w:lvlJc w:val="left"/>
      <w:pPr>
        <w:ind w:left="7580" w:hanging="360"/>
      </w:pPr>
      <w:rPr>
        <w:rFonts w:ascii="Wingdings" w:hAnsi="Wingdings" w:cs="Wingdings" w:hint="default"/>
      </w:rPr>
    </w:lvl>
  </w:abstractNum>
  <w:abstractNum w:abstractNumId="20">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21">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23">
    <w:nsid w:val="669769A8"/>
    <w:multiLevelType w:val="hybridMultilevel"/>
    <w:tmpl w:val="42E239D8"/>
    <w:lvl w:ilvl="0" w:tplc="A080D7DA">
      <w:start w:val="1"/>
      <w:numFmt w:val="upperRoman"/>
      <w:lvlText w:val="%1."/>
      <w:lvlJc w:val="left"/>
      <w:pPr>
        <w:ind w:left="2340" w:hanging="720"/>
      </w:pPr>
      <w:rPr>
        <w:rFonts w:hint="default"/>
      </w:rPr>
    </w:lvl>
    <w:lvl w:ilvl="1" w:tplc="04190019">
      <w:start w:val="1"/>
      <w:numFmt w:val="lowerLetter"/>
      <w:lvlText w:val="%2."/>
      <w:lvlJc w:val="left"/>
      <w:pPr>
        <w:ind w:left="2700" w:hanging="360"/>
      </w:pPr>
    </w:lvl>
    <w:lvl w:ilvl="2" w:tplc="0419001B">
      <w:start w:val="1"/>
      <w:numFmt w:val="lowerRoman"/>
      <w:lvlText w:val="%3."/>
      <w:lvlJc w:val="right"/>
      <w:pPr>
        <w:ind w:left="3420" w:hanging="180"/>
      </w:pPr>
    </w:lvl>
    <w:lvl w:ilvl="3" w:tplc="0419000F">
      <w:start w:val="1"/>
      <w:numFmt w:val="decimal"/>
      <w:lvlText w:val="%4."/>
      <w:lvlJc w:val="left"/>
      <w:pPr>
        <w:ind w:left="4140" w:hanging="360"/>
      </w:pPr>
    </w:lvl>
    <w:lvl w:ilvl="4" w:tplc="04190019">
      <w:start w:val="1"/>
      <w:numFmt w:val="lowerLetter"/>
      <w:lvlText w:val="%5."/>
      <w:lvlJc w:val="left"/>
      <w:pPr>
        <w:ind w:left="4860" w:hanging="360"/>
      </w:pPr>
    </w:lvl>
    <w:lvl w:ilvl="5" w:tplc="0419001B">
      <w:start w:val="1"/>
      <w:numFmt w:val="lowerRoman"/>
      <w:lvlText w:val="%6."/>
      <w:lvlJc w:val="right"/>
      <w:pPr>
        <w:ind w:left="5580" w:hanging="180"/>
      </w:pPr>
    </w:lvl>
    <w:lvl w:ilvl="6" w:tplc="0419000F">
      <w:start w:val="1"/>
      <w:numFmt w:val="decimal"/>
      <w:lvlText w:val="%7."/>
      <w:lvlJc w:val="left"/>
      <w:pPr>
        <w:ind w:left="6300" w:hanging="360"/>
      </w:pPr>
    </w:lvl>
    <w:lvl w:ilvl="7" w:tplc="04190019">
      <w:start w:val="1"/>
      <w:numFmt w:val="lowerLetter"/>
      <w:lvlText w:val="%8."/>
      <w:lvlJc w:val="left"/>
      <w:pPr>
        <w:ind w:left="7020" w:hanging="360"/>
      </w:pPr>
    </w:lvl>
    <w:lvl w:ilvl="8" w:tplc="0419001B">
      <w:start w:val="1"/>
      <w:numFmt w:val="lowerRoman"/>
      <w:lvlText w:val="%9."/>
      <w:lvlJc w:val="right"/>
      <w:pPr>
        <w:ind w:left="7740" w:hanging="180"/>
      </w:pPr>
    </w:lvl>
  </w:abstractNum>
  <w:abstractNum w:abstractNumId="24">
    <w:nsid w:val="67FD1C7F"/>
    <w:multiLevelType w:val="singleLevel"/>
    <w:tmpl w:val="CD68C7A0"/>
    <w:lvl w:ilvl="0">
      <w:start w:val="1"/>
      <w:numFmt w:val="decimal"/>
      <w:lvlText w:val="%1."/>
      <w:legacy w:legacy="1" w:legacySpace="0" w:legacyIndent="259"/>
      <w:lvlJc w:val="left"/>
      <w:rPr>
        <w:rFonts w:ascii="Times New Roman" w:hAnsi="Times New Roman" w:cs="Times New Roman" w:hint="default"/>
        <w:sz w:val="28"/>
        <w:szCs w:val="28"/>
      </w:rPr>
    </w:lvl>
  </w:abstractNum>
  <w:abstractNum w:abstractNumId="25">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D9F49CC"/>
    <w:multiLevelType w:val="hybridMultilevel"/>
    <w:tmpl w:val="C318F9B4"/>
    <w:lvl w:ilvl="0" w:tplc="B420AB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28">
    <w:nsid w:val="76432AB8"/>
    <w:multiLevelType w:val="multilevel"/>
    <w:tmpl w:val="33F6CC3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AEA2C46"/>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30">
    <w:nsid w:val="7EC94AD6"/>
    <w:multiLevelType w:val="hybridMultilevel"/>
    <w:tmpl w:val="2C08BD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9"/>
  </w:num>
  <w:num w:numId="5">
    <w:abstractNumId w:val="27"/>
  </w:num>
  <w:num w:numId="6">
    <w:abstractNumId w:val="22"/>
  </w:num>
  <w:num w:numId="7">
    <w:abstractNumId w:val="19"/>
  </w:num>
  <w:num w:numId="8">
    <w:abstractNumId w:val="5"/>
  </w:num>
  <w:num w:numId="9">
    <w:abstractNumId w:val="24"/>
  </w:num>
  <w:num w:numId="10">
    <w:abstractNumId w:val="6"/>
  </w:num>
  <w:num w:numId="11">
    <w:abstractNumId w:val="14"/>
  </w:num>
  <w:num w:numId="12">
    <w:abstractNumId w:val="7"/>
  </w:num>
  <w:num w:numId="13">
    <w:abstractNumId w:val="11"/>
  </w:num>
  <w:num w:numId="14">
    <w:abstractNumId w:val="8"/>
  </w:num>
  <w:num w:numId="15">
    <w:abstractNumId w:val="15"/>
  </w:num>
  <w:num w:numId="16">
    <w:abstractNumId w:val="17"/>
  </w:num>
  <w:num w:numId="17">
    <w:abstractNumId w:val="29"/>
  </w:num>
  <w:num w:numId="18">
    <w:abstractNumId w:val="18"/>
  </w:num>
  <w:num w:numId="19">
    <w:abstractNumId w:val="16"/>
  </w:num>
  <w:num w:numId="20">
    <w:abstractNumId w:val="21"/>
  </w:num>
  <w:num w:numId="21">
    <w:abstractNumId w:val="20"/>
  </w:num>
  <w:num w:numId="22">
    <w:abstractNumId w:val="25"/>
  </w:num>
  <w:num w:numId="23">
    <w:abstractNumId w:val="12"/>
  </w:num>
  <w:num w:numId="24">
    <w:abstractNumId w:val="23"/>
  </w:num>
  <w:num w:numId="25">
    <w:abstractNumId w:val="13"/>
  </w:num>
  <w:num w:numId="26">
    <w:abstractNumId w:val="10"/>
  </w:num>
  <w:num w:numId="27">
    <w:abstractNumId w:val="30"/>
  </w:num>
  <w:num w:numId="28">
    <w:abstractNumId w:val="26"/>
  </w:num>
  <w:num w:numId="29">
    <w:abstractNumId w:val="4"/>
  </w:num>
  <w:num w:numId="30">
    <w:abstractNumId w:val="3"/>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1134"/>
  <w:doNotHyphenateCaps/>
  <w:drawingGridHorizontalSpacing w:val="120"/>
  <w:drawingGridVerticalSpacing w:val="0"/>
  <w:displayHorizontalDrawingGridEvery w:val="0"/>
  <w:displayVerticalDrawingGridEvery w:val="0"/>
  <w:noPunctuationKerning/>
  <w:characterSpacingControl w:val="doNotCompress"/>
  <w:strictFirstAndLastChar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2EC"/>
    <w:rsid w:val="00005D20"/>
    <w:rsid w:val="00013893"/>
    <w:rsid w:val="00020C2D"/>
    <w:rsid w:val="00030677"/>
    <w:rsid w:val="00036CE7"/>
    <w:rsid w:val="00044504"/>
    <w:rsid w:val="00055F8F"/>
    <w:rsid w:val="00065FF4"/>
    <w:rsid w:val="0006652D"/>
    <w:rsid w:val="00070670"/>
    <w:rsid w:val="00071324"/>
    <w:rsid w:val="000847B3"/>
    <w:rsid w:val="00084FC7"/>
    <w:rsid w:val="000865E0"/>
    <w:rsid w:val="00087215"/>
    <w:rsid w:val="00095063"/>
    <w:rsid w:val="00097E27"/>
    <w:rsid w:val="000A5C3D"/>
    <w:rsid w:val="000B200E"/>
    <w:rsid w:val="000B4315"/>
    <w:rsid w:val="000B7D64"/>
    <w:rsid w:val="000C0386"/>
    <w:rsid w:val="000C1461"/>
    <w:rsid w:val="000C6429"/>
    <w:rsid w:val="000C6C08"/>
    <w:rsid w:val="000D2B23"/>
    <w:rsid w:val="000D3498"/>
    <w:rsid w:val="000D3F4A"/>
    <w:rsid w:val="000E6FF7"/>
    <w:rsid w:val="000E7265"/>
    <w:rsid w:val="000F211E"/>
    <w:rsid w:val="000F6B20"/>
    <w:rsid w:val="0010237C"/>
    <w:rsid w:val="00104F88"/>
    <w:rsid w:val="00113951"/>
    <w:rsid w:val="00122E45"/>
    <w:rsid w:val="00146DCF"/>
    <w:rsid w:val="0015201C"/>
    <w:rsid w:val="001653F5"/>
    <w:rsid w:val="00170053"/>
    <w:rsid w:val="00172A4C"/>
    <w:rsid w:val="001741E5"/>
    <w:rsid w:val="00174D55"/>
    <w:rsid w:val="00184B18"/>
    <w:rsid w:val="00185D79"/>
    <w:rsid w:val="0019049A"/>
    <w:rsid w:val="00192398"/>
    <w:rsid w:val="00195861"/>
    <w:rsid w:val="00196B04"/>
    <w:rsid w:val="001A0576"/>
    <w:rsid w:val="001E7719"/>
    <w:rsid w:val="001F49CA"/>
    <w:rsid w:val="00202ADE"/>
    <w:rsid w:val="0021775E"/>
    <w:rsid w:val="00217BF2"/>
    <w:rsid w:val="00223095"/>
    <w:rsid w:val="00226A74"/>
    <w:rsid w:val="00230C76"/>
    <w:rsid w:val="00232765"/>
    <w:rsid w:val="00232F25"/>
    <w:rsid w:val="00235F2B"/>
    <w:rsid w:val="002514A8"/>
    <w:rsid w:val="00257317"/>
    <w:rsid w:val="00257944"/>
    <w:rsid w:val="002631AB"/>
    <w:rsid w:val="00280875"/>
    <w:rsid w:val="00280D44"/>
    <w:rsid w:val="00284323"/>
    <w:rsid w:val="00286335"/>
    <w:rsid w:val="002873A8"/>
    <w:rsid w:val="00295797"/>
    <w:rsid w:val="002A44A3"/>
    <w:rsid w:val="002A542C"/>
    <w:rsid w:val="002B4E30"/>
    <w:rsid w:val="002B59DC"/>
    <w:rsid w:val="002B6115"/>
    <w:rsid w:val="002C325B"/>
    <w:rsid w:val="002C5B43"/>
    <w:rsid w:val="002C64B5"/>
    <w:rsid w:val="002D68B6"/>
    <w:rsid w:val="002E4AE3"/>
    <w:rsid w:val="002F245C"/>
    <w:rsid w:val="00300061"/>
    <w:rsid w:val="00303451"/>
    <w:rsid w:val="00304425"/>
    <w:rsid w:val="0030452C"/>
    <w:rsid w:val="00304A7E"/>
    <w:rsid w:val="00304E17"/>
    <w:rsid w:val="003076A3"/>
    <w:rsid w:val="00317ABB"/>
    <w:rsid w:val="003471F5"/>
    <w:rsid w:val="00353947"/>
    <w:rsid w:val="00356D3E"/>
    <w:rsid w:val="00360F58"/>
    <w:rsid w:val="0037699C"/>
    <w:rsid w:val="00385D7B"/>
    <w:rsid w:val="0039321E"/>
    <w:rsid w:val="003A49E8"/>
    <w:rsid w:val="003B2FFE"/>
    <w:rsid w:val="003B6C08"/>
    <w:rsid w:val="003D2086"/>
    <w:rsid w:val="003D35F8"/>
    <w:rsid w:val="003E0DB7"/>
    <w:rsid w:val="003E2A8D"/>
    <w:rsid w:val="003E34B4"/>
    <w:rsid w:val="003E5CAB"/>
    <w:rsid w:val="003F0572"/>
    <w:rsid w:val="003F4DD6"/>
    <w:rsid w:val="003F5CCB"/>
    <w:rsid w:val="004031DB"/>
    <w:rsid w:val="00406675"/>
    <w:rsid w:val="00414964"/>
    <w:rsid w:val="004215D0"/>
    <w:rsid w:val="00425B82"/>
    <w:rsid w:val="00431CEA"/>
    <w:rsid w:val="00441EEF"/>
    <w:rsid w:val="0044490F"/>
    <w:rsid w:val="004454A8"/>
    <w:rsid w:val="00453C56"/>
    <w:rsid w:val="00461183"/>
    <w:rsid w:val="004627B1"/>
    <w:rsid w:val="00466B5A"/>
    <w:rsid w:val="00470AFE"/>
    <w:rsid w:val="00472611"/>
    <w:rsid w:val="00485557"/>
    <w:rsid w:val="00491116"/>
    <w:rsid w:val="004A0217"/>
    <w:rsid w:val="004B4002"/>
    <w:rsid w:val="004B5B31"/>
    <w:rsid w:val="004B5FCD"/>
    <w:rsid w:val="004B736C"/>
    <w:rsid w:val="004C3927"/>
    <w:rsid w:val="004D11F9"/>
    <w:rsid w:val="004D3EAB"/>
    <w:rsid w:val="004D65FC"/>
    <w:rsid w:val="004E2B8F"/>
    <w:rsid w:val="004E790B"/>
    <w:rsid w:val="004F6EDA"/>
    <w:rsid w:val="004F7F30"/>
    <w:rsid w:val="00517D06"/>
    <w:rsid w:val="0052203B"/>
    <w:rsid w:val="00525968"/>
    <w:rsid w:val="00536FA8"/>
    <w:rsid w:val="00537861"/>
    <w:rsid w:val="005428D0"/>
    <w:rsid w:val="005554B6"/>
    <w:rsid w:val="005716BE"/>
    <w:rsid w:val="00581E56"/>
    <w:rsid w:val="00581F0D"/>
    <w:rsid w:val="00597009"/>
    <w:rsid w:val="00597622"/>
    <w:rsid w:val="005A1702"/>
    <w:rsid w:val="005A1E02"/>
    <w:rsid w:val="005A761C"/>
    <w:rsid w:val="005D26B3"/>
    <w:rsid w:val="005E22C1"/>
    <w:rsid w:val="005E5A97"/>
    <w:rsid w:val="005F2BC7"/>
    <w:rsid w:val="00603FF6"/>
    <w:rsid w:val="00606705"/>
    <w:rsid w:val="0061456D"/>
    <w:rsid w:val="006154BF"/>
    <w:rsid w:val="006237C9"/>
    <w:rsid w:val="00625A2C"/>
    <w:rsid w:val="00636538"/>
    <w:rsid w:val="00637DAB"/>
    <w:rsid w:val="0064481D"/>
    <w:rsid w:val="00667D2D"/>
    <w:rsid w:val="00671C5B"/>
    <w:rsid w:val="00674481"/>
    <w:rsid w:val="006760F8"/>
    <w:rsid w:val="00693F27"/>
    <w:rsid w:val="0069540B"/>
    <w:rsid w:val="006A0D64"/>
    <w:rsid w:val="006A221F"/>
    <w:rsid w:val="006B2FF0"/>
    <w:rsid w:val="006C2EAB"/>
    <w:rsid w:val="006C4873"/>
    <w:rsid w:val="006D6497"/>
    <w:rsid w:val="006F0BBB"/>
    <w:rsid w:val="006F2161"/>
    <w:rsid w:val="006F358F"/>
    <w:rsid w:val="00700536"/>
    <w:rsid w:val="00700C94"/>
    <w:rsid w:val="00701FCC"/>
    <w:rsid w:val="00705110"/>
    <w:rsid w:val="007103BD"/>
    <w:rsid w:val="00710DBA"/>
    <w:rsid w:val="0073195F"/>
    <w:rsid w:val="00740BCF"/>
    <w:rsid w:val="007418CC"/>
    <w:rsid w:val="00753D38"/>
    <w:rsid w:val="00760E71"/>
    <w:rsid w:val="0078775A"/>
    <w:rsid w:val="00797305"/>
    <w:rsid w:val="007A09FC"/>
    <w:rsid w:val="007A1A4A"/>
    <w:rsid w:val="007A30EE"/>
    <w:rsid w:val="007B0B50"/>
    <w:rsid w:val="007C07D5"/>
    <w:rsid w:val="007C227D"/>
    <w:rsid w:val="007C3F16"/>
    <w:rsid w:val="007C6809"/>
    <w:rsid w:val="007D46F9"/>
    <w:rsid w:val="007D595C"/>
    <w:rsid w:val="007D6069"/>
    <w:rsid w:val="007E1723"/>
    <w:rsid w:val="007F5C7F"/>
    <w:rsid w:val="00802AB2"/>
    <w:rsid w:val="0080563B"/>
    <w:rsid w:val="00814C0F"/>
    <w:rsid w:val="008267B3"/>
    <w:rsid w:val="00830063"/>
    <w:rsid w:val="00835893"/>
    <w:rsid w:val="00842745"/>
    <w:rsid w:val="00847050"/>
    <w:rsid w:val="008478C6"/>
    <w:rsid w:val="00855BFA"/>
    <w:rsid w:val="00861D19"/>
    <w:rsid w:val="0086263A"/>
    <w:rsid w:val="0086716D"/>
    <w:rsid w:val="00870DB4"/>
    <w:rsid w:val="008729B4"/>
    <w:rsid w:val="0089613B"/>
    <w:rsid w:val="008A0C36"/>
    <w:rsid w:val="008A44CB"/>
    <w:rsid w:val="008A48A9"/>
    <w:rsid w:val="008B28FE"/>
    <w:rsid w:val="008B7FFB"/>
    <w:rsid w:val="008C5566"/>
    <w:rsid w:val="008C5C7C"/>
    <w:rsid w:val="008D3F29"/>
    <w:rsid w:val="008D46D5"/>
    <w:rsid w:val="008D5FC6"/>
    <w:rsid w:val="008E1460"/>
    <w:rsid w:val="008F043C"/>
    <w:rsid w:val="00904E75"/>
    <w:rsid w:val="00906DC5"/>
    <w:rsid w:val="00912E35"/>
    <w:rsid w:val="00914C3E"/>
    <w:rsid w:val="009153DC"/>
    <w:rsid w:val="00917E70"/>
    <w:rsid w:val="00926F5E"/>
    <w:rsid w:val="009337A6"/>
    <w:rsid w:val="00933854"/>
    <w:rsid w:val="009408B8"/>
    <w:rsid w:val="00944BDF"/>
    <w:rsid w:val="009508E5"/>
    <w:rsid w:val="009519B9"/>
    <w:rsid w:val="0095360B"/>
    <w:rsid w:val="00963140"/>
    <w:rsid w:val="009659EA"/>
    <w:rsid w:val="00966C24"/>
    <w:rsid w:val="00974829"/>
    <w:rsid w:val="00983224"/>
    <w:rsid w:val="009838E7"/>
    <w:rsid w:val="009852CB"/>
    <w:rsid w:val="00996F72"/>
    <w:rsid w:val="009A02EC"/>
    <w:rsid w:val="009B6660"/>
    <w:rsid w:val="009C3A0B"/>
    <w:rsid w:val="009C5A64"/>
    <w:rsid w:val="009C7315"/>
    <w:rsid w:val="009C7CC0"/>
    <w:rsid w:val="009D1170"/>
    <w:rsid w:val="009D1BC7"/>
    <w:rsid w:val="009D6B53"/>
    <w:rsid w:val="009E1929"/>
    <w:rsid w:val="009E3A4A"/>
    <w:rsid w:val="009E5ACD"/>
    <w:rsid w:val="009F0559"/>
    <w:rsid w:val="009F2221"/>
    <w:rsid w:val="009F728D"/>
    <w:rsid w:val="00A013A9"/>
    <w:rsid w:val="00A02901"/>
    <w:rsid w:val="00A031B7"/>
    <w:rsid w:val="00A24B8A"/>
    <w:rsid w:val="00A26E15"/>
    <w:rsid w:val="00A4191B"/>
    <w:rsid w:val="00A45C50"/>
    <w:rsid w:val="00A52CD9"/>
    <w:rsid w:val="00A65DF8"/>
    <w:rsid w:val="00A6780A"/>
    <w:rsid w:val="00A708A6"/>
    <w:rsid w:val="00A7270E"/>
    <w:rsid w:val="00A7360A"/>
    <w:rsid w:val="00A750D7"/>
    <w:rsid w:val="00A8030D"/>
    <w:rsid w:val="00A83A4C"/>
    <w:rsid w:val="00A856DB"/>
    <w:rsid w:val="00A93C70"/>
    <w:rsid w:val="00AA6C50"/>
    <w:rsid w:val="00AB47B1"/>
    <w:rsid w:val="00AC3117"/>
    <w:rsid w:val="00AC46DB"/>
    <w:rsid w:val="00AD4B76"/>
    <w:rsid w:val="00AE2F91"/>
    <w:rsid w:val="00AE36BC"/>
    <w:rsid w:val="00AF32EF"/>
    <w:rsid w:val="00AF3347"/>
    <w:rsid w:val="00B0026A"/>
    <w:rsid w:val="00B039F6"/>
    <w:rsid w:val="00B03C03"/>
    <w:rsid w:val="00B05DCF"/>
    <w:rsid w:val="00B07B57"/>
    <w:rsid w:val="00B125C4"/>
    <w:rsid w:val="00B14B1A"/>
    <w:rsid w:val="00B263CD"/>
    <w:rsid w:val="00B27500"/>
    <w:rsid w:val="00B307A2"/>
    <w:rsid w:val="00B35495"/>
    <w:rsid w:val="00B3571E"/>
    <w:rsid w:val="00B37A8E"/>
    <w:rsid w:val="00B40B95"/>
    <w:rsid w:val="00B546A4"/>
    <w:rsid w:val="00B66121"/>
    <w:rsid w:val="00B911DB"/>
    <w:rsid w:val="00B97667"/>
    <w:rsid w:val="00BA0C49"/>
    <w:rsid w:val="00BA6397"/>
    <w:rsid w:val="00BC08A1"/>
    <w:rsid w:val="00BC2B5E"/>
    <w:rsid w:val="00BC556C"/>
    <w:rsid w:val="00BC56E3"/>
    <w:rsid w:val="00BC59F6"/>
    <w:rsid w:val="00BC6C5E"/>
    <w:rsid w:val="00BE1946"/>
    <w:rsid w:val="00BE2213"/>
    <w:rsid w:val="00BE4B22"/>
    <w:rsid w:val="00BE52EC"/>
    <w:rsid w:val="00C07B41"/>
    <w:rsid w:val="00C15A27"/>
    <w:rsid w:val="00C2098C"/>
    <w:rsid w:val="00C244B7"/>
    <w:rsid w:val="00C32F0F"/>
    <w:rsid w:val="00C43FB4"/>
    <w:rsid w:val="00C57B90"/>
    <w:rsid w:val="00C604F8"/>
    <w:rsid w:val="00C86EA9"/>
    <w:rsid w:val="00C96262"/>
    <w:rsid w:val="00CA0F9C"/>
    <w:rsid w:val="00CB2559"/>
    <w:rsid w:val="00CC2F23"/>
    <w:rsid w:val="00CC53FE"/>
    <w:rsid w:val="00CC5519"/>
    <w:rsid w:val="00CC716D"/>
    <w:rsid w:val="00CC7753"/>
    <w:rsid w:val="00CD0985"/>
    <w:rsid w:val="00CE08BB"/>
    <w:rsid w:val="00CE5095"/>
    <w:rsid w:val="00CE5491"/>
    <w:rsid w:val="00CE77E1"/>
    <w:rsid w:val="00CE78A1"/>
    <w:rsid w:val="00CF02A4"/>
    <w:rsid w:val="00D02BC2"/>
    <w:rsid w:val="00D068F4"/>
    <w:rsid w:val="00D14A16"/>
    <w:rsid w:val="00D237DA"/>
    <w:rsid w:val="00D25BB4"/>
    <w:rsid w:val="00D33B26"/>
    <w:rsid w:val="00D358F2"/>
    <w:rsid w:val="00D41BAB"/>
    <w:rsid w:val="00D47EBA"/>
    <w:rsid w:val="00D52F9D"/>
    <w:rsid w:val="00D667B2"/>
    <w:rsid w:val="00D7518D"/>
    <w:rsid w:val="00D86A13"/>
    <w:rsid w:val="00D92D10"/>
    <w:rsid w:val="00D93DE0"/>
    <w:rsid w:val="00D942F7"/>
    <w:rsid w:val="00DC253B"/>
    <w:rsid w:val="00DD45F1"/>
    <w:rsid w:val="00DD4743"/>
    <w:rsid w:val="00DD5D69"/>
    <w:rsid w:val="00DD7437"/>
    <w:rsid w:val="00DE3F8F"/>
    <w:rsid w:val="00DE56AD"/>
    <w:rsid w:val="00DE633E"/>
    <w:rsid w:val="00DE7D12"/>
    <w:rsid w:val="00E02A5F"/>
    <w:rsid w:val="00E02ECB"/>
    <w:rsid w:val="00E07858"/>
    <w:rsid w:val="00E1787B"/>
    <w:rsid w:val="00E20B17"/>
    <w:rsid w:val="00E2278F"/>
    <w:rsid w:val="00E325FA"/>
    <w:rsid w:val="00E3642B"/>
    <w:rsid w:val="00E414DC"/>
    <w:rsid w:val="00E44A32"/>
    <w:rsid w:val="00E45B3B"/>
    <w:rsid w:val="00E46EF7"/>
    <w:rsid w:val="00E557EF"/>
    <w:rsid w:val="00E605C0"/>
    <w:rsid w:val="00E63217"/>
    <w:rsid w:val="00E67970"/>
    <w:rsid w:val="00E75EFE"/>
    <w:rsid w:val="00E8124F"/>
    <w:rsid w:val="00E93B31"/>
    <w:rsid w:val="00E93D2F"/>
    <w:rsid w:val="00E952B9"/>
    <w:rsid w:val="00EA3E90"/>
    <w:rsid w:val="00EB4A1F"/>
    <w:rsid w:val="00EB78A5"/>
    <w:rsid w:val="00EC0E1E"/>
    <w:rsid w:val="00EC796F"/>
    <w:rsid w:val="00ED416B"/>
    <w:rsid w:val="00ED770D"/>
    <w:rsid w:val="00EE102F"/>
    <w:rsid w:val="00EF17D2"/>
    <w:rsid w:val="00EF5310"/>
    <w:rsid w:val="00EF592D"/>
    <w:rsid w:val="00F047BB"/>
    <w:rsid w:val="00F10B06"/>
    <w:rsid w:val="00F142ED"/>
    <w:rsid w:val="00F15D78"/>
    <w:rsid w:val="00F170E7"/>
    <w:rsid w:val="00F30F70"/>
    <w:rsid w:val="00F31815"/>
    <w:rsid w:val="00F36DB1"/>
    <w:rsid w:val="00F373EB"/>
    <w:rsid w:val="00F3780A"/>
    <w:rsid w:val="00F41038"/>
    <w:rsid w:val="00F45716"/>
    <w:rsid w:val="00F52D06"/>
    <w:rsid w:val="00F7276F"/>
    <w:rsid w:val="00F72847"/>
    <w:rsid w:val="00F823B5"/>
    <w:rsid w:val="00F83D40"/>
    <w:rsid w:val="00F85373"/>
    <w:rsid w:val="00F86582"/>
    <w:rsid w:val="00F90F8B"/>
    <w:rsid w:val="00FA7A50"/>
    <w:rsid w:val="00FA7EDD"/>
    <w:rsid w:val="00FB5998"/>
    <w:rsid w:val="00FC1C4E"/>
    <w:rsid w:val="00FC2E0A"/>
    <w:rsid w:val="00FC4AE0"/>
    <w:rsid w:val="00FC5F49"/>
    <w:rsid w:val="00FD11E9"/>
    <w:rsid w:val="00FD58A2"/>
    <w:rsid w:val="00FE663C"/>
    <w:rsid w:val="00FF21E1"/>
    <w:rsid w:val="00FF2436"/>
    <w:rsid w:val="00FF31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DAB"/>
    <w:pPr>
      <w:widowControl w:val="0"/>
      <w:suppressAutoHyphens/>
    </w:pPr>
    <w:rPr>
      <w:sz w:val="24"/>
      <w:szCs w:val="24"/>
    </w:rPr>
  </w:style>
  <w:style w:type="paragraph" w:styleId="1">
    <w:name w:val="heading 1"/>
    <w:basedOn w:val="a"/>
    <w:next w:val="a"/>
    <w:link w:val="10"/>
    <w:uiPriority w:val="99"/>
    <w:qFormat/>
    <w:rsid w:val="005A1702"/>
    <w:pPr>
      <w:widowControl/>
      <w:suppressAutoHyphens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qFormat/>
    <w:rsid w:val="005A1702"/>
    <w:pPr>
      <w:keepNext/>
      <w:widowControl/>
      <w:suppressAutoHyphens w:val="0"/>
      <w:spacing w:before="240" w:after="60" w:line="276" w:lineRule="auto"/>
      <w:outlineLvl w:val="1"/>
    </w:pPr>
    <w:rPr>
      <w:rFonts w:ascii="Cambria" w:hAnsi="Cambria" w:cs="Cambria"/>
      <w:b/>
      <w:bCs/>
      <w:i/>
      <w:iCs/>
      <w:sz w:val="28"/>
      <w:szCs w:val="28"/>
      <w:lang w:eastAsia="en-US"/>
    </w:rPr>
  </w:style>
  <w:style w:type="paragraph" w:styleId="4">
    <w:name w:val="heading 4"/>
    <w:basedOn w:val="a"/>
    <w:next w:val="a"/>
    <w:link w:val="40"/>
    <w:uiPriority w:val="99"/>
    <w:qFormat/>
    <w:rsid w:val="00637DAB"/>
    <w:pPr>
      <w:keepNext/>
      <w:ind w:firstLine="709"/>
      <w:jc w:val="both"/>
      <w:outlineLvl w:val="3"/>
    </w:pPr>
    <w:rPr>
      <w:b/>
      <w:bCs/>
    </w:rPr>
  </w:style>
  <w:style w:type="paragraph" w:styleId="5">
    <w:name w:val="heading 5"/>
    <w:basedOn w:val="a"/>
    <w:next w:val="a"/>
    <w:link w:val="50"/>
    <w:uiPriority w:val="99"/>
    <w:qFormat/>
    <w:rsid w:val="00637DAB"/>
    <w:pPr>
      <w:keepNext/>
      <w:ind w:firstLine="709"/>
      <w:jc w:val="both"/>
      <w:outlineLvl w:val="4"/>
    </w:pPr>
    <w:rPr>
      <w:sz w:val="36"/>
      <w:szCs w:val="36"/>
    </w:rPr>
  </w:style>
  <w:style w:type="paragraph" w:styleId="6">
    <w:name w:val="heading 6"/>
    <w:basedOn w:val="a"/>
    <w:next w:val="a"/>
    <w:link w:val="60"/>
    <w:uiPriority w:val="99"/>
    <w:qFormat/>
    <w:rsid w:val="00637DAB"/>
    <w:pPr>
      <w:keepNext/>
      <w:jc w:val="center"/>
      <w:outlineLvl w:val="5"/>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1702"/>
    <w:rPr>
      <w:rFonts w:ascii="Arial" w:hAnsi="Arial" w:cs="Arial"/>
      <w:b/>
      <w:bCs/>
      <w:color w:val="000080"/>
    </w:rPr>
  </w:style>
  <w:style w:type="character" w:customStyle="1" w:styleId="20">
    <w:name w:val="Заголовок 2 Знак"/>
    <w:basedOn w:val="a0"/>
    <w:link w:val="2"/>
    <w:uiPriority w:val="99"/>
    <w:locked/>
    <w:rsid w:val="005A1702"/>
    <w:rPr>
      <w:rFonts w:ascii="Cambria" w:hAnsi="Cambria" w:cs="Cambria"/>
      <w:b/>
      <w:bCs/>
      <w:i/>
      <w:iCs/>
      <w:sz w:val="28"/>
      <w:szCs w:val="28"/>
      <w:lang w:eastAsia="en-US"/>
    </w:rPr>
  </w:style>
  <w:style w:type="character" w:customStyle="1" w:styleId="40">
    <w:name w:val="Заголовок 4 Знак"/>
    <w:basedOn w:val="a0"/>
    <w:link w:val="4"/>
    <w:uiPriority w:val="99"/>
    <w:semiHidden/>
    <w:locked/>
    <w:rsid w:val="002873A8"/>
    <w:rPr>
      <w:rFonts w:ascii="Calibri" w:hAnsi="Calibri" w:cs="Calibri"/>
      <w:b/>
      <w:bCs/>
      <w:sz w:val="28"/>
      <w:szCs w:val="28"/>
    </w:rPr>
  </w:style>
  <w:style w:type="character" w:customStyle="1" w:styleId="50">
    <w:name w:val="Заголовок 5 Знак"/>
    <w:basedOn w:val="a0"/>
    <w:link w:val="5"/>
    <w:uiPriority w:val="99"/>
    <w:semiHidden/>
    <w:locked/>
    <w:rsid w:val="002873A8"/>
    <w:rPr>
      <w:rFonts w:ascii="Calibri" w:hAnsi="Calibri" w:cs="Calibri"/>
      <w:b/>
      <w:bCs/>
      <w:i/>
      <w:iCs/>
      <w:sz w:val="26"/>
      <w:szCs w:val="26"/>
    </w:rPr>
  </w:style>
  <w:style w:type="character" w:customStyle="1" w:styleId="60">
    <w:name w:val="Заголовок 6 Знак"/>
    <w:basedOn w:val="a0"/>
    <w:link w:val="6"/>
    <w:uiPriority w:val="99"/>
    <w:semiHidden/>
    <w:locked/>
    <w:rsid w:val="002873A8"/>
    <w:rPr>
      <w:rFonts w:ascii="Calibri" w:hAnsi="Calibri" w:cs="Calibri"/>
      <w:b/>
      <w:bCs/>
    </w:rPr>
  </w:style>
  <w:style w:type="character" w:customStyle="1" w:styleId="WW8Num1z0">
    <w:name w:val="WW8Num1z0"/>
    <w:uiPriority w:val="99"/>
    <w:rsid w:val="00637DAB"/>
    <w:rPr>
      <w:rFonts w:ascii="Times New Roman" w:hAnsi="Times New Roman" w:cs="Times New Roman"/>
    </w:rPr>
  </w:style>
  <w:style w:type="character" w:customStyle="1" w:styleId="WW8Num2z0">
    <w:name w:val="WW8Num2z0"/>
    <w:uiPriority w:val="99"/>
    <w:rsid w:val="00637DAB"/>
    <w:rPr>
      <w:rFonts w:ascii="Wingdings" w:hAnsi="Wingdings" w:cs="Wingdings"/>
    </w:rPr>
  </w:style>
  <w:style w:type="paragraph" w:customStyle="1" w:styleId="21">
    <w:name w:val="Основной текст с отступом 21"/>
    <w:basedOn w:val="a"/>
    <w:uiPriority w:val="99"/>
    <w:rsid w:val="00637DAB"/>
    <w:pPr>
      <w:spacing w:after="120" w:line="480" w:lineRule="auto"/>
      <w:ind w:left="283"/>
    </w:pPr>
    <w:rPr>
      <w:sz w:val="20"/>
      <w:szCs w:val="20"/>
    </w:rPr>
  </w:style>
  <w:style w:type="paragraph" w:customStyle="1" w:styleId="11">
    <w:name w:val="Текст1"/>
    <w:basedOn w:val="a"/>
    <w:uiPriority w:val="99"/>
    <w:rsid w:val="00637DAB"/>
    <w:rPr>
      <w:rFonts w:ascii="Courier New" w:hAnsi="Courier New" w:cs="Courier New"/>
      <w:sz w:val="20"/>
      <w:szCs w:val="20"/>
    </w:rPr>
  </w:style>
  <w:style w:type="paragraph" w:styleId="a3">
    <w:name w:val="No Spacing"/>
    <w:uiPriority w:val="99"/>
    <w:qFormat/>
    <w:rsid w:val="000A5C3D"/>
    <w:rPr>
      <w:rFonts w:ascii="Calibri" w:hAnsi="Calibri" w:cs="Calibri"/>
      <w:sz w:val="22"/>
      <w:szCs w:val="22"/>
    </w:rPr>
  </w:style>
  <w:style w:type="paragraph" w:customStyle="1" w:styleId="BodyText24">
    <w:name w:val="Body Text 24"/>
    <w:basedOn w:val="a"/>
    <w:uiPriority w:val="99"/>
    <w:rsid w:val="000A5C3D"/>
    <w:pPr>
      <w:suppressAutoHyphens w:val="0"/>
      <w:overflowPunct w:val="0"/>
      <w:autoSpaceDE w:val="0"/>
      <w:autoSpaceDN w:val="0"/>
      <w:adjustRightInd w:val="0"/>
      <w:jc w:val="both"/>
      <w:textAlignment w:val="baseline"/>
    </w:pPr>
    <w:rPr>
      <w:sz w:val="28"/>
      <w:szCs w:val="28"/>
    </w:rPr>
  </w:style>
  <w:style w:type="paragraph" w:styleId="a4">
    <w:name w:val="List"/>
    <w:basedOn w:val="a"/>
    <w:uiPriority w:val="99"/>
    <w:rsid w:val="008A0C36"/>
    <w:pPr>
      <w:widowControl/>
      <w:suppressAutoHyphens w:val="0"/>
      <w:ind w:left="283" w:hanging="283"/>
    </w:pPr>
  </w:style>
  <w:style w:type="paragraph" w:styleId="22">
    <w:name w:val="Body Text Indent 2"/>
    <w:basedOn w:val="a"/>
    <w:link w:val="23"/>
    <w:uiPriority w:val="99"/>
    <w:rsid w:val="00693F27"/>
    <w:pPr>
      <w:widowControl/>
      <w:suppressAutoHyphens w:val="0"/>
      <w:ind w:firstLine="709"/>
      <w:jc w:val="both"/>
    </w:pPr>
    <w:rPr>
      <w:sz w:val="28"/>
      <w:szCs w:val="28"/>
    </w:rPr>
  </w:style>
  <w:style w:type="character" w:customStyle="1" w:styleId="23">
    <w:name w:val="Основной текст с отступом 2 Знак"/>
    <w:basedOn w:val="a0"/>
    <w:link w:val="22"/>
    <w:uiPriority w:val="99"/>
    <w:locked/>
    <w:rsid w:val="00693F27"/>
    <w:rPr>
      <w:sz w:val="24"/>
      <w:szCs w:val="24"/>
    </w:rPr>
  </w:style>
  <w:style w:type="paragraph" w:styleId="3">
    <w:name w:val="List 3"/>
    <w:basedOn w:val="a"/>
    <w:uiPriority w:val="99"/>
    <w:rsid w:val="00F83D40"/>
    <w:pPr>
      <w:ind w:left="849" w:hanging="283"/>
    </w:pPr>
  </w:style>
  <w:style w:type="paragraph" w:styleId="30">
    <w:name w:val="List Continue 3"/>
    <w:basedOn w:val="a"/>
    <w:uiPriority w:val="99"/>
    <w:rsid w:val="00F83D40"/>
    <w:pPr>
      <w:spacing w:after="120"/>
      <w:ind w:left="849"/>
    </w:pPr>
  </w:style>
  <w:style w:type="paragraph" w:styleId="a5">
    <w:name w:val="header"/>
    <w:basedOn w:val="a"/>
    <w:link w:val="a6"/>
    <w:uiPriority w:val="99"/>
    <w:rsid w:val="00D7518D"/>
    <w:pPr>
      <w:tabs>
        <w:tab w:val="center" w:pos="4677"/>
        <w:tab w:val="right" w:pos="9355"/>
      </w:tabs>
    </w:pPr>
  </w:style>
  <w:style w:type="character" w:customStyle="1" w:styleId="a6">
    <w:name w:val="Верхний колонтитул Знак"/>
    <w:basedOn w:val="a0"/>
    <w:link w:val="a5"/>
    <w:uiPriority w:val="99"/>
    <w:locked/>
    <w:rsid w:val="00D7518D"/>
    <w:rPr>
      <w:sz w:val="24"/>
      <w:szCs w:val="24"/>
    </w:rPr>
  </w:style>
  <w:style w:type="paragraph" w:styleId="a7">
    <w:name w:val="footer"/>
    <w:basedOn w:val="a"/>
    <w:link w:val="a8"/>
    <w:uiPriority w:val="99"/>
    <w:rsid w:val="00D7518D"/>
    <w:pPr>
      <w:tabs>
        <w:tab w:val="center" w:pos="4677"/>
        <w:tab w:val="right" w:pos="9355"/>
      </w:tabs>
    </w:pPr>
  </w:style>
  <w:style w:type="character" w:customStyle="1" w:styleId="a8">
    <w:name w:val="Нижний колонтитул Знак"/>
    <w:basedOn w:val="a0"/>
    <w:link w:val="a7"/>
    <w:uiPriority w:val="99"/>
    <w:locked/>
    <w:rsid w:val="00D7518D"/>
    <w:rPr>
      <w:sz w:val="24"/>
      <w:szCs w:val="24"/>
    </w:rPr>
  </w:style>
  <w:style w:type="paragraph" w:styleId="a9">
    <w:name w:val="Normal (Web)"/>
    <w:basedOn w:val="a"/>
    <w:uiPriority w:val="99"/>
    <w:rsid w:val="005A1702"/>
    <w:pPr>
      <w:widowControl/>
      <w:suppressAutoHyphens w:val="0"/>
      <w:spacing w:before="240" w:after="240"/>
    </w:pPr>
  </w:style>
  <w:style w:type="paragraph" w:styleId="aa">
    <w:name w:val="Body Text Indent"/>
    <w:basedOn w:val="a"/>
    <w:link w:val="ab"/>
    <w:uiPriority w:val="99"/>
    <w:rsid w:val="005A1702"/>
    <w:pPr>
      <w:widowControl/>
      <w:suppressAutoHyphens w:val="0"/>
      <w:spacing w:before="240" w:after="240"/>
    </w:pPr>
  </w:style>
  <w:style w:type="character" w:customStyle="1" w:styleId="ab">
    <w:name w:val="Основной текст с отступом Знак"/>
    <w:basedOn w:val="a0"/>
    <w:link w:val="aa"/>
    <w:uiPriority w:val="99"/>
    <w:locked/>
    <w:rsid w:val="005A1702"/>
    <w:rPr>
      <w:sz w:val="24"/>
      <w:szCs w:val="24"/>
    </w:rPr>
  </w:style>
  <w:style w:type="paragraph" w:styleId="ac">
    <w:name w:val="List Paragraph"/>
    <w:basedOn w:val="a"/>
    <w:uiPriority w:val="99"/>
    <w:qFormat/>
    <w:rsid w:val="005A1702"/>
    <w:pPr>
      <w:widowControl/>
      <w:suppressAutoHyphens w:val="0"/>
      <w:spacing w:after="200" w:line="276" w:lineRule="auto"/>
      <w:ind w:left="720"/>
    </w:pPr>
    <w:rPr>
      <w:rFonts w:ascii="Calibri" w:hAnsi="Calibri" w:cs="Calibri"/>
      <w:sz w:val="22"/>
      <w:szCs w:val="22"/>
      <w:lang w:eastAsia="en-US"/>
    </w:rPr>
  </w:style>
  <w:style w:type="paragraph" w:styleId="HTML">
    <w:name w:val="HTML Preformatted"/>
    <w:basedOn w:val="a"/>
    <w:link w:val="HTML0"/>
    <w:uiPriority w:val="99"/>
    <w:rsid w:val="005A1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1"/>
      <w:sz w:val="20"/>
      <w:szCs w:val="20"/>
      <w:lang w:eastAsia="ar-SA"/>
    </w:rPr>
  </w:style>
  <w:style w:type="character" w:customStyle="1" w:styleId="HTML0">
    <w:name w:val="Стандартный HTML Знак"/>
    <w:basedOn w:val="a0"/>
    <w:link w:val="HTML"/>
    <w:uiPriority w:val="99"/>
    <w:locked/>
    <w:rsid w:val="005A1702"/>
    <w:rPr>
      <w:rFonts w:ascii="Arial Unicode MS" w:hAnsi="Arial Unicode MS" w:cs="Arial Unicode MS"/>
      <w:kern w:val="1"/>
      <w:lang w:eastAsia="ar-SA" w:bidi="ar-SA"/>
    </w:rPr>
  </w:style>
  <w:style w:type="paragraph" w:styleId="ad">
    <w:name w:val="footnote text"/>
    <w:basedOn w:val="a"/>
    <w:link w:val="ae"/>
    <w:uiPriority w:val="99"/>
    <w:semiHidden/>
    <w:rsid w:val="005A1702"/>
    <w:pPr>
      <w:widowControl/>
      <w:suppressAutoHyphens w:val="0"/>
      <w:spacing w:after="200" w:line="276" w:lineRule="auto"/>
    </w:pPr>
    <w:rPr>
      <w:rFonts w:ascii="Calibri" w:hAnsi="Calibri" w:cs="Calibri"/>
      <w:sz w:val="20"/>
      <w:szCs w:val="20"/>
      <w:lang w:eastAsia="en-US"/>
    </w:rPr>
  </w:style>
  <w:style w:type="character" w:customStyle="1" w:styleId="ae">
    <w:name w:val="Текст сноски Знак"/>
    <w:basedOn w:val="a0"/>
    <w:link w:val="ad"/>
    <w:uiPriority w:val="99"/>
    <w:locked/>
    <w:rsid w:val="005A1702"/>
    <w:rPr>
      <w:rFonts w:ascii="Calibri" w:hAnsi="Calibri" w:cs="Calibri"/>
      <w:lang w:eastAsia="en-US"/>
    </w:rPr>
  </w:style>
  <w:style w:type="character" w:styleId="af">
    <w:name w:val="footnote reference"/>
    <w:basedOn w:val="a0"/>
    <w:uiPriority w:val="99"/>
    <w:semiHidden/>
    <w:rsid w:val="005A1702"/>
    <w:rPr>
      <w:vertAlign w:val="superscript"/>
    </w:rPr>
  </w:style>
  <w:style w:type="paragraph" w:customStyle="1" w:styleId="ConsPlusNonformat">
    <w:name w:val="ConsPlusNonformat"/>
    <w:uiPriority w:val="99"/>
    <w:rsid w:val="005A170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1702"/>
    <w:pPr>
      <w:widowControl w:val="0"/>
      <w:autoSpaceDE w:val="0"/>
      <w:autoSpaceDN w:val="0"/>
      <w:adjustRightInd w:val="0"/>
    </w:pPr>
    <w:rPr>
      <w:b/>
      <w:bCs/>
      <w:sz w:val="28"/>
      <w:szCs w:val="28"/>
    </w:rPr>
  </w:style>
  <w:style w:type="paragraph" w:styleId="af0">
    <w:name w:val="endnote text"/>
    <w:basedOn w:val="a"/>
    <w:link w:val="af1"/>
    <w:uiPriority w:val="99"/>
    <w:semiHidden/>
    <w:rsid w:val="005A1702"/>
    <w:pPr>
      <w:widowControl/>
      <w:suppressAutoHyphens w:val="0"/>
      <w:spacing w:after="200" w:line="276" w:lineRule="auto"/>
    </w:pPr>
    <w:rPr>
      <w:rFonts w:ascii="Calibri" w:hAnsi="Calibri" w:cs="Calibri"/>
      <w:sz w:val="20"/>
      <w:szCs w:val="20"/>
      <w:lang w:eastAsia="en-US"/>
    </w:rPr>
  </w:style>
  <w:style w:type="character" w:customStyle="1" w:styleId="af1">
    <w:name w:val="Текст концевой сноски Знак"/>
    <w:basedOn w:val="a0"/>
    <w:link w:val="af0"/>
    <w:uiPriority w:val="99"/>
    <w:locked/>
    <w:rsid w:val="005A1702"/>
    <w:rPr>
      <w:rFonts w:ascii="Calibri" w:hAnsi="Calibri" w:cs="Calibri"/>
      <w:lang w:eastAsia="en-US"/>
    </w:rPr>
  </w:style>
  <w:style w:type="character" w:styleId="af2">
    <w:name w:val="endnote reference"/>
    <w:basedOn w:val="a0"/>
    <w:uiPriority w:val="99"/>
    <w:semiHidden/>
    <w:rsid w:val="005A1702"/>
    <w:rPr>
      <w:vertAlign w:val="superscript"/>
    </w:rPr>
  </w:style>
  <w:style w:type="paragraph" w:customStyle="1" w:styleId="ConsNormal">
    <w:name w:val="ConsNormal"/>
    <w:uiPriority w:val="99"/>
    <w:rsid w:val="005A1702"/>
    <w:pPr>
      <w:widowControl w:val="0"/>
      <w:suppressAutoHyphens/>
      <w:overflowPunct w:val="0"/>
      <w:autoSpaceDE w:val="0"/>
      <w:ind w:firstLine="720"/>
      <w:textAlignment w:val="baseline"/>
    </w:pPr>
    <w:rPr>
      <w:rFonts w:ascii="Arial" w:hAnsi="Arial" w:cs="Arial"/>
      <w:lang w:eastAsia="ar-SA"/>
    </w:rPr>
  </w:style>
  <w:style w:type="paragraph" w:customStyle="1" w:styleId="ConsPlusNormal">
    <w:name w:val="ConsPlusNormal"/>
    <w:uiPriority w:val="99"/>
    <w:rsid w:val="005A1702"/>
    <w:pPr>
      <w:widowControl w:val="0"/>
      <w:autoSpaceDE w:val="0"/>
      <w:autoSpaceDN w:val="0"/>
      <w:adjustRightInd w:val="0"/>
      <w:ind w:firstLine="720"/>
    </w:pPr>
    <w:rPr>
      <w:rFonts w:ascii="Arial" w:hAnsi="Arial" w:cs="Arial"/>
    </w:rPr>
  </w:style>
  <w:style w:type="paragraph" w:styleId="af3">
    <w:name w:val="Plain Text"/>
    <w:basedOn w:val="a"/>
    <w:link w:val="af4"/>
    <w:uiPriority w:val="99"/>
    <w:rsid w:val="005A1702"/>
    <w:pPr>
      <w:widowControl/>
      <w:suppressAutoHyphens w:val="0"/>
    </w:pPr>
    <w:rPr>
      <w:rFonts w:ascii="Courier New" w:hAnsi="Courier New" w:cs="Courier New"/>
      <w:sz w:val="20"/>
      <w:szCs w:val="20"/>
    </w:rPr>
  </w:style>
  <w:style w:type="character" w:customStyle="1" w:styleId="af4">
    <w:name w:val="Текст Знак"/>
    <w:basedOn w:val="a0"/>
    <w:link w:val="af3"/>
    <w:uiPriority w:val="99"/>
    <w:locked/>
    <w:rsid w:val="005A1702"/>
    <w:rPr>
      <w:rFonts w:ascii="Courier New" w:hAnsi="Courier New" w:cs="Courier New"/>
    </w:rPr>
  </w:style>
  <w:style w:type="paragraph" w:customStyle="1" w:styleId="31">
    <w:name w:val="Основной текст с отступом 31"/>
    <w:basedOn w:val="a"/>
    <w:uiPriority w:val="99"/>
    <w:rsid w:val="005A1702"/>
    <w:pPr>
      <w:widowControl/>
      <w:spacing w:after="120"/>
      <w:ind w:left="283"/>
    </w:pPr>
    <w:rPr>
      <w:sz w:val="16"/>
      <w:szCs w:val="16"/>
      <w:lang w:eastAsia="ar-SA"/>
    </w:rPr>
  </w:style>
  <w:style w:type="character" w:styleId="af5">
    <w:name w:val="Hyperlink"/>
    <w:basedOn w:val="a0"/>
    <w:uiPriority w:val="99"/>
    <w:rsid w:val="005A1702"/>
    <w:rPr>
      <w:color w:val="0000FF"/>
      <w:u w:val="single"/>
    </w:rPr>
  </w:style>
  <w:style w:type="character" w:styleId="af6">
    <w:name w:val="Emphasis"/>
    <w:basedOn w:val="a0"/>
    <w:uiPriority w:val="99"/>
    <w:qFormat/>
    <w:rsid w:val="005A1702"/>
    <w:rPr>
      <w:i/>
      <w:iCs/>
    </w:rPr>
  </w:style>
  <w:style w:type="paragraph" w:styleId="af7">
    <w:name w:val="Body Text"/>
    <w:basedOn w:val="a"/>
    <w:link w:val="af8"/>
    <w:uiPriority w:val="99"/>
    <w:rsid w:val="00095063"/>
    <w:pPr>
      <w:spacing w:after="120"/>
    </w:pPr>
  </w:style>
  <w:style w:type="character" w:customStyle="1" w:styleId="af8">
    <w:name w:val="Основной текст Знак"/>
    <w:basedOn w:val="a0"/>
    <w:link w:val="af7"/>
    <w:uiPriority w:val="99"/>
    <w:locked/>
    <w:rsid w:val="00095063"/>
    <w:rPr>
      <w:sz w:val="24"/>
      <w:szCs w:val="24"/>
    </w:rPr>
  </w:style>
  <w:style w:type="paragraph" w:customStyle="1" w:styleId="txt">
    <w:name w:val="txt"/>
    <w:basedOn w:val="a"/>
    <w:uiPriority w:val="99"/>
    <w:rsid w:val="00095063"/>
    <w:pPr>
      <w:widowControl/>
      <w:suppressAutoHyphens w:val="0"/>
      <w:spacing w:before="100" w:beforeAutospacing="1" w:after="100" w:afterAutospacing="1"/>
      <w:ind w:firstLine="225"/>
      <w:jc w:val="both"/>
    </w:pPr>
  </w:style>
  <w:style w:type="paragraph" w:customStyle="1" w:styleId="paragraf">
    <w:name w:val="paragraf"/>
    <w:basedOn w:val="a"/>
    <w:uiPriority w:val="99"/>
    <w:rsid w:val="00095063"/>
    <w:pPr>
      <w:widowControl/>
      <w:suppressAutoHyphens w:val="0"/>
      <w:spacing w:before="100" w:beforeAutospacing="1" w:after="100" w:afterAutospacing="1"/>
      <w:jc w:val="center"/>
    </w:pPr>
    <w:rPr>
      <w:b/>
      <w:bCs/>
    </w:rPr>
  </w:style>
  <w:style w:type="paragraph" w:customStyle="1" w:styleId="ConsTitle">
    <w:name w:val="ConsTitle"/>
    <w:uiPriority w:val="99"/>
    <w:rsid w:val="00095063"/>
    <w:pPr>
      <w:widowControl w:val="0"/>
      <w:autoSpaceDE w:val="0"/>
      <w:autoSpaceDN w:val="0"/>
      <w:adjustRightInd w:val="0"/>
      <w:ind w:right="19772"/>
    </w:pPr>
    <w:rPr>
      <w:rFonts w:ascii="Arial" w:hAnsi="Arial" w:cs="Arial"/>
      <w:b/>
      <w:bCs/>
      <w:sz w:val="14"/>
      <w:szCs w:val="14"/>
    </w:rPr>
  </w:style>
  <w:style w:type="paragraph" w:customStyle="1" w:styleId="western">
    <w:name w:val="western"/>
    <w:basedOn w:val="a"/>
    <w:uiPriority w:val="99"/>
    <w:rsid w:val="00095063"/>
    <w:pPr>
      <w:widowControl/>
      <w:suppressAutoHyphens w:val="0"/>
      <w:spacing w:before="100" w:beforeAutospacing="1" w:after="100" w:afterAutospacing="1"/>
    </w:pPr>
  </w:style>
  <w:style w:type="table" w:styleId="af9">
    <w:name w:val="Table Grid"/>
    <w:basedOn w:val="a1"/>
    <w:uiPriority w:val="99"/>
    <w:rsid w:val="00E632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alloon Text"/>
    <w:basedOn w:val="a"/>
    <w:link w:val="afb"/>
    <w:uiPriority w:val="99"/>
    <w:semiHidden/>
    <w:rsid w:val="00441EEF"/>
    <w:rPr>
      <w:rFonts w:ascii="Tahoma" w:hAnsi="Tahoma" w:cs="Tahoma"/>
      <w:sz w:val="16"/>
      <w:szCs w:val="16"/>
    </w:rPr>
  </w:style>
  <w:style w:type="character" w:customStyle="1" w:styleId="afb">
    <w:name w:val="Текст выноски Знак"/>
    <w:basedOn w:val="a0"/>
    <w:link w:val="afa"/>
    <w:uiPriority w:val="99"/>
    <w:locked/>
    <w:rsid w:val="00441E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3D638-70B9-4AF8-9975-BF71C52A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Pages>
  <Words>13993</Words>
  <Characters>79761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ПРИМЕРНАЯ ФОРМА  КОЛЛЕКТИВНОГО ДОГОВОРА</vt:lpstr>
    </vt:vector>
  </TitlesOfParts>
  <Company>Krokoz™ Inc.</Company>
  <LinksUpToDate>false</LinksUpToDate>
  <CharactersWithSpaces>93567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  КОЛЛЕКТИВНОГО ДОГОВОРА</dc:title>
  <dc:subject/>
  <dc:creator>Left</dc:creator>
  <cp:keywords/>
  <dc:description/>
  <cp:lastModifiedBy>Admin</cp:lastModifiedBy>
  <cp:revision>23</cp:revision>
  <cp:lastPrinted>2017-02-19T16:14:00Z</cp:lastPrinted>
  <dcterms:created xsi:type="dcterms:W3CDTF">2011-12-13T07:29:00Z</dcterms:created>
  <dcterms:modified xsi:type="dcterms:W3CDTF">2019-02-08T08:56:00Z</dcterms:modified>
</cp:coreProperties>
</file>