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0CB3" w:rsidRDefault="00E40CB3" w:rsidP="00B75F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75F80" w:rsidRPr="00B75F80" w:rsidRDefault="00B75F80" w:rsidP="00B75F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5F80">
        <w:rPr>
          <w:rFonts w:ascii="Times New Roman" w:hAnsi="Times New Roman"/>
          <w:sz w:val="24"/>
          <w:szCs w:val="24"/>
        </w:rPr>
        <w:t xml:space="preserve">Утверждено </w:t>
      </w:r>
    </w:p>
    <w:p w:rsidR="00B75F80" w:rsidRPr="00B75F80" w:rsidRDefault="00B75F80" w:rsidP="00B75F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5F80">
        <w:rPr>
          <w:rFonts w:ascii="Times New Roman" w:hAnsi="Times New Roman"/>
          <w:sz w:val="24"/>
          <w:szCs w:val="24"/>
        </w:rPr>
        <w:t>приказом директора</w:t>
      </w:r>
    </w:p>
    <w:p w:rsidR="00B75F80" w:rsidRPr="00B75F80" w:rsidRDefault="0089419B" w:rsidP="00B75F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B75F80" w:rsidRPr="00B75F80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25.</w:t>
      </w:r>
      <w:r w:rsidR="00B75F80" w:rsidRPr="00B75F80">
        <w:rPr>
          <w:rFonts w:ascii="Times New Roman" w:hAnsi="Times New Roman"/>
          <w:sz w:val="24"/>
          <w:szCs w:val="24"/>
        </w:rPr>
        <w:t>12.2020 №</w:t>
      </w:r>
      <w:r>
        <w:rPr>
          <w:rFonts w:ascii="Times New Roman" w:hAnsi="Times New Roman"/>
          <w:sz w:val="24"/>
          <w:szCs w:val="24"/>
        </w:rPr>
        <w:t xml:space="preserve"> 56 -а</w:t>
      </w:r>
    </w:p>
    <w:p w:rsidR="00B75F80" w:rsidRPr="00B75F80" w:rsidRDefault="00B75F80" w:rsidP="00DA68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5F80" w:rsidRDefault="00B75F80" w:rsidP="00DA68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25D0" w:rsidRPr="006B25D0" w:rsidRDefault="006B25D0" w:rsidP="00DA68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>Положение об ограничении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</w:r>
    </w:p>
    <w:p w:rsidR="006B25D0" w:rsidRPr="006B25D0" w:rsidRDefault="006B25D0" w:rsidP="00DA68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25D0" w:rsidRPr="006B25D0" w:rsidRDefault="006B25D0" w:rsidP="00DA68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25D0" w:rsidRPr="006B25D0" w:rsidRDefault="006B25D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Toc154431119"/>
      <w:r w:rsidRPr="006B25D0">
        <w:rPr>
          <w:rFonts w:ascii="Times New Roman" w:hAnsi="Times New Roman"/>
          <w:b/>
          <w:sz w:val="24"/>
          <w:szCs w:val="24"/>
        </w:rPr>
        <w:t>Общие положения</w:t>
      </w:r>
      <w:bookmarkEnd w:id="0"/>
    </w:p>
    <w:p w:rsidR="006B25D0" w:rsidRPr="006B25D0" w:rsidRDefault="006B25D0" w:rsidP="00DA683E">
      <w:pPr>
        <w:pStyle w:val="a5"/>
        <w:numPr>
          <w:ilvl w:val="0"/>
          <w:numId w:val="7"/>
        </w:numPr>
        <w:spacing w:after="160" w:line="240" w:lineRule="auto"/>
      </w:pPr>
      <w:r w:rsidRPr="006B25D0">
        <w:t>Использование сети Интернет в</w:t>
      </w:r>
      <w:r w:rsidR="00B75F80">
        <w:t xml:space="preserve"> </w:t>
      </w:r>
      <w:r w:rsidR="0089419B">
        <w:t xml:space="preserve">МБОУ Чуровичской </w:t>
      </w:r>
      <w:proofErr w:type="gramStart"/>
      <w:r w:rsidR="0089419B">
        <w:t>СОШ</w:t>
      </w:r>
      <w:r w:rsidR="00B75F80">
        <w:t xml:space="preserve"> </w:t>
      </w:r>
      <w:r w:rsidRPr="006B25D0">
        <w:t xml:space="preserve"> (</w:t>
      </w:r>
      <w:proofErr w:type="gramEnd"/>
      <w:r w:rsidRPr="006B25D0">
        <w:t>далее О</w:t>
      </w:r>
      <w:r w:rsidR="00760760">
        <w:t>О</w:t>
      </w:r>
      <w:r w:rsidRPr="006B25D0">
        <w:t>) направлено на решение задач учебно-воспитательного процесса.</w:t>
      </w:r>
    </w:p>
    <w:p w:rsidR="006B25D0" w:rsidRPr="006B25D0" w:rsidRDefault="006B25D0" w:rsidP="00DA683E">
      <w:pPr>
        <w:pStyle w:val="a5"/>
        <w:numPr>
          <w:ilvl w:val="0"/>
          <w:numId w:val="7"/>
        </w:numPr>
        <w:spacing w:after="160" w:line="240" w:lineRule="auto"/>
      </w:pPr>
      <w:r w:rsidRPr="006B25D0">
        <w:t>Настоящее Положение регулирует условия и порядок использования сети Интернет в ОУ.</w:t>
      </w:r>
    </w:p>
    <w:p w:rsidR="006B25D0" w:rsidRPr="006B25D0" w:rsidRDefault="006B25D0" w:rsidP="00DA683E">
      <w:pPr>
        <w:pStyle w:val="a5"/>
        <w:numPr>
          <w:ilvl w:val="0"/>
          <w:numId w:val="7"/>
        </w:numPr>
        <w:spacing w:after="160" w:line="240" w:lineRule="auto"/>
      </w:pPr>
      <w:r w:rsidRPr="006B25D0">
        <w:t>Настоящее Положение  имеет статус локального нормативного акта О</w:t>
      </w:r>
      <w:r w:rsidR="00760760">
        <w:t>О</w:t>
      </w:r>
      <w:r w:rsidRPr="006B25D0">
        <w:t>.</w:t>
      </w:r>
    </w:p>
    <w:p w:rsidR="006B25D0" w:rsidRPr="006B25D0" w:rsidRDefault="006B25D0" w:rsidP="00DA683E">
      <w:pPr>
        <w:pStyle w:val="a5"/>
        <w:numPr>
          <w:ilvl w:val="0"/>
          <w:numId w:val="7"/>
        </w:numPr>
        <w:spacing w:after="160" w:line="240" w:lineRule="auto"/>
      </w:pPr>
      <w:r w:rsidRPr="006B25D0">
        <w:t>Настоящее Положение разработано в соответствии с требованиями Методических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</w:p>
    <w:p w:rsidR="006B25D0" w:rsidRPr="007013BC" w:rsidRDefault="006B25D0" w:rsidP="007013B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_Toc154431120"/>
      <w:r w:rsidRPr="006B25D0">
        <w:rPr>
          <w:rFonts w:ascii="Times New Roman" w:hAnsi="Times New Roman"/>
          <w:b/>
          <w:sz w:val="24"/>
          <w:szCs w:val="24"/>
        </w:rPr>
        <w:t>Организация использования сети Интернет в </w:t>
      </w:r>
      <w:bookmarkEnd w:id="1"/>
      <w:r w:rsidRPr="006B25D0">
        <w:rPr>
          <w:rFonts w:ascii="Times New Roman" w:hAnsi="Times New Roman"/>
          <w:b/>
          <w:sz w:val="24"/>
          <w:szCs w:val="24"/>
        </w:rPr>
        <w:t>О</w:t>
      </w:r>
      <w:r w:rsidR="00760760">
        <w:rPr>
          <w:rFonts w:ascii="Times New Roman" w:hAnsi="Times New Roman"/>
          <w:b/>
          <w:sz w:val="24"/>
          <w:szCs w:val="24"/>
        </w:rPr>
        <w:t>О</w:t>
      </w:r>
    </w:p>
    <w:p w:rsidR="006B25D0" w:rsidRPr="006B25D0" w:rsidRDefault="006B25D0" w:rsidP="00DA683E">
      <w:pPr>
        <w:pStyle w:val="a5"/>
        <w:numPr>
          <w:ilvl w:val="0"/>
          <w:numId w:val="8"/>
        </w:numPr>
        <w:spacing w:after="160" w:line="240" w:lineRule="auto"/>
      </w:pPr>
      <w:r w:rsidRPr="006B25D0">
        <w:t>Вопросы использования возможностей сети Интернет в учебно-образовательном процессе рассматриваются на педагогическом совете О</w:t>
      </w:r>
      <w:r w:rsidR="00760760">
        <w:t>О</w:t>
      </w:r>
      <w:r w:rsidRPr="006B25D0">
        <w:t>. Педагогический совет утверждает Правила использования сети Интернет на учебный год. Правила вводится в действие приказом руководителя О</w:t>
      </w:r>
      <w:r w:rsidR="00760760">
        <w:t>О</w:t>
      </w:r>
      <w:r w:rsidRPr="006B25D0">
        <w:t>.</w:t>
      </w:r>
    </w:p>
    <w:p w:rsidR="006B25D0" w:rsidRPr="006B25D0" w:rsidRDefault="006B25D0" w:rsidP="00DA683E">
      <w:pPr>
        <w:pStyle w:val="a5"/>
        <w:numPr>
          <w:ilvl w:val="0"/>
          <w:numId w:val="8"/>
        </w:numPr>
        <w:spacing w:after="160" w:line="240" w:lineRule="auto"/>
      </w:pPr>
      <w:r w:rsidRPr="006B25D0">
        <w:t>Правила использования сети Интернет разрабатывается педагогическим советом О</w:t>
      </w:r>
      <w:r w:rsidR="00760760">
        <w:t>О</w:t>
      </w:r>
      <w:r w:rsidRPr="006B25D0">
        <w:t xml:space="preserve"> на основе примерного регламента самостоятельно либо с привлечением внешних экспертов, в качестве которых могут выступать:</w:t>
      </w:r>
    </w:p>
    <w:p w:rsidR="006B25D0" w:rsidRPr="006B25D0" w:rsidRDefault="006B25D0" w:rsidP="00DA683E">
      <w:pPr>
        <w:pStyle w:val="a5"/>
        <w:numPr>
          <w:ilvl w:val="0"/>
          <w:numId w:val="9"/>
        </w:numPr>
        <w:spacing w:after="160" w:line="240" w:lineRule="auto"/>
      </w:pPr>
      <w:r w:rsidRPr="006B25D0">
        <w:t>преподаватели других образовательных учреждений, имеющие опыт использования Интернета в образовательном процессе;</w:t>
      </w:r>
    </w:p>
    <w:p w:rsidR="006B25D0" w:rsidRPr="006B25D0" w:rsidRDefault="006B25D0" w:rsidP="00DA683E">
      <w:pPr>
        <w:pStyle w:val="a5"/>
        <w:numPr>
          <w:ilvl w:val="0"/>
          <w:numId w:val="9"/>
        </w:numPr>
        <w:spacing w:after="160" w:line="240" w:lineRule="auto"/>
      </w:pPr>
      <w:r w:rsidRPr="006B25D0">
        <w:t>специалисты в области информационных технологий;</w:t>
      </w:r>
    </w:p>
    <w:p w:rsidR="006B25D0" w:rsidRPr="006B25D0" w:rsidRDefault="006B25D0" w:rsidP="00DA683E">
      <w:pPr>
        <w:pStyle w:val="a5"/>
        <w:numPr>
          <w:ilvl w:val="0"/>
          <w:numId w:val="9"/>
        </w:numPr>
        <w:spacing w:after="160" w:line="240" w:lineRule="auto"/>
      </w:pPr>
      <w:r w:rsidRPr="006B25D0">
        <w:t>представители органов управления образованием.</w:t>
      </w:r>
    </w:p>
    <w:p w:rsidR="006B25D0" w:rsidRPr="006B25D0" w:rsidRDefault="006B25D0" w:rsidP="00DA683E">
      <w:pPr>
        <w:pStyle w:val="a5"/>
        <w:numPr>
          <w:ilvl w:val="0"/>
          <w:numId w:val="8"/>
        </w:numPr>
        <w:spacing w:after="160" w:line="240" w:lineRule="auto"/>
      </w:pPr>
      <w:r w:rsidRPr="006B25D0">
        <w:t>При разработке правил использования сети Интернет педагогический совет руководствуется:</w:t>
      </w:r>
    </w:p>
    <w:p w:rsidR="006B25D0" w:rsidRPr="006B25D0" w:rsidRDefault="006B25D0" w:rsidP="00DA683E">
      <w:pPr>
        <w:pStyle w:val="a5"/>
        <w:numPr>
          <w:ilvl w:val="0"/>
          <w:numId w:val="10"/>
        </w:numPr>
        <w:spacing w:after="160" w:line="240" w:lineRule="auto"/>
      </w:pPr>
      <w:r w:rsidRPr="006B25D0">
        <w:t>законодательством Российской Федерации;</w:t>
      </w:r>
    </w:p>
    <w:p w:rsidR="006B25D0" w:rsidRPr="006B25D0" w:rsidRDefault="006B25D0" w:rsidP="00DA683E">
      <w:pPr>
        <w:pStyle w:val="a5"/>
        <w:numPr>
          <w:ilvl w:val="0"/>
          <w:numId w:val="10"/>
        </w:numPr>
        <w:spacing w:after="160" w:line="240" w:lineRule="auto"/>
      </w:pPr>
      <w:r w:rsidRPr="006B25D0">
        <w:t>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6B25D0" w:rsidRPr="006B25D0" w:rsidRDefault="006B25D0" w:rsidP="00DA683E">
      <w:pPr>
        <w:pStyle w:val="a5"/>
        <w:numPr>
          <w:ilvl w:val="0"/>
          <w:numId w:val="10"/>
        </w:numPr>
        <w:spacing w:after="160" w:line="240" w:lineRule="auto"/>
      </w:pPr>
      <w:r w:rsidRPr="006B25D0">
        <w:t>интересами обучающихся;</w:t>
      </w:r>
    </w:p>
    <w:p w:rsidR="006B25D0" w:rsidRPr="006B25D0" w:rsidRDefault="006B25D0" w:rsidP="00DA683E">
      <w:pPr>
        <w:pStyle w:val="a5"/>
        <w:numPr>
          <w:ilvl w:val="0"/>
          <w:numId w:val="10"/>
        </w:numPr>
        <w:spacing w:after="160" w:line="240" w:lineRule="auto"/>
      </w:pPr>
      <w:r w:rsidRPr="006B25D0">
        <w:t>целями образовательного процесса;</w:t>
      </w:r>
    </w:p>
    <w:p w:rsidR="006B25D0" w:rsidRPr="006B25D0" w:rsidRDefault="006B25D0" w:rsidP="00DA683E">
      <w:pPr>
        <w:pStyle w:val="a5"/>
        <w:numPr>
          <w:ilvl w:val="0"/>
          <w:numId w:val="10"/>
        </w:numPr>
        <w:spacing w:after="160" w:line="240" w:lineRule="auto"/>
      </w:pPr>
      <w:r w:rsidRPr="006B25D0">
        <w:t>методическими рекомендациями по ограничению в образовательных учреждениях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</w:p>
    <w:p w:rsidR="006B25D0" w:rsidRPr="006B25D0" w:rsidRDefault="006B25D0" w:rsidP="00DA683E">
      <w:pPr>
        <w:pStyle w:val="a5"/>
        <w:numPr>
          <w:ilvl w:val="0"/>
          <w:numId w:val="8"/>
        </w:numPr>
        <w:spacing w:after="160" w:line="240" w:lineRule="auto"/>
      </w:pPr>
      <w:r w:rsidRPr="006B25D0">
        <w:t>Руководитель О</w:t>
      </w:r>
      <w:r w:rsidR="00760760">
        <w:t>О</w:t>
      </w:r>
      <w:r w:rsidRPr="006B25D0">
        <w:t xml:space="preserve"> отвечает за обеспечение эффективного и безопасного доступа к сети Интернет в О</w:t>
      </w:r>
      <w:r w:rsidR="00760760">
        <w:t>О</w:t>
      </w:r>
      <w:r w:rsidRPr="006B25D0">
        <w:t>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</w:t>
      </w:r>
      <w:r w:rsidR="00760760">
        <w:t>О</w:t>
      </w:r>
      <w:r w:rsidRPr="006B25D0">
        <w:t xml:space="preserve"> правилами руководитель О</w:t>
      </w:r>
      <w:r w:rsidR="00760760">
        <w:t>О</w:t>
      </w:r>
      <w:r w:rsidRPr="006B25D0">
        <w:t xml:space="preserve"> назначает своим приказом ответственного за организацию работы с Интернетом и ограничение доступа.</w:t>
      </w:r>
    </w:p>
    <w:p w:rsidR="006B25D0" w:rsidRPr="006B25D0" w:rsidRDefault="006B25D0" w:rsidP="00DA683E">
      <w:pPr>
        <w:pStyle w:val="a5"/>
        <w:numPr>
          <w:ilvl w:val="0"/>
          <w:numId w:val="8"/>
        </w:numPr>
        <w:spacing w:after="160" w:line="240" w:lineRule="auto"/>
      </w:pPr>
      <w:r w:rsidRPr="006B25D0">
        <w:t>Педагогический совет О</w:t>
      </w:r>
      <w:r w:rsidR="00760760">
        <w:t>О</w:t>
      </w:r>
      <w:r w:rsidRPr="006B25D0">
        <w:t>:</w:t>
      </w:r>
    </w:p>
    <w:p w:rsidR="006B25D0" w:rsidRPr="006B25D0" w:rsidRDefault="006B25D0" w:rsidP="00DA683E">
      <w:pPr>
        <w:pStyle w:val="a5"/>
        <w:numPr>
          <w:ilvl w:val="0"/>
          <w:numId w:val="11"/>
        </w:numPr>
        <w:spacing w:after="160" w:line="240" w:lineRule="auto"/>
      </w:pPr>
      <w:r w:rsidRPr="006B25D0">
        <w:lastRenderedPageBreak/>
        <w:t>принимает решение о разрешении/блокировании доступа к определенным ресурсам и (или) категориям ресурсов сети Интернет;</w:t>
      </w:r>
    </w:p>
    <w:p w:rsidR="006B25D0" w:rsidRPr="006B25D0" w:rsidRDefault="006B25D0" w:rsidP="00DA683E">
      <w:pPr>
        <w:pStyle w:val="a5"/>
        <w:numPr>
          <w:ilvl w:val="0"/>
          <w:numId w:val="11"/>
        </w:numPr>
        <w:spacing w:after="160" w:line="240" w:lineRule="auto"/>
      </w:pPr>
      <w:r w:rsidRPr="006B25D0">
        <w:t>определяет характер и объем информации, публикуемой на Интернет-ресурсах О</w:t>
      </w:r>
      <w:r w:rsidR="00760760">
        <w:t>О</w:t>
      </w:r>
      <w:r w:rsidRPr="006B25D0">
        <w:t>;</w:t>
      </w:r>
    </w:p>
    <w:p w:rsidR="006B25D0" w:rsidRPr="006B25D0" w:rsidRDefault="006B25D0" w:rsidP="00DA683E">
      <w:pPr>
        <w:pStyle w:val="a5"/>
        <w:numPr>
          <w:ilvl w:val="0"/>
          <w:numId w:val="11"/>
        </w:numPr>
        <w:spacing w:after="160" w:line="240" w:lineRule="auto"/>
      </w:pPr>
      <w:r w:rsidRPr="006B25D0">
        <w:t>дает руководителю О</w:t>
      </w:r>
      <w:r w:rsidR="00760760">
        <w:t>О</w:t>
      </w:r>
      <w:r w:rsidRPr="006B25D0">
        <w:t xml:space="preserve">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</w:t>
      </w:r>
    </w:p>
    <w:p w:rsidR="006B25D0" w:rsidRPr="006B25D0" w:rsidRDefault="006B25D0" w:rsidP="00DA683E">
      <w:pPr>
        <w:pStyle w:val="a5"/>
        <w:numPr>
          <w:ilvl w:val="0"/>
          <w:numId w:val="8"/>
        </w:numPr>
        <w:spacing w:after="160" w:line="240" w:lineRule="auto"/>
      </w:pPr>
      <w:r w:rsidRPr="006B25D0">
        <w:t>Во время уроков и других занятий в рамках учебного плана контроль использования обучающимися сети Интернет осуществляет преподаватель, ведущий занятие. При этом преподаватель:</w:t>
      </w:r>
    </w:p>
    <w:p w:rsidR="006B25D0" w:rsidRPr="006B25D0" w:rsidRDefault="006B25D0" w:rsidP="00DA683E">
      <w:pPr>
        <w:pStyle w:val="a5"/>
        <w:numPr>
          <w:ilvl w:val="0"/>
          <w:numId w:val="12"/>
        </w:numPr>
        <w:spacing w:after="160" w:line="240" w:lineRule="auto"/>
      </w:pPr>
      <w:r w:rsidRPr="006B25D0">
        <w:t>наблюдает за использованием компьютера и сети Интернет обучающимися;</w:t>
      </w:r>
    </w:p>
    <w:p w:rsidR="006B25D0" w:rsidRPr="006B25D0" w:rsidRDefault="006B25D0" w:rsidP="00DA683E">
      <w:pPr>
        <w:pStyle w:val="a5"/>
        <w:numPr>
          <w:ilvl w:val="0"/>
          <w:numId w:val="12"/>
        </w:numPr>
        <w:spacing w:after="160" w:line="240" w:lineRule="auto"/>
      </w:pPr>
      <w:r w:rsidRPr="006B25D0">
        <w:t>принимает меры по пресечению обращений к ресурсам, содержащие информацию, причиняющей вред здоровью и (или) развитию детей, а также не соответствующей задачам образования.</w:t>
      </w:r>
    </w:p>
    <w:p w:rsidR="006B25D0" w:rsidRPr="006B25D0" w:rsidRDefault="006B25D0" w:rsidP="00DA683E">
      <w:pPr>
        <w:pStyle w:val="a5"/>
        <w:numPr>
          <w:ilvl w:val="0"/>
          <w:numId w:val="8"/>
        </w:numPr>
        <w:spacing w:after="160" w:line="240" w:lineRule="auto"/>
      </w:pPr>
      <w:r w:rsidRPr="006B25D0">
        <w:t>Во время свободного доступа обучающихся к сети Интернет вне учебных занятий, контроль использования ресурсов Интернета осуществляют работники О</w:t>
      </w:r>
      <w:r w:rsidR="00760760">
        <w:t>О</w:t>
      </w:r>
      <w:r w:rsidRPr="006B25D0">
        <w:t>, определенные приказом его руководителя.</w:t>
      </w:r>
    </w:p>
    <w:p w:rsidR="006B25D0" w:rsidRPr="006B25D0" w:rsidRDefault="006B25D0" w:rsidP="00DA683E">
      <w:pPr>
        <w:pStyle w:val="a5"/>
        <w:numPr>
          <w:ilvl w:val="0"/>
          <w:numId w:val="8"/>
        </w:numPr>
        <w:spacing w:after="160" w:line="240" w:lineRule="auto"/>
      </w:pPr>
      <w:r w:rsidRPr="006B25D0">
        <w:t>Работник образовательного учреждения:</w:t>
      </w:r>
    </w:p>
    <w:p w:rsidR="006B25D0" w:rsidRPr="006B25D0" w:rsidRDefault="006B25D0" w:rsidP="00DA683E">
      <w:pPr>
        <w:pStyle w:val="a5"/>
        <w:numPr>
          <w:ilvl w:val="0"/>
          <w:numId w:val="13"/>
        </w:numPr>
        <w:spacing w:after="160" w:line="240" w:lineRule="auto"/>
      </w:pPr>
      <w:r w:rsidRPr="006B25D0">
        <w:t>наблюдает за использованием компьютера и сети Интернет обучающимися;</w:t>
      </w:r>
    </w:p>
    <w:p w:rsidR="006B25D0" w:rsidRPr="006B25D0" w:rsidRDefault="006B25D0" w:rsidP="00DA683E">
      <w:pPr>
        <w:pStyle w:val="a5"/>
        <w:numPr>
          <w:ilvl w:val="0"/>
          <w:numId w:val="13"/>
        </w:numPr>
        <w:spacing w:after="160" w:line="240" w:lineRule="auto"/>
      </w:pPr>
      <w:r w:rsidRPr="006B25D0">
        <w:t>принимает меры по пресечению по пресечению обращений к ресурсам, содержащие информацию, причиняющей вред здоровью и (или) развитию детей, а также не соответствующей задачам образования;</w:t>
      </w:r>
    </w:p>
    <w:p w:rsidR="006B25D0" w:rsidRPr="006B25D0" w:rsidRDefault="006B25D0" w:rsidP="00DA683E">
      <w:pPr>
        <w:pStyle w:val="a5"/>
        <w:numPr>
          <w:ilvl w:val="0"/>
          <w:numId w:val="13"/>
        </w:numPr>
        <w:spacing w:after="160" w:line="240" w:lineRule="auto"/>
      </w:pPr>
      <w:r w:rsidRPr="006B25D0">
        <w:t>сообщает классному руководителю о преднамеренных попытках обучающегося осуществить обращение к ресурсам, содержащие информацию, причиняющей вред здоровью и (или) развитию детей, а также не соответствующей задачам образования.</w:t>
      </w:r>
    </w:p>
    <w:p w:rsidR="006B25D0" w:rsidRPr="006B25D0" w:rsidRDefault="006B25D0" w:rsidP="00DA683E">
      <w:pPr>
        <w:pStyle w:val="a5"/>
        <w:numPr>
          <w:ilvl w:val="0"/>
          <w:numId w:val="8"/>
        </w:numPr>
        <w:spacing w:after="160" w:line="240" w:lineRule="auto"/>
      </w:pPr>
      <w:r w:rsidRPr="006B25D0">
        <w:t>При использовании сети Интернет в О</w:t>
      </w:r>
      <w:r w:rsidR="00760760">
        <w:t>О</w:t>
      </w:r>
      <w:r w:rsidRPr="006B25D0">
        <w:t xml:space="preserve"> обучающимся предоставляется доступ только к сайтам, включенным в Реестр безопасных образовательных сайтов.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О</w:t>
      </w:r>
      <w:r w:rsidR="00760760">
        <w:t>О</w:t>
      </w:r>
      <w:r w:rsidRPr="006B25D0">
        <w:t xml:space="preserve"> или предоставленного оператором услуг связи.</w:t>
      </w:r>
    </w:p>
    <w:p w:rsidR="006B25D0" w:rsidRPr="006B25D0" w:rsidRDefault="006B25D0" w:rsidP="00DA683E">
      <w:pPr>
        <w:pStyle w:val="a5"/>
        <w:numPr>
          <w:ilvl w:val="0"/>
          <w:numId w:val="8"/>
        </w:numPr>
        <w:spacing w:after="160" w:line="240" w:lineRule="auto"/>
      </w:pPr>
      <w:r w:rsidRPr="006B25D0">
        <w:t>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соответствии с принятыми в О</w:t>
      </w:r>
      <w:r w:rsidR="00760760">
        <w:t>О</w:t>
      </w:r>
      <w:r w:rsidRPr="006B25D0">
        <w:t xml:space="preserve"> правилами обеспечивается работником О</w:t>
      </w:r>
      <w:r w:rsidR="00760760">
        <w:t>О</w:t>
      </w:r>
      <w:r w:rsidRPr="006B25D0">
        <w:t>, назначенным его руководителем.</w:t>
      </w:r>
    </w:p>
    <w:p w:rsidR="006B25D0" w:rsidRPr="006B25D0" w:rsidRDefault="006B25D0" w:rsidP="00DA683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B25D0" w:rsidRPr="006B25D0" w:rsidRDefault="006B25D0" w:rsidP="00DA68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 xml:space="preserve">3. Использование сети Интернет в </w:t>
      </w:r>
      <w:r w:rsidR="00B75F80">
        <w:rPr>
          <w:rFonts w:ascii="Times New Roman" w:hAnsi="Times New Roman"/>
          <w:b/>
          <w:sz w:val="24"/>
          <w:szCs w:val="24"/>
        </w:rPr>
        <w:t>ОО</w:t>
      </w:r>
    </w:p>
    <w:p w:rsidR="006B25D0" w:rsidRPr="006B25D0" w:rsidRDefault="006B25D0" w:rsidP="00DA68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B25D0" w:rsidRPr="006B25D0" w:rsidRDefault="006B25D0" w:rsidP="00DA683E">
      <w:pPr>
        <w:pStyle w:val="a5"/>
        <w:numPr>
          <w:ilvl w:val="0"/>
          <w:numId w:val="14"/>
        </w:numPr>
        <w:spacing w:after="160" w:line="240" w:lineRule="auto"/>
      </w:pPr>
      <w:r w:rsidRPr="006B25D0">
        <w:t>В О</w:t>
      </w:r>
      <w:r w:rsidR="00760760">
        <w:t>О</w:t>
      </w:r>
      <w:r w:rsidRPr="006B25D0">
        <w:t xml:space="preserve"> используются только сайты в сети «Интернет», включенные в Реестр безопасных образовательных сайтов. Использование сайтов в сети «Интернет», не включенных в Реестр безопасных образовательных сайтов, запрещается. </w:t>
      </w:r>
    </w:p>
    <w:p w:rsidR="006B25D0" w:rsidRPr="006B25D0" w:rsidRDefault="006B25D0" w:rsidP="00DA683E">
      <w:pPr>
        <w:pStyle w:val="a5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</w:pPr>
      <w:r w:rsidRPr="006B25D0">
        <w:t>Контроль за использованием обучающимися сети Интернет осуществляют:</w:t>
      </w:r>
    </w:p>
    <w:p w:rsidR="006B25D0" w:rsidRPr="006B25D0" w:rsidRDefault="006B25D0" w:rsidP="00DA683E">
      <w:pPr>
        <w:pStyle w:val="a5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jc w:val="both"/>
      </w:pPr>
      <w:r w:rsidRPr="006B25D0">
        <w:t>во время занятия — проводящий его учитель и (или) сотрудник О</w:t>
      </w:r>
      <w:r w:rsidR="00760760">
        <w:t>О</w:t>
      </w:r>
      <w:r w:rsidRPr="006B25D0">
        <w:t>, специально выделенный для помощи в проведении занятий;</w:t>
      </w:r>
    </w:p>
    <w:p w:rsidR="006B25D0" w:rsidRPr="006B25D0" w:rsidRDefault="006B25D0" w:rsidP="00DA683E">
      <w:pPr>
        <w:pStyle w:val="a5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jc w:val="both"/>
      </w:pPr>
      <w:r w:rsidRPr="006B25D0">
        <w:t>во время использования сети Интернет для свободной работы обучающихся — сотрудник О</w:t>
      </w:r>
      <w:r w:rsidR="00760760">
        <w:t>О</w:t>
      </w:r>
      <w:r w:rsidRPr="006B25D0">
        <w:t>, назначенный руководителем О</w:t>
      </w:r>
      <w:r w:rsidR="00760760">
        <w:t>О</w:t>
      </w:r>
      <w:r w:rsidRPr="006B25D0">
        <w:t xml:space="preserve"> в установленном порядке.</w:t>
      </w:r>
    </w:p>
    <w:p w:rsidR="006B25D0" w:rsidRPr="006B25D0" w:rsidRDefault="006B25D0" w:rsidP="00DA683E">
      <w:pPr>
        <w:pStyle w:val="a5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</w:pPr>
      <w:r w:rsidRPr="006B25D0">
        <w:t>Лицо, осуществляющее контроль за использованием обучающимися сети Интернет:</w:t>
      </w:r>
    </w:p>
    <w:p w:rsidR="006B25D0" w:rsidRPr="006B25D0" w:rsidRDefault="006B25D0" w:rsidP="00DA683E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jc w:val="both"/>
      </w:pPr>
      <w:r w:rsidRPr="006B25D0">
        <w:t>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каждого обучающегося;</w:t>
      </w:r>
    </w:p>
    <w:p w:rsidR="006B25D0" w:rsidRPr="006B25D0" w:rsidRDefault="006B25D0" w:rsidP="00DA683E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jc w:val="both"/>
      </w:pPr>
      <w:r w:rsidRPr="006B25D0">
        <w:t>наблюдает за использованием обучающимися компьютеров и сети Интернет;</w:t>
      </w:r>
    </w:p>
    <w:p w:rsidR="006B25D0" w:rsidRPr="006B25D0" w:rsidRDefault="006B25D0" w:rsidP="00DA683E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jc w:val="both"/>
      </w:pPr>
      <w:r w:rsidRPr="006B25D0">
        <w:t>способствует осуществлению контроля объемов трафика О</w:t>
      </w:r>
      <w:r w:rsidR="00760760">
        <w:t>О</w:t>
      </w:r>
      <w:r w:rsidRPr="006B25D0">
        <w:t xml:space="preserve"> в сети Интернет;</w:t>
      </w:r>
    </w:p>
    <w:p w:rsidR="006B25D0" w:rsidRPr="006B25D0" w:rsidRDefault="006B25D0" w:rsidP="00DA683E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jc w:val="both"/>
      </w:pPr>
      <w:r w:rsidRPr="006B25D0">
        <w:lastRenderedPageBreak/>
        <w:t>запрещает дальнейшую работу обучающегося в сети Интернет на уроке (занятии) в случае нарушения им порядка использования сети Интернет и предъявляемых к обучающимся требований при работе в сети Интернет;</w:t>
      </w:r>
    </w:p>
    <w:p w:rsidR="006B25D0" w:rsidRPr="006B25D0" w:rsidRDefault="006B25D0" w:rsidP="00DA683E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jc w:val="both"/>
      </w:pPr>
      <w:r w:rsidRPr="006B25D0">
        <w:t xml:space="preserve">доводит до классного руководителя информацию о нарушении обучающимся правил работы в сети Интернет; </w:t>
      </w:r>
    </w:p>
    <w:p w:rsidR="006B25D0" w:rsidRPr="006B25D0" w:rsidRDefault="006B25D0" w:rsidP="00DA683E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jc w:val="both"/>
      </w:pPr>
      <w:r w:rsidRPr="006B25D0">
        <w:t>принимает необходимые меры по пресечению обращений к ресурсам, не имеющим отношения к образовательному процессу.</w:t>
      </w:r>
    </w:p>
    <w:p w:rsidR="006B25D0" w:rsidRPr="006B25D0" w:rsidRDefault="006B25D0" w:rsidP="00DA683E">
      <w:pPr>
        <w:pStyle w:val="a5"/>
        <w:numPr>
          <w:ilvl w:val="0"/>
          <w:numId w:val="14"/>
        </w:numPr>
        <w:spacing w:after="160" w:line="240" w:lineRule="auto"/>
      </w:pPr>
      <w:r w:rsidRPr="006B25D0">
        <w:t>Обучающемуся запрещается:</w:t>
      </w:r>
    </w:p>
    <w:p w:rsidR="006B25D0" w:rsidRPr="006B25D0" w:rsidRDefault="006B25D0" w:rsidP="00DA683E">
      <w:pPr>
        <w:pStyle w:val="a5"/>
        <w:numPr>
          <w:ilvl w:val="0"/>
          <w:numId w:val="17"/>
        </w:numPr>
        <w:spacing w:after="160" w:line="240" w:lineRule="auto"/>
      </w:pPr>
      <w:r w:rsidRPr="006B25D0">
        <w:t>обращаться к ресурсам, содержание и тематика которых не допустимы для несовершеннолетних и/или нарушают требованиям, установленным для сайтов Реестра безопасных образовательных сайтов;</w:t>
      </w:r>
    </w:p>
    <w:p w:rsidR="006B25D0" w:rsidRPr="006B25D0" w:rsidRDefault="006B25D0" w:rsidP="00DA683E">
      <w:pPr>
        <w:pStyle w:val="a5"/>
        <w:numPr>
          <w:ilvl w:val="0"/>
          <w:numId w:val="17"/>
        </w:numPr>
        <w:spacing w:after="160" w:line="240" w:lineRule="auto"/>
      </w:pPr>
      <w:r w:rsidRPr="006B25D0">
        <w:t>осуществлять любые сделки через Интернет;</w:t>
      </w:r>
    </w:p>
    <w:p w:rsidR="006B25D0" w:rsidRPr="006B25D0" w:rsidRDefault="006B25D0" w:rsidP="00DA683E">
      <w:pPr>
        <w:pStyle w:val="a5"/>
        <w:numPr>
          <w:ilvl w:val="0"/>
          <w:numId w:val="17"/>
        </w:numPr>
        <w:spacing w:after="160" w:line="240" w:lineRule="auto"/>
      </w:pPr>
      <w:r w:rsidRPr="006B25D0">
        <w:t>осуществлять загрузки файлов на компьютер О</w:t>
      </w:r>
      <w:r w:rsidR="00760760">
        <w:t>О</w:t>
      </w:r>
      <w:r w:rsidRPr="006B25D0">
        <w:t xml:space="preserve"> без специального разрешения.</w:t>
      </w:r>
    </w:p>
    <w:p w:rsidR="006B25D0" w:rsidRPr="006B25D0" w:rsidRDefault="006B25D0" w:rsidP="00DA683E">
      <w:pPr>
        <w:pStyle w:val="a5"/>
        <w:numPr>
          <w:ilvl w:val="0"/>
          <w:numId w:val="14"/>
        </w:numPr>
        <w:spacing w:after="160" w:line="240" w:lineRule="auto"/>
      </w:pPr>
      <w:r w:rsidRPr="006B25D0">
        <w:t>При обнаружении ресурса, содержащего информацию, причиняющей вред здоровью и (или) развитию детей, а также не соответствующей задачам образования, обучающийся обязан незамедлительно сообщить об этом преподавателю, проводящему занятие. Преподаватель, в том числе самостоятельно выявивший ресурс,  содержащий информацию, причиняющей вред здоровью и (или) развитию детей, а также не соответствующей задачам образования,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6B25D0" w:rsidRPr="006B25D0" w:rsidRDefault="006B25D0" w:rsidP="00DA683E">
      <w:pPr>
        <w:pStyle w:val="a5"/>
        <w:numPr>
          <w:ilvl w:val="0"/>
          <w:numId w:val="14"/>
        </w:numPr>
        <w:spacing w:after="160" w:line="240" w:lineRule="auto"/>
      </w:pPr>
      <w:r w:rsidRPr="006B25D0">
        <w:t>Ответственный обязан:</w:t>
      </w:r>
    </w:p>
    <w:p w:rsidR="006B25D0" w:rsidRPr="006B25D0" w:rsidRDefault="006B25D0" w:rsidP="00DA683E">
      <w:pPr>
        <w:pStyle w:val="a5"/>
        <w:numPr>
          <w:ilvl w:val="0"/>
          <w:numId w:val="18"/>
        </w:numPr>
        <w:spacing w:after="0" w:line="240" w:lineRule="auto"/>
        <w:jc w:val="both"/>
      </w:pPr>
      <w:r w:rsidRPr="006B25D0">
        <w:t>принять информацию от преподавателя;</w:t>
      </w:r>
    </w:p>
    <w:p w:rsidR="006B25D0" w:rsidRPr="006B25D0" w:rsidRDefault="006B25D0" w:rsidP="00DA683E">
      <w:pPr>
        <w:pStyle w:val="a5"/>
        <w:numPr>
          <w:ilvl w:val="0"/>
          <w:numId w:val="18"/>
        </w:numPr>
        <w:spacing w:after="0" w:line="240" w:lineRule="auto"/>
        <w:jc w:val="both"/>
      </w:pPr>
      <w:r w:rsidRPr="006B25D0">
        <w:t>направить информацию о выявлении ресурса оператору Реестра безопасных образовательных сайтов в течение суток;</w:t>
      </w:r>
    </w:p>
    <w:p w:rsidR="006B25D0" w:rsidRPr="006B25D0" w:rsidRDefault="006B25D0" w:rsidP="00DA683E">
      <w:pPr>
        <w:pStyle w:val="a5"/>
        <w:numPr>
          <w:ilvl w:val="0"/>
          <w:numId w:val="18"/>
        </w:numPr>
        <w:spacing w:after="0" w:line="240" w:lineRule="auto"/>
        <w:jc w:val="both"/>
      </w:pPr>
      <w:r w:rsidRPr="006B25D0">
        <w:t>в случае явного нарушения обнаруженным ресурсом законодательства Российской Федерации сообщить о нем по специальной "горячей линии" для принятия мер в соответствии с законодательством Российской Федерации.</w:t>
      </w:r>
    </w:p>
    <w:p w:rsidR="006B25D0" w:rsidRPr="006B25D0" w:rsidRDefault="006B25D0" w:rsidP="00DA683E">
      <w:pPr>
        <w:pStyle w:val="a5"/>
        <w:numPr>
          <w:ilvl w:val="0"/>
          <w:numId w:val="14"/>
        </w:numPr>
        <w:spacing w:after="160" w:line="240" w:lineRule="auto"/>
      </w:pPr>
      <w:r w:rsidRPr="006B25D0">
        <w:t>Передаваемая информация должна содержать:</w:t>
      </w:r>
    </w:p>
    <w:p w:rsidR="006B25D0" w:rsidRPr="006B25D0" w:rsidRDefault="006B25D0" w:rsidP="00DA683E">
      <w:pPr>
        <w:pStyle w:val="a5"/>
        <w:numPr>
          <w:ilvl w:val="0"/>
          <w:numId w:val="18"/>
        </w:numPr>
        <w:spacing w:after="0" w:line="240" w:lineRule="auto"/>
        <w:jc w:val="both"/>
      </w:pPr>
      <w:r w:rsidRPr="006B25D0">
        <w:t>доменный адрес ресурса;</w:t>
      </w:r>
    </w:p>
    <w:p w:rsidR="006B25D0" w:rsidRPr="006B25D0" w:rsidRDefault="006B25D0" w:rsidP="00DA683E">
      <w:pPr>
        <w:pStyle w:val="a5"/>
        <w:numPr>
          <w:ilvl w:val="0"/>
          <w:numId w:val="18"/>
        </w:numPr>
        <w:spacing w:after="0" w:line="240" w:lineRule="auto"/>
        <w:jc w:val="both"/>
      </w:pPr>
      <w:r w:rsidRPr="006B25D0">
        <w:t>сообщение о тематике ресурса;</w:t>
      </w:r>
    </w:p>
    <w:p w:rsidR="006B25D0" w:rsidRPr="006B25D0" w:rsidRDefault="006B25D0" w:rsidP="00DA683E">
      <w:pPr>
        <w:pStyle w:val="a5"/>
        <w:numPr>
          <w:ilvl w:val="0"/>
          <w:numId w:val="18"/>
        </w:numPr>
        <w:spacing w:after="0" w:line="240" w:lineRule="auto"/>
        <w:jc w:val="both"/>
      </w:pPr>
      <w:r w:rsidRPr="006B25D0">
        <w:t>дату и время обнаружения;</w:t>
      </w:r>
    </w:p>
    <w:p w:rsidR="006B25D0" w:rsidRPr="006B25D0" w:rsidRDefault="006B25D0" w:rsidP="00DA683E">
      <w:pPr>
        <w:pStyle w:val="a5"/>
        <w:numPr>
          <w:ilvl w:val="0"/>
          <w:numId w:val="18"/>
        </w:numPr>
        <w:spacing w:after="0" w:line="240" w:lineRule="auto"/>
        <w:jc w:val="both"/>
      </w:pPr>
      <w:r w:rsidRPr="006B25D0">
        <w:t>информацию об установленных в О</w:t>
      </w:r>
      <w:r w:rsidR="00760760">
        <w:t>О</w:t>
      </w:r>
      <w:r w:rsidRPr="006B25D0">
        <w:t xml:space="preserve"> технических средствах технического ограничения доступа к информации.</w:t>
      </w:r>
    </w:p>
    <w:p w:rsidR="006B25D0" w:rsidRPr="006B25D0" w:rsidRDefault="006B25D0" w:rsidP="00DA683E">
      <w:pPr>
        <w:pStyle w:val="a5"/>
        <w:numPr>
          <w:ilvl w:val="0"/>
          <w:numId w:val="14"/>
        </w:numPr>
        <w:spacing w:after="160" w:line="240" w:lineRule="auto"/>
      </w:pPr>
      <w:r w:rsidRPr="006B25D0">
        <w:t>В случае отказа доступа к ресурсу, разрешенному в О</w:t>
      </w:r>
      <w:r w:rsidR="00760760">
        <w:t>О</w:t>
      </w:r>
      <w:r w:rsidRPr="006B25D0">
        <w:t>, преподаватель также сообщает об этом лицу, ответственному за работу Интернета и ограничение доступа.</w:t>
      </w:r>
    </w:p>
    <w:p w:rsidR="006B25D0" w:rsidRPr="006B25D0" w:rsidRDefault="006B25D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F80" w:rsidRDefault="00B75F8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F80" w:rsidRDefault="00B75F8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F80" w:rsidRDefault="00B75F8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F80" w:rsidRDefault="00B75F8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F80" w:rsidRDefault="00B75F8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F80" w:rsidRDefault="00B75F8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F80" w:rsidRDefault="00B75F8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F80" w:rsidRDefault="00B75F8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F80" w:rsidRDefault="00B75F8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F80" w:rsidRPr="002014E6" w:rsidRDefault="002014E6" w:rsidP="002014E6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 №2</w:t>
      </w:r>
      <w:r w:rsidRPr="002014E6">
        <w:rPr>
          <w:rFonts w:ascii="Times New Roman" w:hAnsi="Times New Roman"/>
          <w:sz w:val="24"/>
          <w:szCs w:val="24"/>
        </w:rPr>
        <w:t>)</w:t>
      </w:r>
    </w:p>
    <w:p w:rsidR="00B75F80" w:rsidRPr="00B75F80" w:rsidRDefault="00B75F80" w:rsidP="00B75F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5F80">
        <w:rPr>
          <w:rFonts w:ascii="Times New Roman" w:hAnsi="Times New Roman"/>
          <w:sz w:val="24"/>
          <w:szCs w:val="24"/>
        </w:rPr>
        <w:t xml:space="preserve">Утверждено </w:t>
      </w:r>
    </w:p>
    <w:p w:rsidR="00B75F80" w:rsidRPr="00B75F80" w:rsidRDefault="00B75F80" w:rsidP="00B75F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5F80">
        <w:rPr>
          <w:rFonts w:ascii="Times New Roman" w:hAnsi="Times New Roman"/>
          <w:sz w:val="24"/>
          <w:szCs w:val="24"/>
        </w:rPr>
        <w:t>приказом директора</w:t>
      </w:r>
    </w:p>
    <w:p w:rsidR="00B75F80" w:rsidRPr="00B75F80" w:rsidRDefault="00B75F80" w:rsidP="00B75F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B75F80">
        <w:rPr>
          <w:rFonts w:ascii="Times New Roman" w:hAnsi="Times New Roman"/>
          <w:sz w:val="24"/>
          <w:szCs w:val="24"/>
        </w:rPr>
        <w:t xml:space="preserve">т </w:t>
      </w:r>
      <w:r w:rsidR="0089419B">
        <w:rPr>
          <w:rFonts w:ascii="Times New Roman" w:hAnsi="Times New Roman"/>
          <w:sz w:val="24"/>
          <w:szCs w:val="24"/>
        </w:rPr>
        <w:t>25</w:t>
      </w:r>
      <w:r w:rsidRPr="00B75F80">
        <w:rPr>
          <w:rFonts w:ascii="Times New Roman" w:hAnsi="Times New Roman"/>
          <w:sz w:val="24"/>
          <w:szCs w:val="24"/>
        </w:rPr>
        <w:t>.12.2020 №</w:t>
      </w:r>
      <w:r w:rsidR="0089419B">
        <w:rPr>
          <w:rFonts w:ascii="Times New Roman" w:hAnsi="Times New Roman"/>
          <w:sz w:val="24"/>
          <w:szCs w:val="24"/>
        </w:rPr>
        <w:t xml:space="preserve"> 56-а</w:t>
      </w:r>
    </w:p>
    <w:p w:rsidR="00B75F80" w:rsidRDefault="00B75F8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F80" w:rsidRDefault="00B75F8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25D0" w:rsidRPr="006B25D0" w:rsidRDefault="006B25D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 xml:space="preserve">План мероприятий по обеспечению информационной безопасности </w:t>
      </w:r>
    </w:p>
    <w:p w:rsidR="006B25D0" w:rsidRPr="006B25D0" w:rsidRDefault="006B25D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>обучающихся на 20</w:t>
      </w:r>
      <w:r w:rsidR="00760760">
        <w:rPr>
          <w:rFonts w:ascii="Times New Roman" w:hAnsi="Times New Roman"/>
          <w:b/>
          <w:sz w:val="24"/>
          <w:szCs w:val="24"/>
        </w:rPr>
        <w:t>20</w:t>
      </w:r>
      <w:r w:rsidRPr="006B25D0">
        <w:rPr>
          <w:rFonts w:ascii="Times New Roman" w:hAnsi="Times New Roman"/>
          <w:b/>
          <w:sz w:val="24"/>
          <w:szCs w:val="24"/>
        </w:rPr>
        <w:t>-202</w:t>
      </w:r>
      <w:r w:rsidR="00760760">
        <w:rPr>
          <w:rFonts w:ascii="Times New Roman" w:hAnsi="Times New Roman"/>
          <w:b/>
          <w:sz w:val="24"/>
          <w:szCs w:val="24"/>
        </w:rPr>
        <w:t>4</w:t>
      </w:r>
      <w:r w:rsidRPr="006B25D0">
        <w:rPr>
          <w:rFonts w:ascii="Times New Roman" w:hAnsi="Times New Roman"/>
          <w:b/>
          <w:sz w:val="24"/>
          <w:szCs w:val="24"/>
        </w:rPr>
        <w:t xml:space="preserve"> годы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6880"/>
        <w:gridCol w:w="1758"/>
      </w:tblGrid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6B25D0" w:rsidRPr="006B25D0" w:rsidTr="00DA683E">
        <w:trPr>
          <w:trHeight w:val="1433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Изучение нормативно- правовой базы, методических рекомендаций и издание (актуализация) организационно-распорядительных документов по вопросам обеспечения информационной безопасности обучающихся при организации доступа к сети Интернет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Июнь - август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Заключение договора с оператором связи на оказание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услуг доступа к сети Интернет с контентной фильтрацией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Декабрь - 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январь 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Настройка (установка) технических средств, применяемых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при организации доступа к сети Интернет (компьютерное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оборудование, сетевое оборудование, системное и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прикладное программное обеспечение) в соответствии с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требованиями методических рекомендаций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Июнь - август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Установка, конфигурация, настройка режимов работы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технических средств контентной фильтрации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Июнь - август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Ознакомление работников образовательной организации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с методическими рекомендациями по ограничению в образовательных учреждениях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и локальных нормативных актов образовательной организации по вопросам обеспечения информационной безопасности обучающихся при организации доступа к сети Интернет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Август 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Ознакомление работников образовательной организации с сайтами в сети «Интернет», включенных в Реестр безопасных образовательных сайтов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Август 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Информирование работников образовательной организации,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обучающихся и их родителей (законных представителей)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об ответственности за нарушение требований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законодательства Российской Федерации и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</w:r>
            <w:r w:rsidRPr="006B25D0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организационно-распорядительных документов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образовательной организации по вопросам обеспечения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информационной безопасности обучающихся при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организации доступа к сети Интернет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lastRenderedPageBreak/>
              <w:t>Август - 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сентябрь 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Информирование родителей (законных представителей)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обучающихся о существующих угрозах в сети Интернет, о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методах и способах защиты детей от информации,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причиняющей вред здоровью и (или) развитию детей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Сентябрь-октябрь 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Проведение периодического контроля состояния системы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обеспечения информационной безопасности обучающихся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при организации доступа к сети Интернет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Не менее 3-ех в течении учебного года 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B75F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Организация преподавания обучающимся основ информационной безопасности в рамках реализации образовательной программы образовательной организаций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</w:r>
            <w:r w:rsidR="00B75F80">
              <w:rPr>
                <w:rFonts w:ascii="Times New Roman" w:hAnsi="Times New Roman"/>
                <w:i/>
                <w:sz w:val="24"/>
                <w:szCs w:val="24"/>
              </w:rPr>
              <w:t>в с</w:t>
            </w:r>
            <w:r w:rsidRPr="006B25D0">
              <w:rPr>
                <w:rFonts w:ascii="Times New Roman" w:hAnsi="Times New Roman"/>
                <w:i/>
                <w:sz w:val="24"/>
                <w:szCs w:val="24"/>
              </w:rPr>
              <w:t xml:space="preserve">оответствии </w:t>
            </w:r>
            <w:r w:rsidR="00B75F80">
              <w:rPr>
                <w:rFonts w:ascii="Times New Roman" w:hAnsi="Times New Roman"/>
                <w:i/>
                <w:sz w:val="24"/>
                <w:szCs w:val="24"/>
              </w:rPr>
              <w:t>с М</w:t>
            </w:r>
            <w:r w:rsidRPr="006B25D0">
              <w:rPr>
                <w:rFonts w:ascii="Times New Roman" w:hAnsi="Times New Roman"/>
                <w:i/>
                <w:sz w:val="24"/>
                <w:szCs w:val="24"/>
              </w:rPr>
              <w:t>етодическими рекомендациями по основам информационной безопасности для обучающихся общеобразовательных организаций с учётом информационных, потребительских, технических и коммуникативных аспектов информационной безопасности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413B4E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6B25D0" w:rsidRPr="006B25D0">
              <w:rPr>
                <w:rFonts w:ascii="Times New Roman" w:hAnsi="Times New Roman"/>
                <w:sz w:val="24"/>
                <w:szCs w:val="24"/>
              </w:rPr>
              <w:t>учебного года 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Проведение Единого урока по безопасности в сети «Интернет»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Проведение серии мероприятий проекта «Сетевичок» для обучающихся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Организация участия педагогических работников в дистанционной конференции по формированию детского информационного пространства «Сетевичок»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Проведение Всероссийской контрольной работы по информационной безопасности</w:t>
            </w:r>
            <w:r w:rsidR="00B75F80">
              <w:rPr>
                <w:rFonts w:ascii="Times New Roman" w:hAnsi="Times New Roman"/>
                <w:sz w:val="24"/>
                <w:szCs w:val="24"/>
              </w:rPr>
              <w:t xml:space="preserve"> по желанию детей</w:t>
            </w:r>
          </w:p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i/>
                <w:sz w:val="24"/>
                <w:szCs w:val="24"/>
              </w:rPr>
              <w:t>На сайте www.Единыйурок.дети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Ведение локальных нормативных актов образовательной организации в области информационной безопасности обучающихся</w:t>
            </w:r>
            <w:r w:rsidR="00413B4E">
              <w:rPr>
                <w:rFonts w:ascii="Times New Roman" w:hAnsi="Times New Roman"/>
                <w:sz w:val="24"/>
                <w:szCs w:val="24"/>
              </w:rPr>
              <w:t>, при необходимости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413B4E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6B25D0" w:rsidRPr="006B25D0">
              <w:rPr>
                <w:rFonts w:ascii="Times New Roman" w:hAnsi="Times New Roman"/>
                <w:sz w:val="24"/>
                <w:szCs w:val="24"/>
              </w:rPr>
              <w:t xml:space="preserve"> учебного года 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Оформление и обновление стенда «Информационная безопасность»</w:t>
            </w:r>
          </w:p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i/>
                <w:sz w:val="24"/>
                <w:szCs w:val="24"/>
              </w:rPr>
              <w:t>В соответствии с письмом Минобрнауки России от 14.05.2018 N 08-1184 «О направлении информации»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413B4E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6B25D0" w:rsidRPr="006B25D0">
              <w:rPr>
                <w:rFonts w:ascii="Times New Roman" w:hAnsi="Times New Roman"/>
                <w:sz w:val="24"/>
                <w:szCs w:val="24"/>
              </w:rPr>
              <w:t xml:space="preserve"> учебного года 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образовательной организации информации по вопросам обеспечения информационной безопасности детей</w:t>
            </w:r>
          </w:p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B25D0">
              <w:rPr>
                <w:rFonts w:ascii="Times New Roman" w:hAnsi="Times New Roman"/>
                <w:i/>
                <w:sz w:val="24"/>
                <w:szCs w:val="24"/>
              </w:rPr>
              <w:t>В соответствии с письмом Минобрнауки России от 14.05.2018 N 08-1184 «О направлении информации»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413B4E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6B25D0" w:rsidRPr="006B25D0">
              <w:rPr>
                <w:rFonts w:ascii="Times New Roman" w:hAnsi="Times New Roman"/>
                <w:sz w:val="24"/>
                <w:szCs w:val="24"/>
              </w:rPr>
              <w:t xml:space="preserve"> учебного года 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 xml:space="preserve">Прохождения педагогическими и иными работниками образовательной организации программы повышения </w:t>
            </w:r>
            <w:r w:rsidRPr="006B25D0"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квалификации на сайте Единыйурок.рф по направлению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организации».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 в два календарных </w:t>
            </w:r>
            <w:r w:rsidRPr="006B25D0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Участие сотрудников образовательной организации в работе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в сфере образования и воспитания.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413B4E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6B25D0" w:rsidRPr="006B25D0">
              <w:rPr>
                <w:rFonts w:ascii="Times New Roman" w:hAnsi="Times New Roman"/>
                <w:sz w:val="24"/>
                <w:szCs w:val="24"/>
              </w:rPr>
              <w:t xml:space="preserve"> учебного года 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Участие обучающихся, родителей (законных представителей) обучающихся и сотрудников образовательной организации в деятельности Межрегионального детского движения в области обеспечения безопасности и развития детей в информационном пространстве «Страна молодых»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413B4E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6B25D0" w:rsidRPr="006B25D0">
              <w:rPr>
                <w:rFonts w:ascii="Times New Roman" w:hAnsi="Times New Roman"/>
                <w:sz w:val="24"/>
                <w:szCs w:val="24"/>
              </w:rPr>
              <w:t xml:space="preserve"> учебного года 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25D0" w:rsidRPr="006B25D0" w:rsidRDefault="006B25D0" w:rsidP="00DA6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Использование в работе образовательных программ, направленных на формирование навыков у обучающихся, их родителей и педагогических работников безопасного поведения в информационной среде, рекомендованных Экспертным советом по информатизации системы образования и воспитания при Временной комиссии Совета Федерации по развитию информационного общества</w:t>
            </w:r>
          </w:p>
          <w:p w:rsidR="006B25D0" w:rsidRPr="006B25D0" w:rsidRDefault="006B25D0" w:rsidP="00DA6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413B4E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6B25D0" w:rsidRPr="006B25D0">
              <w:rPr>
                <w:rFonts w:ascii="Times New Roman" w:hAnsi="Times New Roman"/>
                <w:sz w:val="24"/>
                <w:szCs w:val="24"/>
              </w:rPr>
              <w:t xml:space="preserve"> учебного года </w:t>
            </w:r>
          </w:p>
        </w:tc>
      </w:tr>
    </w:tbl>
    <w:p w:rsidR="006B25D0" w:rsidRPr="006B25D0" w:rsidRDefault="006B25D0" w:rsidP="00DA683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25D0" w:rsidRPr="006B25D0" w:rsidRDefault="006B25D0" w:rsidP="00DA68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br w:type="page"/>
      </w:r>
    </w:p>
    <w:p w:rsidR="006B25D0" w:rsidRPr="002014E6" w:rsidRDefault="002014E6" w:rsidP="002014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(Приложение №3</w:t>
      </w:r>
      <w:r w:rsidRPr="002014E6">
        <w:rPr>
          <w:rFonts w:ascii="Times New Roman" w:hAnsi="Times New Roman"/>
          <w:sz w:val="24"/>
          <w:szCs w:val="24"/>
        </w:rPr>
        <w:t>)</w:t>
      </w:r>
    </w:p>
    <w:p w:rsidR="00413B4E" w:rsidRPr="00B75F80" w:rsidRDefault="00413B4E" w:rsidP="00413B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5F80">
        <w:rPr>
          <w:rFonts w:ascii="Times New Roman" w:hAnsi="Times New Roman"/>
          <w:sz w:val="24"/>
          <w:szCs w:val="24"/>
        </w:rPr>
        <w:t xml:space="preserve">Утверждено </w:t>
      </w:r>
    </w:p>
    <w:p w:rsidR="00413B4E" w:rsidRPr="00B75F80" w:rsidRDefault="00413B4E" w:rsidP="00413B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5F80">
        <w:rPr>
          <w:rFonts w:ascii="Times New Roman" w:hAnsi="Times New Roman"/>
          <w:sz w:val="24"/>
          <w:szCs w:val="24"/>
        </w:rPr>
        <w:t>приказом директора</w:t>
      </w:r>
    </w:p>
    <w:p w:rsidR="00413B4E" w:rsidRPr="00B75F80" w:rsidRDefault="00E40CB3" w:rsidP="00413B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13B4E" w:rsidRPr="00B75F80">
        <w:rPr>
          <w:rFonts w:ascii="Times New Roman" w:hAnsi="Times New Roman"/>
          <w:sz w:val="24"/>
          <w:szCs w:val="24"/>
        </w:rPr>
        <w:t xml:space="preserve">т </w:t>
      </w:r>
      <w:r w:rsidR="0089419B">
        <w:rPr>
          <w:rFonts w:ascii="Times New Roman" w:hAnsi="Times New Roman"/>
          <w:sz w:val="24"/>
          <w:szCs w:val="24"/>
        </w:rPr>
        <w:t>25</w:t>
      </w:r>
      <w:r w:rsidR="00413B4E" w:rsidRPr="00B75F80">
        <w:rPr>
          <w:rFonts w:ascii="Times New Roman" w:hAnsi="Times New Roman"/>
          <w:sz w:val="24"/>
          <w:szCs w:val="24"/>
        </w:rPr>
        <w:t>.12.2020 №</w:t>
      </w:r>
      <w:r w:rsidR="0089419B">
        <w:rPr>
          <w:rFonts w:ascii="Times New Roman" w:hAnsi="Times New Roman"/>
          <w:sz w:val="24"/>
          <w:szCs w:val="24"/>
        </w:rPr>
        <w:t xml:space="preserve"> 56-а</w:t>
      </w:r>
    </w:p>
    <w:p w:rsidR="006B25D0" w:rsidRPr="006B25D0" w:rsidRDefault="006B25D0" w:rsidP="00DA68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25D0" w:rsidRPr="006B25D0" w:rsidRDefault="006B25D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>Формулировки для внесения изменений в должностные инструкции педагогических работников и иных работников образовательной организации об ограничении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</w:r>
    </w:p>
    <w:p w:rsidR="006B25D0" w:rsidRPr="006B25D0" w:rsidRDefault="006B25D0" w:rsidP="00DA683E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B25D0">
        <w:rPr>
          <w:rFonts w:ascii="Times New Roman" w:hAnsi="Times New Roman"/>
          <w:i/>
          <w:sz w:val="24"/>
          <w:szCs w:val="24"/>
        </w:rPr>
        <w:t>Должностная инструкция лица, ответственного за организацию доступа к сети Интернет и внедрение системы контентной фильтрации в образовательно</w:t>
      </w:r>
      <w:r w:rsidR="00760760">
        <w:rPr>
          <w:rFonts w:ascii="Times New Roman" w:hAnsi="Times New Roman"/>
          <w:i/>
          <w:sz w:val="24"/>
          <w:szCs w:val="24"/>
        </w:rPr>
        <w:t>йорганизации</w:t>
      </w:r>
    </w:p>
    <w:p w:rsidR="006B25D0" w:rsidRPr="006B25D0" w:rsidRDefault="006B25D0" w:rsidP="00DA683E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6B25D0" w:rsidRPr="006B25D0" w:rsidRDefault="006B25D0" w:rsidP="00DA683E">
      <w:pPr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 w:rsidRPr="006B25D0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6B25D0">
        <w:rPr>
          <w:rFonts w:ascii="Times New Roman" w:hAnsi="Times New Roman"/>
          <w:b/>
          <w:bCs/>
          <w:iCs/>
          <w:sz w:val="24"/>
          <w:szCs w:val="24"/>
        </w:rPr>
        <w:t>Общие положения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Должен знать: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дидактические возможности использования ресурсов сети Интернет;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правила безопасного использования сети Интернет;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методические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</w:p>
    <w:p w:rsidR="006B25D0" w:rsidRPr="006B25D0" w:rsidRDefault="006B25D0" w:rsidP="00DA683E">
      <w:pPr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 w:rsidRPr="006B25D0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6B25D0">
        <w:rPr>
          <w:rFonts w:ascii="Times New Roman" w:hAnsi="Times New Roman"/>
          <w:b/>
          <w:bCs/>
          <w:iCs/>
          <w:sz w:val="24"/>
          <w:szCs w:val="24"/>
        </w:rPr>
        <w:t>Должностные обязанности: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планирует использование ресурсов сети Интернет в образовательном учреждении на основании заявок преподавателей и других работников образовательного учреждения;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разрабатывает, согласует с педагогическим коллективом, представляет на педагогическом совете образовательного учреждения локальные нормативные акты образовательной организации в сфере обеспечения информационной безопасности детей;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организует получение сотрудниками образовательного учреждения электронных адресов и паролей для работы в сети Интернет и информационной среде образовательного учреждения;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организует контроль использования сети Интернет в образовательном учреждении;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организует контроль работы оборудования и программных средств, обеспечивающих использование Реестра безопасных образовательных сайтов в образовательной организации;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   организует контроль реализации в образовательном учреждении методических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систематически повышает свою профессиональную квалификацию по направлению «Организация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в образовательных организациях»;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обеспечивает информирование организаций, отвечающих за работу технических и программных средств, об ошибках в работе оборудования и программного обеспечения;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соблюдает правила и нормы охраны труда, техники безопасности и противопожарной защиты, правила использования сети Интерне;</w:t>
      </w:r>
    </w:p>
    <w:p w:rsidR="006B25D0" w:rsidRPr="006B25D0" w:rsidRDefault="006B25D0" w:rsidP="00DA683E">
      <w:pPr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 w:rsidRPr="006B25D0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6B25D0">
        <w:rPr>
          <w:rFonts w:ascii="Times New Roman" w:hAnsi="Times New Roman"/>
          <w:b/>
          <w:bCs/>
          <w:iCs/>
          <w:sz w:val="24"/>
          <w:szCs w:val="24"/>
        </w:rPr>
        <w:t>Права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 xml:space="preserve">Вправе осуществлять действия организационно-административного характера для обеспечения ограничения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в образовательной организации. </w:t>
      </w:r>
    </w:p>
    <w:p w:rsidR="006B25D0" w:rsidRPr="006B25D0" w:rsidRDefault="006B25D0" w:rsidP="00DA683E">
      <w:pPr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 w:rsidRPr="006B25D0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6B25D0">
        <w:rPr>
          <w:rFonts w:ascii="Times New Roman" w:hAnsi="Times New Roman"/>
          <w:b/>
          <w:bCs/>
          <w:iCs/>
          <w:sz w:val="24"/>
          <w:szCs w:val="24"/>
        </w:rPr>
        <w:t>Ответственность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 xml:space="preserve">Несет ответственность за ограничение доступа обучающихся к видам информации, распространяемой посредством сети "Интернет", причиняющей вред здоровью и (или) </w:t>
      </w:r>
      <w:r w:rsidRPr="006B25D0">
        <w:rPr>
          <w:rFonts w:ascii="Times New Roman" w:hAnsi="Times New Roman"/>
          <w:sz w:val="24"/>
          <w:szCs w:val="24"/>
        </w:rPr>
        <w:lastRenderedPageBreak/>
        <w:t xml:space="preserve">развитию детей, а также не соответствующей задачам образования, в образовательной организации. </w:t>
      </w:r>
    </w:p>
    <w:p w:rsidR="006B25D0" w:rsidRPr="006B25D0" w:rsidRDefault="006B25D0" w:rsidP="00DA683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B25D0" w:rsidRPr="00760760" w:rsidRDefault="006B25D0" w:rsidP="00DA683E">
      <w:pPr>
        <w:pStyle w:val="2"/>
        <w:numPr>
          <w:ilvl w:val="0"/>
          <w:numId w:val="0"/>
        </w:numPr>
        <w:shd w:val="clear" w:color="auto" w:fill="FFFFFF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" w:name="_Toc314564871"/>
      <w:r w:rsidRPr="00760760">
        <w:rPr>
          <w:rFonts w:ascii="Times New Roman" w:hAnsi="Times New Roman" w:cs="Times New Roman"/>
          <w:b w:val="0"/>
          <w:sz w:val="24"/>
          <w:szCs w:val="24"/>
        </w:rPr>
        <w:t xml:space="preserve">Формулировки для внесения изменений в должностные инструкции отдельных сотрудников </w:t>
      </w:r>
      <w:bookmarkEnd w:id="2"/>
      <w:r w:rsidR="00760760" w:rsidRPr="00E454F3">
        <w:rPr>
          <w:rFonts w:ascii="Times New Roman" w:hAnsi="Times New Roman"/>
          <w:b w:val="0"/>
          <w:sz w:val="24"/>
          <w:szCs w:val="24"/>
        </w:rPr>
        <w:t>образовательной организации</w:t>
      </w:r>
    </w:p>
    <w:p w:rsidR="006B25D0" w:rsidRPr="006B25D0" w:rsidRDefault="006B25D0" w:rsidP="00DA68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_Toc154431124"/>
      <w:r w:rsidRPr="006B25D0">
        <w:rPr>
          <w:rFonts w:ascii="Times New Roman" w:hAnsi="Times New Roman"/>
          <w:sz w:val="24"/>
          <w:szCs w:val="24"/>
        </w:rPr>
        <w:t>В должностные инструкции сотрудников О</w:t>
      </w:r>
      <w:r w:rsidR="00760760">
        <w:rPr>
          <w:rFonts w:ascii="Times New Roman" w:hAnsi="Times New Roman"/>
          <w:sz w:val="24"/>
          <w:szCs w:val="24"/>
        </w:rPr>
        <w:t>О</w:t>
      </w:r>
      <w:r w:rsidRPr="006B25D0">
        <w:rPr>
          <w:rFonts w:ascii="Times New Roman" w:hAnsi="Times New Roman"/>
          <w:sz w:val="24"/>
          <w:szCs w:val="24"/>
        </w:rPr>
        <w:t xml:space="preserve"> рекомендуется внести дополнительно следующие положения</w:t>
      </w:r>
      <w:bookmarkEnd w:id="3"/>
      <w:r w:rsidRPr="006B25D0">
        <w:rPr>
          <w:rFonts w:ascii="Times New Roman" w:hAnsi="Times New Roman"/>
          <w:sz w:val="24"/>
          <w:szCs w:val="24"/>
        </w:rPr>
        <w:t>.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_Toc154431125"/>
      <w:r w:rsidRPr="006B25D0">
        <w:rPr>
          <w:rFonts w:ascii="Times New Roman" w:hAnsi="Times New Roman"/>
          <w:sz w:val="24"/>
          <w:szCs w:val="24"/>
        </w:rPr>
        <w:t>Педагогический работник (преподаватель</w:t>
      </w:r>
      <w:bookmarkEnd w:id="4"/>
      <w:r w:rsidRPr="006B25D0">
        <w:rPr>
          <w:rFonts w:ascii="Times New Roman" w:hAnsi="Times New Roman"/>
          <w:sz w:val="24"/>
          <w:szCs w:val="24"/>
        </w:rPr>
        <w:t>/учитель/воспитатель)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5" w:name="_Toc154431127"/>
      <w:r w:rsidRPr="006B25D0">
        <w:rPr>
          <w:rFonts w:ascii="Times New Roman" w:hAnsi="Times New Roman"/>
          <w:b/>
          <w:sz w:val="24"/>
          <w:szCs w:val="24"/>
        </w:rPr>
        <w:t>1. Общие положения</w:t>
      </w:r>
      <w:bookmarkEnd w:id="5"/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Должен знать: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 дидактические возможности использования ресурсов сети Интернет;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 правила использования сети Интернет в О</w:t>
      </w:r>
      <w:r w:rsidR="00760760">
        <w:rPr>
          <w:rFonts w:ascii="Times New Roman" w:hAnsi="Times New Roman"/>
          <w:sz w:val="24"/>
          <w:szCs w:val="24"/>
        </w:rPr>
        <w:t>О</w:t>
      </w:r>
      <w:r w:rsidRPr="006B25D0">
        <w:rPr>
          <w:rFonts w:ascii="Times New Roman" w:hAnsi="Times New Roman"/>
          <w:sz w:val="24"/>
          <w:szCs w:val="24"/>
        </w:rPr>
        <w:t>.</w:t>
      </w:r>
      <w:bookmarkStart w:id="6" w:name="_Toc154431128"/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 методические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>2. Должностные обязанности</w:t>
      </w:r>
      <w:bookmarkEnd w:id="6"/>
      <w:r w:rsidRPr="006B25D0">
        <w:rPr>
          <w:rFonts w:ascii="Times New Roman" w:hAnsi="Times New Roman"/>
          <w:b/>
          <w:sz w:val="24"/>
          <w:szCs w:val="24"/>
        </w:rPr>
        <w:t>: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 планирует использование ресурсов сети Интернет в учебном процессе с учетом специфики преподаваемого предмета;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 разрабатывает, согласует с методическим объединением, представляет на педагогическом совете О</w:t>
      </w:r>
      <w:r w:rsidR="00760760">
        <w:rPr>
          <w:rFonts w:ascii="Times New Roman" w:hAnsi="Times New Roman"/>
          <w:sz w:val="24"/>
          <w:szCs w:val="24"/>
        </w:rPr>
        <w:t>О</w:t>
      </w:r>
      <w:r w:rsidRPr="006B25D0">
        <w:rPr>
          <w:rFonts w:ascii="Times New Roman" w:hAnsi="Times New Roman"/>
          <w:sz w:val="24"/>
          <w:szCs w:val="24"/>
        </w:rPr>
        <w:t xml:space="preserve"> и размещает в информационном пространстве О</w:t>
      </w:r>
      <w:r w:rsidR="00760760">
        <w:rPr>
          <w:rFonts w:ascii="Times New Roman" w:hAnsi="Times New Roman"/>
          <w:sz w:val="24"/>
          <w:szCs w:val="24"/>
        </w:rPr>
        <w:t>О</w:t>
      </w:r>
      <w:r w:rsidRPr="006B25D0">
        <w:rPr>
          <w:rFonts w:ascii="Times New Roman" w:hAnsi="Times New Roman"/>
          <w:sz w:val="24"/>
          <w:szCs w:val="24"/>
        </w:rPr>
        <w:t xml:space="preserve">  календарно-тематическое планирование; 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 получает и использует в своей деятельности электронный адрес и пароли для работы в сети Интернет и информационной среде О</w:t>
      </w:r>
      <w:r w:rsidR="00760760">
        <w:rPr>
          <w:rFonts w:ascii="Times New Roman" w:hAnsi="Times New Roman"/>
          <w:sz w:val="24"/>
          <w:szCs w:val="24"/>
        </w:rPr>
        <w:t>О</w:t>
      </w:r>
      <w:r w:rsidRPr="006B25D0">
        <w:rPr>
          <w:rFonts w:ascii="Times New Roman" w:hAnsi="Times New Roman"/>
          <w:sz w:val="24"/>
          <w:szCs w:val="24"/>
        </w:rPr>
        <w:t>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 xml:space="preserve">— использует разнообразные приемы, методы и средства обучения, в том числе по индивидуальным учебным планам в рамках федеральных государственных образовательных стандартов, современные образовательные технологии и сайты в сети «Интернет», включенные в Реестр безопасных образовательных </w:t>
      </w:r>
      <w:proofErr w:type="gramStart"/>
      <w:r w:rsidRPr="006B25D0">
        <w:rPr>
          <w:rFonts w:ascii="Times New Roman" w:hAnsi="Times New Roman"/>
          <w:sz w:val="24"/>
          <w:szCs w:val="24"/>
        </w:rPr>
        <w:t>сайтов ;</w:t>
      </w:r>
      <w:proofErr w:type="gramEnd"/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 систематически повышает свою профессиональную квалификацию по направлению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 осуществляет контрольно-оценочную деятельность в образовательном процессе  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 соблюдает требования локальных нормативных актов образовательной организации;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принимает участие в работе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общества.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7" w:name="_Toc154431129"/>
      <w:r w:rsidRPr="006B25D0">
        <w:rPr>
          <w:rFonts w:ascii="Times New Roman" w:hAnsi="Times New Roman"/>
          <w:b/>
          <w:sz w:val="24"/>
          <w:szCs w:val="24"/>
        </w:rPr>
        <w:t>3. Права</w:t>
      </w:r>
      <w:bookmarkEnd w:id="7"/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Вправе использовать в своей работе сайты сети «Интернет», включенные в Реестр безопасных образовательных сайтов.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8" w:name="_Toc154431130"/>
      <w:r w:rsidRPr="006B25D0">
        <w:rPr>
          <w:rFonts w:ascii="Times New Roman" w:hAnsi="Times New Roman"/>
          <w:b/>
          <w:sz w:val="24"/>
          <w:szCs w:val="24"/>
        </w:rPr>
        <w:t>4. Ответственность</w:t>
      </w:r>
      <w:bookmarkEnd w:id="8"/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 xml:space="preserve">Несет ответственность за ограничение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</w:t>
      </w:r>
      <w:proofErr w:type="gramStart"/>
      <w:r w:rsidRPr="006B25D0">
        <w:rPr>
          <w:rFonts w:ascii="Times New Roman" w:hAnsi="Times New Roman"/>
          <w:sz w:val="24"/>
          <w:szCs w:val="24"/>
        </w:rPr>
        <w:t>образования,  в</w:t>
      </w:r>
      <w:proofErr w:type="gramEnd"/>
      <w:r w:rsidRPr="006B25D0">
        <w:rPr>
          <w:rFonts w:ascii="Times New Roman" w:hAnsi="Times New Roman"/>
          <w:sz w:val="24"/>
          <w:szCs w:val="24"/>
        </w:rPr>
        <w:t xml:space="preserve"> ходе учебного процесса.</w:t>
      </w:r>
    </w:p>
    <w:p w:rsidR="006B25D0" w:rsidRPr="006B25D0" w:rsidRDefault="006B25D0" w:rsidP="00DA68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B25D0" w:rsidRPr="006B25D0" w:rsidRDefault="006B25D0" w:rsidP="00DA68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br w:type="page"/>
      </w:r>
    </w:p>
    <w:p w:rsidR="002014E6" w:rsidRDefault="002014E6" w:rsidP="00413B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(Приложение №4</w:t>
      </w:r>
      <w:r w:rsidRPr="002014E6">
        <w:rPr>
          <w:rFonts w:ascii="Times New Roman" w:hAnsi="Times New Roman"/>
          <w:sz w:val="24"/>
          <w:szCs w:val="24"/>
        </w:rPr>
        <w:t>)</w:t>
      </w:r>
    </w:p>
    <w:p w:rsidR="00413B4E" w:rsidRPr="00B75F80" w:rsidRDefault="00413B4E" w:rsidP="00413B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5F80">
        <w:rPr>
          <w:rFonts w:ascii="Times New Roman" w:hAnsi="Times New Roman"/>
          <w:sz w:val="24"/>
          <w:szCs w:val="24"/>
        </w:rPr>
        <w:t xml:space="preserve">Утверждено </w:t>
      </w:r>
    </w:p>
    <w:p w:rsidR="00413B4E" w:rsidRPr="00B75F80" w:rsidRDefault="00413B4E" w:rsidP="00413B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5F80">
        <w:rPr>
          <w:rFonts w:ascii="Times New Roman" w:hAnsi="Times New Roman"/>
          <w:sz w:val="24"/>
          <w:szCs w:val="24"/>
        </w:rPr>
        <w:t>приказом директора</w:t>
      </w:r>
    </w:p>
    <w:p w:rsidR="00413B4E" w:rsidRPr="00B75F80" w:rsidRDefault="00413B4E" w:rsidP="00413B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B75F80">
        <w:rPr>
          <w:rFonts w:ascii="Times New Roman" w:hAnsi="Times New Roman"/>
          <w:sz w:val="24"/>
          <w:szCs w:val="24"/>
        </w:rPr>
        <w:t xml:space="preserve">т </w:t>
      </w:r>
      <w:r w:rsidR="0089419B">
        <w:rPr>
          <w:rFonts w:ascii="Times New Roman" w:hAnsi="Times New Roman"/>
          <w:sz w:val="24"/>
          <w:szCs w:val="24"/>
        </w:rPr>
        <w:t>25</w:t>
      </w:r>
      <w:r w:rsidRPr="00B75F80">
        <w:rPr>
          <w:rFonts w:ascii="Times New Roman" w:hAnsi="Times New Roman"/>
          <w:sz w:val="24"/>
          <w:szCs w:val="24"/>
        </w:rPr>
        <w:t>.12.2020 №</w:t>
      </w:r>
      <w:r w:rsidR="0089419B">
        <w:rPr>
          <w:rFonts w:ascii="Times New Roman" w:hAnsi="Times New Roman"/>
          <w:sz w:val="24"/>
          <w:szCs w:val="24"/>
        </w:rPr>
        <w:t xml:space="preserve"> 56-а</w:t>
      </w:r>
    </w:p>
    <w:p w:rsidR="00760760" w:rsidRDefault="00760760" w:rsidP="00760760">
      <w:pPr>
        <w:tabs>
          <w:tab w:val="left" w:pos="6045"/>
        </w:tabs>
        <w:autoSpaceDE w:val="0"/>
        <w:rPr>
          <w:rStyle w:val="a9"/>
          <w:color w:val="000000"/>
        </w:rPr>
      </w:pPr>
    </w:p>
    <w:p w:rsidR="00760760" w:rsidRDefault="00760760" w:rsidP="00760760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  <w:r>
        <w:rPr>
          <w:rStyle w:val="a9"/>
          <w:color w:val="000000"/>
        </w:rPr>
        <w:t xml:space="preserve">ИНСТРУКЦИЯ </w:t>
      </w:r>
    </w:p>
    <w:p w:rsidR="00760760" w:rsidRDefault="00760760" w:rsidP="00760760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  <w:r>
        <w:rPr>
          <w:rStyle w:val="a9"/>
          <w:color w:val="000000"/>
        </w:rPr>
        <w:t>должностные обязанности сотрудника</w:t>
      </w:r>
    </w:p>
    <w:p w:rsidR="00760760" w:rsidRDefault="00760760" w:rsidP="00760760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  <w:r>
        <w:rPr>
          <w:rStyle w:val="a9"/>
          <w:color w:val="000000"/>
        </w:rPr>
        <w:t xml:space="preserve">назначенного ответственным за работу Интернета </w:t>
      </w:r>
    </w:p>
    <w:p w:rsidR="00760760" w:rsidRDefault="00760760" w:rsidP="00760760">
      <w:pPr>
        <w:pStyle w:val="aa"/>
        <w:shd w:val="clear" w:color="auto" w:fill="FFFFFF"/>
        <w:spacing w:before="0" w:after="0"/>
        <w:jc w:val="center"/>
        <w:rPr>
          <w:b/>
          <w:color w:val="000000"/>
        </w:rPr>
      </w:pPr>
      <w:r>
        <w:rPr>
          <w:rStyle w:val="a9"/>
          <w:color w:val="000000"/>
        </w:rPr>
        <w:t>и ограничение доступа</w:t>
      </w:r>
    </w:p>
    <w:p w:rsidR="00760760" w:rsidRDefault="00760760" w:rsidP="00760760">
      <w:pPr>
        <w:pStyle w:val="aa"/>
        <w:numPr>
          <w:ilvl w:val="0"/>
          <w:numId w:val="28"/>
        </w:numPr>
        <w:shd w:val="clear" w:color="auto" w:fill="FFFFFF"/>
        <w:tabs>
          <w:tab w:val="left" w:pos="426"/>
        </w:tabs>
        <w:spacing w:before="0" w:after="0"/>
        <w:ind w:left="426" w:hanging="426"/>
        <w:jc w:val="both"/>
        <w:rPr>
          <w:color w:val="000000"/>
        </w:rPr>
      </w:pPr>
      <w:r>
        <w:rPr>
          <w:b/>
          <w:color w:val="000000"/>
        </w:rPr>
        <w:t>Общие положения.</w:t>
      </w:r>
    </w:p>
    <w:p w:rsidR="00760760" w:rsidRDefault="00760760" w:rsidP="00760760">
      <w:pPr>
        <w:pStyle w:val="aa"/>
        <w:shd w:val="clear" w:color="auto" w:fill="FFFFFF"/>
        <w:spacing w:before="0" w:after="0"/>
        <w:ind w:firstLine="426"/>
        <w:jc w:val="both"/>
        <w:rPr>
          <w:b/>
          <w:color w:val="000000"/>
          <w:u w:val="single"/>
        </w:rPr>
      </w:pPr>
      <w:r>
        <w:rPr>
          <w:color w:val="000000"/>
        </w:rPr>
        <w:t>Ответственный за работу Интернета и ограничение доступа назначается приказо</w:t>
      </w:r>
      <w:r w:rsidR="00E454F3">
        <w:rPr>
          <w:color w:val="000000"/>
        </w:rPr>
        <w:t>м руководителя образовательной организации</w:t>
      </w:r>
      <w:r>
        <w:rPr>
          <w:color w:val="000000"/>
        </w:rPr>
        <w:t xml:space="preserve">. В качестве ответственного за организацию доступа к сети Интернет может быть назначен методист по учебно-воспитательной работе, преподаватель информатики, другой сотрудник </w:t>
      </w:r>
      <w:r w:rsidR="00E454F3">
        <w:rPr>
          <w:color w:val="000000"/>
        </w:rPr>
        <w:t>образовательной организации.</w:t>
      </w:r>
    </w:p>
    <w:p w:rsidR="00760760" w:rsidRDefault="00760760" w:rsidP="00760760">
      <w:pPr>
        <w:pStyle w:val="aa"/>
        <w:shd w:val="clear" w:color="auto" w:fill="FFFFFF"/>
        <w:spacing w:before="0" w:after="0"/>
        <w:ind w:firstLine="426"/>
        <w:jc w:val="both"/>
        <w:rPr>
          <w:color w:val="000000"/>
        </w:rPr>
      </w:pPr>
      <w:r>
        <w:rPr>
          <w:b/>
          <w:color w:val="000000"/>
          <w:u w:val="single"/>
        </w:rPr>
        <w:t>Должен знать:</w:t>
      </w:r>
    </w:p>
    <w:p w:rsidR="00760760" w:rsidRDefault="00760760" w:rsidP="00760760">
      <w:pPr>
        <w:pStyle w:val="aa"/>
        <w:numPr>
          <w:ilvl w:val="0"/>
          <w:numId w:val="24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дидактические возможности использования ресурсов сети Интернет;</w:t>
      </w:r>
    </w:p>
    <w:p w:rsidR="00760760" w:rsidRDefault="00760760" w:rsidP="00760760">
      <w:pPr>
        <w:pStyle w:val="aa"/>
        <w:numPr>
          <w:ilvl w:val="0"/>
          <w:numId w:val="24"/>
        </w:numPr>
        <w:shd w:val="clear" w:color="auto" w:fill="FFFFFF"/>
        <w:spacing w:before="0" w:after="0"/>
        <w:jc w:val="both"/>
        <w:rPr>
          <w:b/>
          <w:color w:val="000000"/>
        </w:rPr>
      </w:pPr>
      <w:r>
        <w:rPr>
          <w:color w:val="000000"/>
        </w:rPr>
        <w:t>правила безопасного использования сети Интернет.</w:t>
      </w:r>
    </w:p>
    <w:p w:rsidR="00760760" w:rsidRDefault="00760760" w:rsidP="00760760">
      <w:pPr>
        <w:pStyle w:val="aa"/>
        <w:shd w:val="clear" w:color="auto" w:fill="FFFFFF"/>
        <w:spacing w:before="0" w:after="0"/>
        <w:ind w:left="426" w:hanging="426"/>
        <w:jc w:val="both"/>
        <w:rPr>
          <w:color w:val="000000"/>
        </w:rPr>
      </w:pPr>
      <w:r>
        <w:rPr>
          <w:b/>
          <w:color w:val="000000"/>
        </w:rPr>
        <w:t>2.</w:t>
      </w:r>
      <w:r>
        <w:rPr>
          <w:b/>
          <w:color w:val="000000"/>
        </w:rPr>
        <w:tab/>
        <w:t>Должностные обязанности.</w:t>
      </w:r>
    </w:p>
    <w:p w:rsidR="00760760" w:rsidRDefault="00760760" w:rsidP="00760760">
      <w:pPr>
        <w:pStyle w:val="aa"/>
        <w:numPr>
          <w:ilvl w:val="0"/>
          <w:numId w:val="26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планирует использование ресурсов сети Интернет в </w:t>
      </w:r>
      <w:r w:rsidR="00E454F3">
        <w:rPr>
          <w:color w:val="000000"/>
        </w:rPr>
        <w:t xml:space="preserve">образовательной организации </w:t>
      </w:r>
      <w:r>
        <w:rPr>
          <w:color w:val="000000"/>
        </w:rPr>
        <w:t xml:space="preserve">на основании заявок преподавателей и других работников </w:t>
      </w:r>
      <w:r w:rsidR="00E454F3">
        <w:rPr>
          <w:color w:val="000000"/>
        </w:rPr>
        <w:t>образовательной организации</w:t>
      </w:r>
      <w:r>
        <w:rPr>
          <w:color w:val="000000"/>
        </w:rPr>
        <w:t>;</w:t>
      </w:r>
    </w:p>
    <w:p w:rsidR="00760760" w:rsidRDefault="00760760" w:rsidP="00760760">
      <w:pPr>
        <w:pStyle w:val="aa"/>
        <w:numPr>
          <w:ilvl w:val="0"/>
          <w:numId w:val="26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разрабатывает, согласует с педагогическим коллективом, представляет на педагогическом совете </w:t>
      </w:r>
      <w:r w:rsidR="00E454F3">
        <w:rPr>
          <w:color w:val="000000"/>
        </w:rPr>
        <w:t xml:space="preserve">образовательной организации </w:t>
      </w:r>
      <w:r>
        <w:rPr>
          <w:color w:val="000000"/>
        </w:rPr>
        <w:t xml:space="preserve">регламент использования сети Интернет в </w:t>
      </w:r>
      <w:r w:rsidR="00E454F3">
        <w:rPr>
          <w:color w:val="000000"/>
        </w:rPr>
        <w:t>образовательной организации</w:t>
      </w:r>
      <w:r>
        <w:rPr>
          <w:color w:val="000000"/>
        </w:rPr>
        <w:t>, включая регламент определения доступа к ресурсам сети Интернет;</w:t>
      </w:r>
    </w:p>
    <w:p w:rsidR="00760760" w:rsidRDefault="00760760" w:rsidP="00760760">
      <w:pPr>
        <w:pStyle w:val="aa"/>
        <w:numPr>
          <w:ilvl w:val="0"/>
          <w:numId w:val="26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организует получение сотрудниками </w:t>
      </w:r>
      <w:r w:rsidR="00E454F3">
        <w:rPr>
          <w:color w:val="000000"/>
        </w:rPr>
        <w:t xml:space="preserve">образовательной организации </w:t>
      </w:r>
      <w:r>
        <w:rPr>
          <w:color w:val="000000"/>
        </w:rPr>
        <w:t>электронных адресов и паролей для работы в сети Интернет и информационной среде образовательного учреждения;</w:t>
      </w:r>
    </w:p>
    <w:p w:rsidR="00760760" w:rsidRDefault="00760760" w:rsidP="00760760">
      <w:pPr>
        <w:pStyle w:val="aa"/>
        <w:numPr>
          <w:ilvl w:val="0"/>
          <w:numId w:val="26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организует контроль использования сети Интернет в </w:t>
      </w:r>
      <w:r w:rsidR="00E454F3">
        <w:rPr>
          <w:color w:val="000000"/>
        </w:rPr>
        <w:t>образовательной организации</w:t>
      </w:r>
      <w:r>
        <w:rPr>
          <w:color w:val="000000"/>
        </w:rPr>
        <w:t>;</w:t>
      </w:r>
    </w:p>
    <w:p w:rsidR="00760760" w:rsidRDefault="00760760" w:rsidP="00760760">
      <w:pPr>
        <w:pStyle w:val="aa"/>
        <w:numPr>
          <w:ilvl w:val="0"/>
          <w:numId w:val="26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организует контроль работы оборудования и программных средств, обеспечивающих использование сети Интернет и ограничение доступа;</w:t>
      </w:r>
    </w:p>
    <w:p w:rsidR="00760760" w:rsidRDefault="00760760" w:rsidP="00760760">
      <w:pPr>
        <w:pStyle w:val="aa"/>
        <w:numPr>
          <w:ilvl w:val="0"/>
          <w:numId w:val="26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систематически повышает свою профессиональную квалификацию, общепедагогическую и предметную компетентность, включая ИКТ-компетентность, компетентность в использовании возможностей Интернета в учебном процессе;</w:t>
      </w:r>
    </w:p>
    <w:p w:rsidR="00760760" w:rsidRDefault="00760760" w:rsidP="00760760">
      <w:pPr>
        <w:pStyle w:val="aa"/>
        <w:numPr>
          <w:ilvl w:val="0"/>
          <w:numId w:val="26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обеспечивает информирование организаций, отвечающих за работу технических и программных средств, об ошибках в работе оборудования и программного обеспечения;</w:t>
      </w:r>
    </w:p>
    <w:p w:rsidR="00760760" w:rsidRDefault="00760760" w:rsidP="00760760">
      <w:pPr>
        <w:pStyle w:val="aa"/>
        <w:numPr>
          <w:ilvl w:val="0"/>
          <w:numId w:val="26"/>
        </w:numPr>
        <w:shd w:val="clear" w:color="auto" w:fill="FFFFFF"/>
        <w:spacing w:before="0" w:after="0"/>
        <w:jc w:val="both"/>
        <w:rPr>
          <w:b/>
          <w:color w:val="000000"/>
        </w:rPr>
      </w:pPr>
      <w:r>
        <w:rPr>
          <w:color w:val="000000"/>
        </w:rPr>
        <w:t>соблюдает правила и нормы охраны труда, техники безопасности и противопожарной защиты, правила использования сети Интернет.</w:t>
      </w:r>
    </w:p>
    <w:p w:rsidR="00760760" w:rsidRDefault="00760760" w:rsidP="00760760">
      <w:pPr>
        <w:pStyle w:val="aa"/>
        <w:shd w:val="clear" w:color="auto" w:fill="FFFFFF"/>
        <w:spacing w:before="0" w:after="0"/>
        <w:ind w:left="426" w:hanging="426"/>
        <w:jc w:val="both"/>
        <w:rPr>
          <w:color w:val="000000"/>
        </w:rPr>
      </w:pPr>
      <w:r>
        <w:rPr>
          <w:b/>
          <w:color w:val="000000"/>
        </w:rPr>
        <w:t>3. Права.</w:t>
      </w:r>
    </w:p>
    <w:p w:rsidR="00760760" w:rsidRDefault="00760760" w:rsidP="00760760">
      <w:pPr>
        <w:pStyle w:val="aa"/>
        <w:numPr>
          <w:ilvl w:val="0"/>
          <w:numId w:val="25"/>
        </w:numPr>
        <w:shd w:val="clear" w:color="auto" w:fill="FFFFFF"/>
        <w:spacing w:before="0" w:after="0"/>
        <w:jc w:val="both"/>
        <w:rPr>
          <w:b/>
          <w:color w:val="000000"/>
        </w:rPr>
      </w:pPr>
      <w:r>
        <w:rPr>
          <w:color w:val="000000"/>
        </w:rPr>
        <w:t>Вправе определять ресурсы сети Интернет, используемые обучающимися в учебном процессе на основе запросов преподавателей.</w:t>
      </w:r>
    </w:p>
    <w:p w:rsidR="00760760" w:rsidRDefault="00760760" w:rsidP="00760760">
      <w:pPr>
        <w:pStyle w:val="aa"/>
        <w:shd w:val="clear" w:color="auto" w:fill="FFFFFF"/>
        <w:spacing w:before="0" w:after="0"/>
        <w:ind w:left="426" w:hanging="426"/>
        <w:jc w:val="both"/>
        <w:rPr>
          <w:color w:val="000000"/>
        </w:rPr>
      </w:pPr>
      <w:r>
        <w:rPr>
          <w:b/>
          <w:color w:val="000000"/>
        </w:rPr>
        <w:t>4. Ответственность.</w:t>
      </w:r>
    </w:p>
    <w:p w:rsidR="00760760" w:rsidRDefault="00760760" w:rsidP="00760760">
      <w:pPr>
        <w:pStyle w:val="aa"/>
        <w:numPr>
          <w:ilvl w:val="0"/>
          <w:numId w:val="25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Несет ответственность за выполнение правил использования Интернета и ограничения доступа, установленного в образовательном учреждении.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center"/>
        <w:rPr>
          <w:color w:val="000000"/>
        </w:rPr>
      </w:pP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color w:val="000000"/>
        </w:rPr>
        <w:tab/>
        <w:t>С должностными обязанностями ознакомлен(а):</w:t>
      </w:r>
    </w:p>
    <w:p w:rsidR="00760760" w:rsidRDefault="00760760" w:rsidP="00760760">
      <w:pPr>
        <w:autoSpaceDE w:val="0"/>
        <w:jc w:val="right"/>
        <w:rPr>
          <w:sz w:val="28"/>
          <w:szCs w:val="28"/>
        </w:rPr>
      </w:pPr>
    </w:p>
    <w:p w:rsidR="00760760" w:rsidRDefault="00760760" w:rsidP="00760760">
      <w:pPr>
        <w:tabs>
          <w:tab w:val="left" w:pos="6045"/>
        </w:tabs>
        <w:autoSpaceDE w:val="0"/>
        <w:rPr>
          <w:sz w:val="28"/>
          <w:szCs w:val="28"/>
        </w:rPr>
      </w:pPr>
    </w:p>
    <w:p w:rsidR="00196717" w:rsidRDefault="00196717" w:rsidP="0019671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013BC" w:rsidRDefault="007013BC" w:rsidP="0019671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013BC" w:rsidRPr="002014E6" w:rsidRDefault="008D11DE" w:rsidP="002014E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(Приложение №5</w:t>
      </w:r>
      <w:r w:rsidR="002014E6" w:rsidRPr="002014E6">
        <w:rPr>
          <w:rFonts w:ascii="Times New Roman" w:hAnsi="Times New Roman"/>
          <w:sz w:val="24"/>
          <w:szCs w:val="24"/>
        </w:rPr>
        <w:t>)</w:t>
      </w:r>
    </w:p>
    <w:p w:rsidR="007013BC" w:rsidRPr="006B25D0" w:rsidRDefault="007013BC" w:rsidP="0019671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96717" w:rsidRPr="006B25D0" w:rsidRDefault="00196717" w:rsidP="00196717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</w:t>
      </w:r>
      <w:r w:rsidRPr="00DA683E">
        <w:rPr>
          <w:rFonts w:ascii="Times New Roman" w:hAnsi="Times New Roman"/>
          <w:b/>
          <w:sz w:val="24"/>
          <w:szCs w:val="24"/>
        </w:rPr>
        <w:t xml:space="preserve"> акт</w:t>
      </w:r>
      <w:r>
        <w:rPr>
          <w:rFonts w:ascii="Times New Roman" w:hAnsi="Times New Roman"/>
          <w:b/>
          <w:sz w:val="24"/>
          <w:szCs w:val="24"/>
        </w:rPr>
        <w:t>а</w:t>
      </w:r>
      <w:r w:rsidRPr="00DA683E">
        <w:rPr>
          <w:rFonts w:ascii="Times New Roman" w:hAnsi="Times New Roman"/>
          <w:b/>
          <w:sz w:val="24"/>
          <w:szCs w:val="24"/>
        </w:rPr>
        <w:t xml:space="preserve"> установки системы контентной фильтрации</w:t>
      </w:r>
      <w:r w:rsidR="00413B4E">
        <w:rPr>
          <w:rFonts w:ascii="Times New Roman" w:hAnsi="Times New Roman"/>
          <w:b/>
          <w:sz w:val="24"/>
          <w:szCs w:val="24"/>
        </w:rPr>
        <w:t xml:space="preserve"> </w:t>
      </w:r>
      <w:r w:rsidRPr="006B25D0">
        <w:rPr>
          <w:rFonts w:ascii="Times New Roman" w:hAnsi="Times New Roman"/>
          <w:b/>
          <w:sz w:val="24"/>
          <w:szCs w:val="24"/>
        </w:rPr>
        <w:t xml:space="preserve">в </w:t>
      </w:r>
      <w:r w:rsidR="0089419B">
        <w:rPr>
          <w:rFonts w:ascii="Times New Roman" w:hAnsi="Times New Roman"/>
          <w:b/>
          <w:sz w:val="24"/>
          <w:szCs w:val="24"/>
        </w:rPr>
        <w:t>МБОУ Чуровичской СОШ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651"/>
        <w:gridCol w:w="2162"/>
        <w:gridCol w:w="1973"/>
        <w:gridCol w:w="1836"/>
      </w:tblGrid>
      <w:tr w:rsidR="00196717" w:rsidRPr="006B25D0" w:rsidTr="00AF1C2D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196717" w:rsidRPr="006B25D0" w:rsidTr="00AF1C2D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17" w:rsidRPr="006B25D0" w:rsidTr="00AF1C2D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17" w:rsidRPr="006B25D0" w:rsidTr="00AF1C2D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17" w:rsidRPr="006B25D0" w:rsidTr="00AF1C2D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6717" w:rsidRPr="006B25D0" w:rsidRDefault="00196717" w:rsidP="00196717">
      <w:pPr>
        <w:pStyle w:val="2"/>
        <w:numPr>
          <w:ilvl w:val="0"/>
          <w:numId w:val="0"/>
        </w:numPr>
        <w:shd w:val="clear" w:color="auto" w:fill="FFFFFF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2524"/>
        <w:gridCol w:w="2516"/>
        <w:gridCol w:w="2518"/>
      </w:tblGrid>
      <w:tr w:rsidR="00196717" w:rsidRPr="006B25D0" w:rsidTr="007352D3">
        <w:tc>
          <w:tcPr>
            <w:tcW w:w="7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Всего компьютеров в ОУ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17" w:rsidRPr="006B25D0" w:rsidTr="007352D3">
        <w:tc>
          <w:tcPr>
            <w:tcW w:w="7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Всего компьютеров, используемых в учебно-воспитательном процессе и подключенных к сети Интернет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17" w:rsidRPr="006B25D0" w:rsidTr="007352D3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Инвентарный номер ПК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Наименование системы контентной фильтрации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Дата установки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ФИО, должность, подпись</w:t>
            </w:r>
          </w:p>
        </w:tc>
      </w:tr>
      <w:tr w:rsidR="00196717" w:rsidRPr="006B25D0" w:rsidTr="007352D3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17" w:rsidRPr="006B25D0" w:rsidTr="007352D3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17" w:rsidRPr="006B25D0" w:rsidTr="007352D3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17" w:rsidRPr="006B25D0" w:rsidTr="007352D3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52D3" w:rsidRPr="006B25D0" w:rsidRDefault="007352D3" w:rsidP="007352D3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B25D0">
        <w:rPr>
          <w:rFonts w:ascii="Times New Roman" w:hAnsi="Times New Roman"/>
          <w:i/>
          <w:sz w:val="24"/>
          <w:szCs w:val="24"/>
        </w:rPr>
        <w:t>С актом ознакомлен.</w:t>
      </w:r>
    </w:p>
    <w:p w:rsidR="007352D3" w:rsidRPr="006B25D0" w:rsidRDefault="007352D3" w:rsidP="007352D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B25D0">
        <w:rPr>
          <w:rFonts w:ascii="Times New Roman" w:hAnsi="Times New Roman" w:cs="Times New Roman"/>
          <w:sz w:val="24"/>
          <w:szCs w:val="24"/>
        </w:rPr>
        <w:t>Директор _____________/____________</w:t>
      </w:r>
    </w:p>
    <w:p w:rsidR="007352D3" w:rsidRPr="006B25D0" w:rsidRDefault="007352D3" w:rsidP="007352D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B25D0">
        <w:rPr>
          <w:rFonts w:ascii="Times New Roman" w:hAnsi="Times New Roman" w:cs="Times New Roman"/>
          <w:sz w:val="24"/>
          <w:szCs w:val="24"/>
        </w:rPr>
        <w:t xml:space="preserve">                           (подпись)                  (Ф.И.О.)</w:t>
      </w:r>
    </w:p>
    <w:p w:rsidR="007352D3" w:rsidRPr="006B25D0" w:rsidRDefault="007352D3" w:rsidP="007352D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352D3" w:rsidRDefault="007352D3" w:rsidP="007352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25D0">
        <w:rPr>
          <w:rFonts w:ascii="Times New Roman" w:hAnsi="Times New Roman" w:cs="Times New Roman"/>
          <w:sz w:val="24"/>
          <w:szCs w:val="24"/>
        </w:rPr>
        <w:t>"____" ________ 20___ г.</w:t>
      </w:r>
    </w:p>
    <w:p w:rsidR="00E06F88" w:rsidRDefault="00E06F88" w:rsidP="007352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F88" w:rsidRDefault="00E06F88" w:rsidP="007352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F88" w:rsidRDefault="00E06F88" w:rsidP="007352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F88" w:rsidRDefault="00E06F88" w:rsidP="007352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F88" w:rsidRDefault="00E06F88" w:rsidP="007352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F88" w:rsidRDefault="00E06F88" w:rsidP="007352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F88" w:rsidRDefault="00E06F88" w:rsidP="007352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F88" w:rsidRDefault="00E06F88" w:rsidP="007352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F88" w:rsidRDefault="00E06F88" w:rsidP="007352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F88" w:rsidRDefault="00E06F88" w:rsidP="007352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F88" w:rsidRDefault="00E06F88" w:rsidP="007352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F88" w:rsidRDefault="00E06F88" w:rsidP="007352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F88" w:rsidRDefault="00E06F88" w:rsidP="007352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F88" w:rsidRDefault="00E06F88" w:rsidP="007352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F88" w:rsidRDefault="00E06F88" w:rsidP="007352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F88" w:rsidRDefault="00E06F88" w:rsidP="007352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F88" w:rsidRDefault="00E06F88" w:rsidP="007352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F88" w:rsidRDefault="00E06F88" w:rsidP="007352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F88" w:rsidRDefault="00E06F88" w:rsidP="007352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F88" w:rsidRDefault="00E06F88" w:rsidP="007352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F88" w:rsidRDefault="00E06F88" w:rsidP="007352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F88" w:rsidRPr="006B25D0" w:rsidRDefault="00E06F88" w:rsidP="007352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6717" w:rsidRPr="006B25D0" w:rsidRDefault="008D11DE" w:rsidP="008D11DE">
      <w:pPr>
        <w:shd w:val="clear" w:color="auto" w:fill="FFFFFF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(Приложение №6</w:t>
      </w:r>
      <w:r w:rsidRPr="008D11DE">
        <w:rPr>
          <w:rFonts w:ascii="Times New Roman" w:hAnsi="Times New Roman"/>
          <w:sz w:val="24"/>
          <w:szCs w:val="24"/>
        </w:rPr>
        <w:t>)</w:t>
      </w:r>
    </w:p>
    <w:p w:rsidR="006B25D0" w:rsidRPr="00196717" w:rsidRDefault="00196717" w:rsidP="007013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Форма а</w:t>
      </w:r>
      <w:r w:rsidR="006B25D0" w:rsidRPr="006B25D0">
        <w:rPr>
          <w:rFonts w:ascii="Times New Roman" w:hAnsi="Times New Roman"/>
          <w:b/>
          <w:bCs/>
          <w:spacing w:val="-1"/>
          <w:sz w:val="24"/>
          <w:szCs w:val="24"/>
        </w:rPr>
        <w:t>кт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E40CB3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6B25D0" w:rsidRPr="006B25D0">
        <w:rPr>
          <w:rFonts w:ascii="Times New Roman" w:hAnsi="Times New Roman"/>
          <w:b/>
          <w:bCs/>
          <w:spacing w:val="-3"/>
          <w:sz w:val="24"/>
          <w:szCs w:val="24"/>
        </w:rPr>
        <w:t>проверки контентной фильтрации</w:t>
      </w:r>
    </w:p>
    <w:p w:rsidR="006B25D0" w:rsidRPr="006B25D0" w:rsidRDefault="00E06F88" w:rsidP="00DA683E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в МБОУ Чуровичской СОШ</w:t>
      </w:r>
    </w:p>
    <w:p w:rsidR="006B25D0" w:rsidRPr="006B25D0" w:rsidRDefault="006B25D0" w:rsidP="00DA683E">
      <w:pPr>
        <w:pStyle w:val="a3"/>
        <w:rPr>
          <w:szCs w:val="24"/>
        </w:rPr>
      </w:pPr>
    </w:p>
    <w:p w:rsidR="006B25D0" w:rsidRPr="006B25D0" w:rsidRDefault="006B25D0" w:rsidP="00DA683E">
      <w:pPr>
        <w:pStyle w:val="a3"/>
        <w:rPr>
          <w:szCs w:val="24"/>
        </w:rPr>
      </w:pPr>
      <w:r w:rsidRPr="006B25D0">
        <w:rPr>
          <w:szCs w:val="24"/>
        </w:rPr>
        <w:t>«____» ________ 20__г.</w:t>
      </w:r>
      <w:r w:rsidRPr="006B25D0">
        <w:rPr>
          <w:szCs w:val="24"/>
        </w:rPr>
        <w:tab/>
      </w:r>
      <w:r w:rsidRPr="006B25D0">
        <w:rPr>
          <w:szCs w:val="24"/>
        </w:rPr>
        <w:tab/>
      </w:r>
      <w:r w:rsidRPr="006B25D0">
        <w:rPr>
          <w:szCs w:val="24"/>
        </w:rPr>
        <w:tab/>
      </w:r>
      <w:r w:rsidRPr="006B25D0">
        <w:rPr>
          <w:szCs w:val="24"/>
        </w:rPr>
        <w:tab/>
      </w:r>
      <w:r w:rsidRPr="006B25D0">
        <w:rPr>
          <w:szCs w:val="24"/>
        </w:rPr>
        <w:tab/>
      </w:r>
      <w:r w:rsidRPr="006B25D0">
        <w:rPr>
          <w:szCs w:val="24"/>
        </w:rPr>
        <w:tab/>
      </w:r>
      <w:r w:rsidRPr="006B25D0">
        <w:rPr>
          <w:szCs w:val="24"/>
        </w:rPr>
        <w:tab/>
      </w:r>
      <w:r w:rsidRPr="006B25D0">
        <w:rPr>
          <w:szCs w:val="24"/>
        </w:rPr>
        <w:tab/>
      </w:r>
      <w:r w:rsidRPr="006B25D0">
        <w:rPr>
          <w:szCs w:val="24"/>
        </w:rPr>
        <w:tab/>
        <w:t>№ ________</w:t>
      </w:r>
    </w:p>
    <w:p w:rsidR="006B25D0" w:rsidRPr="006B25D0" w:rsidRDefault="006B25D0" w:rsidP="00DA68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5D0" w:rsidRPr="006B25D0" w:rsidRDefault="006B25D0" w:rsidP="00DA68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5D0" w:rsidRPr="006B25D0" w:rsidRDefault="006B25D0" w:rsidP="00DA683E">
      <w:pPr>
        <w:shd w:val="clear" w:color="auto" w:fill="FFFFFF"/>
        <w:tabs>
          <w:tab w:val="left" w:pos="278"/>
        </w:tabs>
        <w:spacing w:line="240" w:lineRule="auto"/>
        <w:rPr>
          <w:rFonts w:ascii="Times New Roman" w:hAnsi="Times New Roman"/>
          <w:b/>
          <w:spacing w:val="-1"/>
          <w:sz w:val="24"/>
          <w:szCs w:val="24"/>
        </w:rPr>
      </w:pPr>
      <w:r w:rsidRPr="006B25D0">
        <w:rPr>
          <w:rFonts w:ascii="Times New Roman" w:hAnsi="Times New Roman"/>
          <w:b/>
          <w:spacing w:val="-4"/>
          <w:sz w:val="24"/>
          <w:szCs w:val="24"/>
        </w:rPr>
        <w:t>1.</w:t>
      </w:r>
      <w:r w:rsidRPr="006B25D0">
        <w:rPr>
          <w:rFonts w:ascii="Times New Roman" w:hAnsi="Times New Roman"/>
          <w:b/>
          <w:spacing w:val="-1"/>
          <w:sz w:val="24"/>
          <w:szCs w:val="24"/>
        </w:rPr>
        <w:t>Общие сведения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6"/>
        <w:gridCol w:w="5764"/>
      </w:tblGrid>
      <w:tr w:rsidR="006B25D0" w:rsidRPr="006B25D0" w:rsidTr="00AD77A7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tabs>
                <w:tab w:val="left" w:pos="278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Показатель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tabs>
                <w:tab w:val="left" w:pos="278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Значение</w:t>
            </w:r>
          </w:p>
        </w:tc>
      </w:tr>
      <w:tr w:rsidR="006B25D0" w:rsidRPr="006B25D0" w:rsidTr="00AD77A7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Общее количество</w:t>
            </w:r>
            <w:r w:rsidRPr="006B25D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компьютеров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  <w:tr w:rsidR="006B25D0" w:rsidRPr="006B25D0" w:rsidTr="00AD77A7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pacing w:val="-1"/>
                <w:sz w:val="24"/>
                <w:szCs w:val="24"/>
              </w:rPr>
              <w:t>Количество компьютеров в локальной сети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  <w:tr w:rsidR="006B25D0" w:rsidRPr="006B25D0" w:rsidTr="00AD77A7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pacing w:val="-3"/>
                <w:sz w:val="24"/>
                <w:szCs w:val="24"/>
              </w:rPr>
              <w:t>Количество компьютеров, подключенных к сети Интернет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  <w:tr w:rsidR="006B25D0" w:rsidRPr="006B25D0" w:rsidTr="00AD77A7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pacing w:val="-1"/>
                <w:sz w:val="24"/>
                <w:szCs w:val="24"/>
              </w:rPr>
              <w:t>Провайдер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  <w:tr w:rsidR="006B25D0" w:rsidRPr="006B25D0" w:rsidTr="00AD77A7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pacing w:val="-1"/>
                <w:sz w:val="24"/>
                <w:szCs w:val="24"/>
              </w:rPr>
              <w:t>Скорость передачи данных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6B25D0" w:rsidRPr="006B25D0" w:rsidRDefault="006B25D0" w:rsidP="00DA683E">
      <w:pPr>
        <w:shd w:val="clear" w:color="auto" w:fill="FFFFFF"/>
        <w:tabs>
          <w:tab w:val="left" w:pos="70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25D0" w:rsidRPr="006B25D0" w:rsidRDefault="006B25D0" w:rsidP="00DA683E">
      <w:pPr>
        <w:shd w:val="clear" w:color="auto" w:fill="FFFFFF"/>
        <w:tabs>
          <w:tab w:val="left" w:pos="70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>2. Информация о контент-фильтре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410"/>
      </w:tblGrid>
      <w:tr w:rsidR="006B25D0" w:rsidRPr="006B25D0" w:rsidTr="00DA683E">
        <w:trPr>
          <w:trHeight w:val="14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Действия, необходимые для обеспечения контентной фильтрации Интернет-ресурсов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Выполнение (да/нет)</w:t>
            </w:r>
          </w:p>
        </w:tc>
      </w:tr>
      <w:tr w:rsidR="006B25D0" w:rsidRPr="006B25D0" w:rsidTr="00DA683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D0" w:rsidRPr="006B25D0" w:rsidRDefault="006B25D0" w:rsidP="00DA68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pacing w:val="-3"/>
                <w:sz w:val="24"/>
                <w:szCs w:val="24"/>
              </w:rPr>
              <w:t>Установлен контент-фильтр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5D0" w:rsidRPr="006B25D0" w:rsidTr="00DA683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D0" w:rsidRPr="006B25D0" w:rsidRDefault="006B25D0" w:rsidP="00DA68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pacing w:val="-3"/>
                <w:sz w:val="24"/>
                <w:szCs w:val="24"/>
              </w:rPr>
              <w:t>Название контент-фильтра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5D0" w:rsidRPr="006B25D0" w:rsidTr="00DA683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D0" w:rsidRPr="006B25D0" w:rsidRDefault="006B25D0" w:rsidP="00DA6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Контент-фильтр работает на всех компьютерах, где есть доступ в сеть Интернет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25D0" w:rsidRPr="006B25D0" w:rsidRDefault="006B25D0" w:rsidP="00DA683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B25D0" w:rsidRPr="006B25D0" w:rsidRDefault="006B25D0" w:rsidP="00DA683E">
      <w:pPr>
        <w:spacing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>2.</w:t>
      </w:r>
      <w:r w:rsidRPr="006B25D0">
        <w:rPr>
          <w:rFonts w:ascii="Times New Roman" w:hAnsi="Times New Roman"/>
          <w:b/>
          <w:spacing w:val="-1"/>
          <w:sz w:val="24"/>
          <w:szCs w:val="24"/>
        </w:rPr>
        <w:t xml:space="preserve"> Результаты проверки работы системы контентной фильтрации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23"/>
        <w:gridCol w:w="2657"/>
      </w:tblGrid>
      <w:tr w:rsidR="006B25D0" w:rsidRPr="006B25D0" w:rsidTr="00DA683E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Категории заращённой информации в образовательной организации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Возможность доступа (да/нет)</w:t>
            </w:r>
          </w:p>
        </w:tc>
      </w:tr>
      <w:tr w:rsidR="006B25D0" w:rsidRPr="006B25D0" w:rsidTr="00DA683E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Перечень видов информации, запрещенной к распространению посредством сети «Интернет», причиняющей вред здоровью и (или) развитию детей, а также не соответствующей задачам образования согласно Методическим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5D0" w:rsidRPr="006B25D0" w:rsidTr="00DA683E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Интернет-ресурсы, не включённые в Реестр безопасных образовательных сайтов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25D0" w:rsidRPr="006B25D0" w:rsidRDefault="006B25D0" w:rsidP="00413B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25D0" w:rsidRPr="006B25D0" w:rsidRDefault="006B25D0" w:rsidP="00413B4E">
      <w:pPr>
        <w:shd w:val="clear" w:color="auto" w:fill="FFFFFF"/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6B25D0">
        <w:rPr>
          <w:rFonts w:ascii="Times New Roman" w:hAnsi="Times New Roman"/>
          <w:spacing w:val="-1"/>
          <w:sz w:val="24"/>
          <w:szCs w:val="24"/>
        </w:rPr>
        <w:lastRenderedPageBreak/>
        <w:t>Члены комиссии по проведению проверки работы системы контентной фильтрации в образовательной организации:</w:t>
      </w:r>
    </w:p>
    <w:p w:rsidR="006B25D0" w:rsidRPr="006B25D0" w:rsidRDefault="006B25D0" w:rsidP="00DA683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6B25D0" w:rsidRPr="006B25D0" w:rsidRDefault="006B25D0" w:rsidP="00E40CB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B25D0"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_____________/____________</w:t>
      </w:r>
    </w:p>
    <w:p w:rsidR="006B25D0" w:rsidRPr="006B25D0" w:rsidRDefault="006B25D0" w:rsidP="00E40CB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B25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(подпись)                  (Ф. И. О.)</w:t>
      </w:r>
    </w:p>
    <w:p w:rsidR="006B25D0" w:rsidRPr="006B25D0" w:rsidRDefault="006B25D0" w:rsidP="00E40CB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6B25D0" w:rsidRPr="006B25D0" w:rsidRDefault="006B25D0" w:rsidP="00E40CB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B25D0">
        <w:rPr>
          <w:rFonts w:ascii="Times New Roman" w:hAnsi="Times New Roman" w:cs="Times New Roman"/>
          <w:sz w:val="24"/>
          <w:szCs w:val="24"/>
        </w:rPr>
        <w:t>Члены комиссии                                               _____________/____________</w:t>
      </w:r>
    </w:p>
    <w:p w:rsidR="006B25D0" w:rsidRPr="006B25D0" w:rsidRDefault="006B25D0" w:rsidP="00E40CB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B25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(подпись)                (Ф.И.О.)</w:t>
      </w:r>
    </w:p>
    <w:p w:rsidR="006B25D0" w:rsidRPr="006B25D0" w:rsidRDefault="006B25D0" w:rsidP="00E40CB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6B25D0" w:rsidRPr="006B25D0" w:rsidRDefault="006B25D0" w:rsidP="00E40CB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B25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______________ /_______________</w:t>
      </w:r>
    </w:p>
    <w:p w:rsidR="006B25D0" w:rsidRPr="006B25D0" w:rsidRDefault="006B25D0" w:rsidP="00E40CB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B25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(подпись)                (Ф.И.О.)</w:t>
      </w:r>
    </w:p>
    <w:p w:rsidR="006B25D0" w:rsidRPr="006B25D0" w:rsidRDefault="006B25D0" w:rsidP="00413B4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B25D0" w:rsidRPr="006B25D0" w:rsidRDefault="006B25D0" w:rsidP="00413B4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B25D0" w:rsidRPr="006B25D0" w:rsidRDefault="006B25D0" w:rsidP="00413B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25D0" w:rsidRPr="006B25D0" w:rsidRDefault="006B25D0" w:rsidP="00DA68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25D0" w:rsidRDefault="006B25D0" w:rsidP="00DA68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3B4E" w:rsidRDefault="00413B4E" w:rsidP="00DA68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3B4E" w:rsidRDefault="00413B4E" w:rsidP="00DA68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3B4E" w:rsidRDefault="00413B4E" w:rsidP="00DA68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6F88" w:rsidRDefault="00E06F88" w:rsidP="00DA68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6F88" w:rsidRDefault="00E06F88" w:rsidP="00DA68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6F88" w:rsidRDefault="00E06F88" w:rsidP="00DA68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6F88" w:rsidRDefault="00E06F88" w:rsidP="00DA68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6F88" w:rsidRDefault="00E06F88" w:rsidP="00DA68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6F88" w:rsidRDefault="00E06F88" w:rsidP="00DA68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6F88" w:rsidRDefault="00E06F88" w:rsidP="00DA68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6F88" w:rsidRDefault="00E06F88" w:rsidP="00DA68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6F88" w:rsidRDefault="00E06F88" w:rsidP="00DA68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6F88" w:rsidRDefault="00E06F88" w:rsidP="00DA68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6F88" w:rsidRDefault="00E06F88" w:rsidP="00DA68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6F88" w:rsidRDefault="00E06F88" w:rsidP="00DA68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6F88" w:rsidRDefault="00E06F88" w:rsidP="00DA68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6F88" w:rsidRDefault="00E06F88" w:rsidP="00DA68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6F88" w:rsidRDefault="00E06F88" w:rsidP="00DA68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6F88" w:rsidRDefault="00E06F88" w:rsidP="00DA68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6F88" w:rsidRDefault="00E06F88" w:rsidP="00DA68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6F88" w:rsidRPr="006B25D0" w:rsidRDefault="00E06F88" w:rsidP="00DA68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B25D0" w:rsidRPr="006B25D0" w:rsidRDefault="006B25D0" w:rsidP="00DA683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3B4E" w:rsidRPr="008D11DE" w:rsidRDefault="008D11DE" w:rsidP="008D11D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(Приложение №7</w:t>
      </w:r>
      <w:r w:rsidRPr="008D11DE">
        <w:rPr>
          <w:rFonts w:ascii="Times New Roman" w:hAnsi="Times New Roman"/>
          <w:sz w:val="24"/>
          <w:szCs w:val="24"/>
        </w:rPr>
        <w:t>)</w:t>
      </w:r>
    </w:p>
    <w:p w:rsidR="006B25D0" w:rsidRPr="006B25D0" w:rsidRDefault="006B25D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>Журнал контроля контентной фильтрации</w:t>
      </w:r>
    </w:p>
    <w:p w:rsidR="006B25D0" w:rsidRPr="006B25D0" w:rsidRDefault="006B25D0" w:rsidP="00DA683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9"/>
        <w:gridCol w:w="1976"/>
        <w:gridCol w:w="1667"/>
        <w:gridCol w:w="1975"/>
        <w:gridCol w:w="1422"/>
        <w:gridCol w:w="2099"/>
      </w:tblGrid>
      <w:tr w:rsidR="006B25D0" w:rsidRPr="006B25D0" w:rsidTr="00DA683E">
        <w:trPr>
          <w:jc w:val="center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Дата проверки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ФИО, должность проверяющего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Номер компьютера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Результаты проверки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Принятые меры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Подпись проверяющего</w:t>
            </w:r>
          </w:p>
        </w:tc>
      </w:tr>
      <w:tr w:rsidR="006B25D0" w:rsidRPr="006B25D0" w:rsidTr="00DA683E">
        <w:trPr>
          <w:jc w:val="center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13BC" w:rsidRDefault="007013BC" w:rsidP="007352D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352D3" w:rsidRPr="006B25D0" w:rsidRDefault="008D11DE" w:rsidP="008D11D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 №8</w:t>
      </w:r>
      <w:r w:rsidRPr="008D11DE">
        <w:rPr>
          <w:rFonts w:ascii="Times New Roman" w:hAnsi="Times New Roman"/>
          <w:sz w:val="24"/>
          <w:szCs w:val="24"/>
        </w:rPr>
        <w:t>)</w:t>
      </w:r>
    </w:p>
    <w:p w:rsidR="007352D3" w:rsidRPr="006B25D0" w:rsidRDefault="007352D3" w:rsidP="007352D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>Журнал регистрации случаев обнаружения сайтов</w:t>
      </w:r>
    </w:p>
    <w:p w:rsidR="007352D3" w:rsidRPr="006B25D0" w:rsidRDefault="007352D3" w:rsidP="007352D3">
      <w:pPr>
        <w:spacing w:line="240" w:lineRule="auto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1. Дата обнаружения______________________________________________________________</w:t>
      </w:r>
    </w:p>
    <w:p w:rsidR="007352D3" w:rsidRPr="006B25D0" w:rsidRDefault="007352D3" w:rsidP="007352D3">
      <w:pPr>
        <w:pStyle w:val="a6"/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>2. Ф.И.О. и должность ответственного_______________________________________________</w:t>
      </w:r>
    </w:p>
    <w:p w:rsidR="007352D3" w:rsidRPr="006B25D0" w:rsidRDefault="007352D3" w:rsidP="007352D3">
      <w:pPr>
        <w:pStyle w:val="a6"/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>3. Номер компьютера_____________________________________________________________</w:t>
      </w:r>
    </w:p>
    <w:p w:rsidR="007352D3" w:rsidRPr="006B25D0" w:rsidRDefault="007352D3" w:rsidP="007352D3">
      <w:pPr>
        <w:pStyle w:val="a6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>4. Описание сайта в сети «Интернет», содержащего информацию, причиняющей вред здоровью и (или) развитию детей, а также не соответствующей задачам образования</w:t>
      </w:r>
    </w:p>
    <w:p w:rsidR="007352D3" w:rsidRPr="006B25D0" w:rsidRDefault="007352D3" w:rsidP="007352D3">
      <w:pPr>
        <w:pStyle w:val="a6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</w:p>
    <w:p w:rsidR="007352D3" w:rsidRPr="006B25D0" w:rsidRDefault="007352D3" w:rsidP="007352D3">
      <w:pPr>
        <w:pStyle w:val="a6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>5. Принятые меры</w:t>
      </w:r>
    </w:p>
    <w:p w:rsidR="007352D3" w:rsidRPr="006B25D0" w:rsidRDefault="007352D3" w:rsidP="007352D3">
      <w:pPr>
        <w:pStyle w:val="a6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</w:p>
    <w:p w:rsidR="007352D3" w:rsidRPr="006B25D0" w:rsidRDefault="007352D3" w:rsidP="007352D3">
      <w:pPr>
        <w:pStyle w:val="a6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>6. Подпись ответственного</w:t>
      </w:r>
    </w:p>
    <w:p w:rsidR="007352D3" w:rsidRPr="006B25D0" w:rsidRDefault="007352D3" w:rsidP="007352D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352D3" w:rsidRPr="006B25D0" w:rsidRDefault="007352D3" w:rsidP="007352D3">
      <w:pPr>
        <w:spacing w:line="240" w:lineRule="auto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1. Дата обнаружения______________________________________________________________</w:t>
      </w:r>
    </w:p>
    <w:p w:rsidR="007352D3" w:rsidRPr="006B25D0" w:rsidRDefault="007352D3" w:rsidP="007352D3">
      <w:pPr>
        <w:pStyle w:val="a6"/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>2. Ф.И.О. и должность ответственного_______________________________________________</w:t>
      </w:r>
    </w:p>
    <w:p w:rsidR="007352D3" w:rsidRPr="006B25D0" w:rsidRDefault="007352D3" w:rsidP="007352D3">
      <w:pPr>
        <w:pStyle w:val="a6"/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>3. Номер компьютера_____________________________________________________________</w:t>
      </w:r>
    </w:p>
    <w:p w:rsidR="007352D3" w:rsidRPr="006B25D0" w:rsidRDefault="007352D3" w:rsidP="007352D3">
      <w:pPr>
        <w:pStyle w:val="a6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>4. Описание сайта в сети «Интернет», содержащего информацию, причиняющей вред здоровью и (или) развитию детей, а также не соответствующей задачам образования</w:t>
      </w:r>
    </w:p>
    <w:p w:rsidR="007352D3" w:rsidRPr="006B25D0" w:rsidRDefault="007352D3" w:rsidP="007352D3">
      <w:pPr>
        <w:pStyle w:val="a6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</w:p>
    <w:p w:rsidR="007352D3" w:rsidRPr="006B25D0" w:rsidRDefault="007352D3" w:rsidP="007352D3">
      <w:pPr>
        <w:pStyle w:val="a6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</w:p>
    <w:p w:rsidR="007352D3" w:rsidRPr="006B25D0" w:rsidRDefault="007352D3" w:rsidP="007352D3">
      <w:pPr>
        <w:pStyle w:val="a6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>5. Принятые меры</w:t>
      </w:r>
    </w:p>
    <w:p w:rsidR="007352D3" w:rsidRPr="006B25D0" w:rsidRDefault="007352D3" w:rsidP="007352D3">
      <w:pPr>
        <w:pStyle w:val="a6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</w:p>
    <w:p w:rsidR="007352D3" w:rsidRPr="006B25D0" w:rsidRDefault="007352D3" w:rsidP="007352D3">
      <w:pPr>
        <w:pStyle w:val="a6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</w:p>
    <w:p w:rsidR="007352D3" w:rsidRPr="006B25D0" w:rsidRDefault="007352D3" w:rsidP="007352D3">
      <w:pPr>
        <w:pStyle w:val="a6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>6. Подпись ответственного</w:t>
      </w:r>
    </w:p>
    <w:p w:rsidR="007352D3" w:rsidRPr="006B25D0" w:rsidRDefault="007352D3" w:rsidP="007352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352D3" w:rsidRPr="006B25D0" w:rsidTr="00AF1C2D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352D3" w:rsidRPr="006B25D0" w:rsidRDefault="007352D3" w:rsidP="00AF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  <w:p w:rsidR="007352D3" w:rsidRPr="006B25D0" w:rsidRDefault="007352D3" w:rsidP="00AF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7352D3" w:rsidRPr="006B25D0" w:rsidRDefault="007352D3" w:rsidP="00AF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протокол от _____________________</w:t>
            </w:r>
          </w:p>
        </w:tc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52D3" w:rsidRPr="006B25D0" w:rsidRDefault="007352D3" w:rsidP="00AF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7352D3" w:rsidRPr="006B25D0" w:rsidRDefault="007352D3" w:rsidP="00AF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приказом директора _________</w:t>
            </w:r>
          </w:p>
          <w:p w:rsidR="007352D3" w:rsidRPr="006B25D0" w:rsidRDefault="007352D3" w:rsidP="00AF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 xml:space="preserve">от _________________________ </w:t>
            </w:r>
          </w:p>
          <w:p w:rsidR="007352D3" w:rsidRPr="006B25D0" w:rsidRDefault="007352D3" w:rsidP="00AF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0CB3" w:rsidRDefault="00E40CB3" w:rsidP="00701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0CB3" w:rsidRDefault="00E40CB3" w:rsidP="00701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0CB3" w:rsidRDefault="00E40CB3" w:rsidP="00701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0CB3" w:rsidRDefault="00E40CB3" w:rsidP="00701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0CB3" w:rsidRDefault="00E40CB3" w:rsidP="00701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0CB3" w:rsidRDefault="00E40CB3" w:rsidP="00701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0CB3" w:rsidRDefault="00E40CB3" w:rsidP="00701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0CB3" w:rsidRDefault="00E40CB3" w:rsidP="00701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11DE" w:rsidRDefault="008D11DE" w:rsidP="00701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11DE" w:rsidRDefault="008D11DE" w:rsidP="00701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11DE" w:rsidRDefault="008D11DE" w:rsidP="00701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11DE" w:rsidRPr="008D11DE" w:rsidRDefault="008D11DE" w:rsidP="008D11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(Приложение №9</w:t>
      </w:r>
      <w:r w:rsidRPr="008D11DE">
        <w:rPr>
          <w:rFonts w:ascii="Times New Roman" w:hAnsi="Times New Roman"/>
          <w:sz w:val="24"/>
          <w:szCs w:val="24"/>
        </w:rPr>
        <w:t>)</w:t>
      </w:r>
    </w:p>
    <w:p w:rsidR="007352D3" w:rsidRPr="006B25D0" w:rsidRDefault="007352D3" w:rsidP="00701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>График работы точки доступа к сети Интернет</w:t>
      </w:r>
    </w:p>
    <w:p w:rsidR="007352D3" w:rsidRPr="006B25D0" w:rsidRDefault="007352D3" w:rsidP="007352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352D3" w:rsidRPr="006B25D0" w:rsidRDefault="007352D3" w:rsidP="007352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1856"/>
        <w:gridCol w:w="1653"/>
        <w:gridCol w:w="2162"/>
        <w:gridCol w:w="1697"/>
        <w:gridCol w:w="2047"/>
      </w:tblGrid>
      <w:tr w:rsidR="007352D3" w:rsidRPr="006B25D0" w:rsidTr="00E40CB3"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Занятость учащихся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Занятость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педагогами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Администрация, сотрудники</w:t>
            </w:r>
          </w:p>
        </w:tc>
      </w:tr>
      <w:tr w:rsidR="007352D3" w:rsidRPr="006B25D0" w:rsidTr="00E40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3" w:rsidRPr="006B25D0" w:rsidRDefault="007352D3" w:rsidP="00AF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3" w:rsidRPr="006B25D0" w:rsidRDefault="007352D3" w:rsidP="00AF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Урочное время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Внеурочное 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3" w:rsidRPr="006B25D0" w:rsidRDefault="007352D3" w:rsidP="00AF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3" w:rsidRPr="006B25D0" w:rsidRDefault="007352D3" w:rsidP="00AF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2D3" w:rsidRPr="006B25D0" w:rsidTr="00E40CB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E40CB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8.45 – 15.15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E40CB3" w:rsidP="00AF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 – 17.00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E40CB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 – 16.00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E40CB3" w:rsidP="00E40CB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7.30 – 17.00</w:t>
            </w:r>
          </w:p>
        </w:tc>
      </w:tr>
      <w:tr w:rsidR="00E40CB3" w:rsidRPr="006B25D0" w:rsidTr="00E40CB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Pr="006B25D0" w:rsidRDefault="00E40CB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Pr="006B25D0" w:rsidRDefault="00E40CB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>
            <w:r w:rsidRPr="00DB057C">
              <w:rPr>
                <w:rFonts w:ascii="Times New Roman" w:hAnsi="Times New Roman"/>
                <w:sz w:val="24"/>
                <w:szCs w:val="24"/>
              </w:rPr>
              <w:t>8.45 – 15.15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>
            <w:r w:rsidRPr="00593852">
              <w:rPr>
                <w:rFonts w:ascii="Times New Roman" w:hAnsi="Times New Roman"/>
                <w:sz w:val="24"/>
                <w:szCs w:val="24"/>
              </w:rPr>
              <w:t>15.15 – 17.00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>
            <w:r w:rsidRPr="00A61291">
              <w:rPr>
                <w:rFonts w:ascii="Times New Roman" w:hAnsi="Times New Roman"/>
                <w:sz w:val="24"/>
                <w:szCs w:val="24"/>
              </w:rPr>
              <w:t>8.00 – 16.00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>
            <w:r w:rsidRPr="00801ABE">
              <w:rPr>
                <w:rFonts w:ascii="Times New Roman" w:hAnsi="Times New Roman"/>
                <w:sz w:val="24"/>
                <w:szCs w:val="24"/>
              </w:rPr>
              <w:t>7.30 – 17.00</w:t>
            </w:r>
          </w:p>
        </w:tc>
      </w:tr>
      <w:tr w:rsidR="00E40CB3" w:rsidRPr="006B25D0" w:rsidTr="00E40CB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Pr="006B25D0" w:rsidRDefault="00E40CB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Pr="006B25D0" w:rsidRDefault="00E40CB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>
            <w:r w:rsidRPr="00DB057C">
              <w:rPr>
                <w:rFonts w:ascii="Times New Roman" w:hAnsi="Times New Roman"/>
                <w:sz w:val="24"/>
                <w:szCs w:val="24"/>
              </w:rPr>
              <w:t>8.45 – 15.15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>
            <w:r w:rsidRPr="00593852">
              <w:rPr>
                <w:rFonts w:ascii="Times New Roman" w:hAnsi="Times New Roman"/>
                <w:sz w:val="24"/>
                <w:szCs w:val="24"/>
              </w:rPr>
              <w:t>15.15 – 17.00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>
            <w:r w:rsidRPr="00A61291">
              <w:rPr>
                <w:rFonts w:ascii="Times New Roman" w:hAnsi="Times New Roman"/>
                <w:sz w:val="24"/>
                <w:szCs w:val="24"/>
              </w:rPr>
              <w:t>8.00 – 16.00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>
            <w:r w:rsidRPr="00801ABE">
              <w:rPr>
                <w:rFonts w:ascii="Times New Roman" w:hAnsi="Times New Roman"/>
                <w:sz w:val="24"/>
                <w:szCs w:val="24"/>
              </w:rPr>
              <w:t>7.30 – 17.00</w:t>
            </w:r>
          </w:p>
        </w:tc>
      </w:tr>
      <w:tr w:rsidR="00E40CB3" w:rsidRPr="006B25D0" w:rsidTr="00E40CB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Pr="006B25D0" w:rsidRDefault="00E40CB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Pr="006B25D0" w:rsidRDefault="00E40CB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>
            <w:r w:rsidRPr="00DB057C">
              <w:rPr>
                <w:rFonts w:ascii="Times New Roman" w:hAnsi="Times New Roman"/>
                <w:sz w:val="24"/>
                <w:szCs w:val="24"/>
              </w:rPr>
              <w:t>8.45 – 15.15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>
            <w:r w:rsidRPr="00593852">
              <w:rPr>
                <w:rFonts w:ascii="Times New Roman" w:hAnsi="Times New Roman"/>
                <w:sz w:val="24"/>
                <w:szCs w:val="24"/>
              </w:rPr>
              <w:t>15.15 – 17.00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>
            <w:r w:rsidRPr="00A61291">
              <w:rPr>
                <w:rFonts w:ascii="Times New Roman" w:hAnsi="Times New Roman"/>
                <w:sz w:val="24"/>
                <w:szCs w:val="24"/>
              </w:rPr>
              <w:t>8.00 – 16.00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>
            <w:r w:rsidRPr="00801ABE">
              <w:rPr>
                <w:rFonts w:ascii="Times New Roman" w:hAnsi="Times New Roman"/>
                <w:sz w:val="24"/>
                <w:szCs w:val="24"/>
              </w:rPr>
              <w:t>7.30 – 17.00</w:t>
            </w:r>
          </w:p>
        </w:tc>
      </w:tr>
      <w:tr w:rsidR="00E40CB3" w:rsidRPr="006B25D0" w:rsidTr="00E40CB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Pr="006B25D0" w:rsidRDefault="00E40CB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Pr="006B25D0" w:rsidRDefault="00E40CB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>
            <w:r w:rsidRPr="00DB057C">
              <w:rPr>
                <w:rFonts w:ascii="Times New Roman" w:hAnsi="Times New Roman"/>
                <w:sz w:val="24"/>
                <w:szCs w:val="24"/>
              </w:rPr>
              <w:t>8.45 – 15.15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>
            <w:r w:rsidRPr="00593852">
              <w:rPr>
                <w:rFonts w:ascii="Times New Roman" w:hAnsi="Times New Roman"/>
                <w:sz w:val="24"/>
                <w:szCs w:val="24"/>
              </w:rPr>
              <w:t>15.15 – 17.00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>
            <w:r w:rsidRPr="00A61291">
              <w:rPr>
                <w:rFonts w:ascii="Times New Roman" w:hAnsi="Times New Roman"/>
                <w:sz w:val="24"/>
                <w:szCs w:val="24"/>
              </w:rPr>
              <w:t>8.00 – 16.00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>
            <w:r w:rsidRPr="00801ABE">
              <w:rPr>
                <w:rFonts w:ascii="Times New Roman" w:hAnsi="Times New Roman"/>
                <w:sz w:val="24"/>
                <w:szCs w:val="24"/>
              </w:rPr>
              <w:t>7.30 – 17.00</w:t>
            </w:r>
          </w:p>
        </w:tc>
      </w:tr>
    </w:tbl>
    <w:p w:rsidR="007352D3" w:rsidRDefault="007352D3" w:rsidP="007352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52D3" w:rsidRDefault="007352D3" w:rsidP="007352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13BC" w:rsidRDefault="007013BC" w:rsidP="007352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13BC" w:rsidRDefault="007013BC" w:rsidP="007352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0CB3" w:rsidRDefault="006B25D0" w:rsidP="007352D3">
      <w:pPr>
        <w:pStyle w:val="aa"/>
        <w:shd w:val="clear" w:color="auto" w:fill="FFFFFF"/>
        <w:spacing w:before="0" w:after="0"/>
        <w:jc w:val="center"/>
        <w:rPr>
          <w:b/>
        </w:rPr>
      </w:pPr>
      <w:r w:rsidRPr="006B25D0">
        <w:rPr>
          <w:b/>
        </w:rPr>
        <w:br w:type="page"/>
      </w:r>
    </w:p>
    <w:p w:rsidR="008D11DE" w:rsidRDefault="008D11DE" w:rsidP="00E40C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D11DE">
        <w:rPr>
          <w:rFonts w:ascii="Times New Roman" w:hAnsi="Times New Roman"/>
          <w:sz w:val="24"/>
          <w:szCs w:val="24"/>
        </w:rPr>
        <w:lastRenderedPageBreak/>
        <w:t>(Приложение №1</w:t>
      </w:r>
      <w:r>
        <w:rPr>
          <w:rFonts w:ascii="Times New Roman" w:hAnsi="Times New Roman"/>
          <w:sz w:val="24"/>
          <w:szCs w:val="24"/>
        </w:rPr>
        <w:t>0</w:t>
      </w:r>
      <w:r w:rsidRPr="008D11DE">
        <w:rPr>
          <w:rFonts w:ascii="Times New Roman" w:hAnsi="Times New Roman"/>
          <w:sz w:val="24"/>
          <w:szCs w:val="24"/>
        </w:rPr>
        <w:t>)</w:t>
      </w:r>
    </w:p>
    <w:p w:rsidR="00E40CB3" w:rsidRPr="00B75F80" w:rsidRDefault="00E40CB3" w:rsidP="00E40C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5F80">
        <w:rPr>
          <w:rFonts w:ascii="Times New Roman" w:hAnsi="Times New Roman"/>
          <w:sz w:val="24"/>
          <w:szCs w:val="24"/>
        </w:rPr>
        <w:t xml:space="preserve">Утверждено </w:t>
      </w:r>
    </w:p>
    <w:p w:rsidR="00E40CB3" w:rsidRPr="00B75F80" w:rsidRDefault="00E40CB3" w:rsidP="00E40C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5F80">
        <w:rPr>
          <w:rFonts w:ascii="Times New Roman" w:hAnsi="Times New Roman"/>
          <w:sz w:val="24"/>
          <w:szCs w:val="24"/>
        </w:rPr>
        <w:t>приказом директора</w:t>
      </w:r>
    </w:p>
    <w:p w:rsidR="00E40CB3" w:rsidRPr="00B75F80" w:rsidRDefault="00E40CB3" w:rsidP="00E40C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B75F80">
        <w:rPr>
          <w:rFonts w:ascii="Times New Roman" w:hAnsi="Times New Roman"/>
          <w:sz w:val="24"/>
          <w:szCs w:val="24"/>
        </w:rPr>
        <w:t xml:space="preserve">т </w:t>
      </w:r>
      <w:r w:rsidR="00E06F88">
        <w:rPr>
          <w:rFonts w:ascii="Times New Roman" w:hAnsi="Times New Roman"/>
          <w:sz w:val="24"/>
          <w:szCs w:val="24"/>
        </w:rPr>
        <w:t>25</w:t>
      </w:r>
      <w:r w:rsidRPr="00B75F80">
        <w:rPr>
          <w:rFonts w:ascii="Times New Roman" w:hAnsi="Times New Roman"/>
          <w:sz w:val="24"/>
          <w:szCs w:val="24"/>
        </w:rPr>
        <w:t>.12.2020 №</w:t>
      </w:r>
      <w:r w:rsidR="00E06F88">
        <w:rPr>
          <w:rFonts w:ascii="Times New Roman" w:hAnsi="Times New Roman"/>
          <w:sz w:val="24"/>
          <w:szCs w:val="24"/>
        </w:rPr>
        <w:t xml:space="preserve"> 56-а</w:t>
      </w:r>
    </w:p>
    <w:p w:rsidR="00E40CB3" w:rsidRDefault="00E40CB3" w:rsidP="007352D3">
      <w:pPr>
        <w:pStyle w:val="aa"/>
        <w:shd w:val="clear" w:color="auto" w:fill="FFFFFF"/>
        <w:spacing w:before="0" w:after="0"/>
        <w:jc w:val="center"/>
        <w:rPr>
          <w:b/>
        </w:rPr>
      </w:pPr>
    </w:p>
    <w:p w:rsidR="00E40CB3" w:rsidRDefault="00E40CB3" w:rsidP="007352D3">
      <w:pPr>
        <w:pStyle w:val="aa"/>
        <w:shd w:val="clear" w:color="auto" w:fill="FFFFFF"/>
        <w:spacing w:before="0" w:after="0"/>
        <w:jc w:val="center"/>
        <w:rPr>
          <w:b/>
        </w:rPr>
      </w:pPr>
    </w:p>
    <w:p w:rsidR="00E40CB3" w:rsidRDefault="007352D3" w:rsidP="007352D3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  <w:r>
        <w:rPr>
          <w:rStyle w:val="a9"/>
          <w:color w:val="000000"/>
        </w:rPr>
        <w:t xml:space="preserve">ИНСТРУКЦИЯ   </w:t>
      </w:r>
    </w:p>
    <w:p w:rsidR="00E40CB3" w:rsidRDefault="007352D3" w:rsidP="007352D3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  <w:r>
        <w:rPr>
          <w:rStyle w:val="a9"/>
          <w:color w:val="000000"/>
        </w:rPr>
        <w:t xml:space="preserve">  для сотрудников </w:t>
      </w:r>
      <w:r w:rsidR="00E06F88">
        <w:rPr>
          <w:rStyle w:val="a9"/>
          <w:color w:val="000000"/>
        </w:rPr>
        <w:t>МБОУ Чуровичской СОШ</w:t>
      </w:r>
      <w:r w:rsidR="00E40CB3">
        <w:rPr>
          <w:rStyle w:val="a9"/>
          <w:color w:val="000000"/>
        </w:rPr>
        <w:t xml:space="preserve"> </w:t>
      </w:r>
      <w:r>
        <w:rPr>
          <w:rStyle w:val="a9"/>
          <w:color w:val="000000"/>
        </w:rPr>
        <w:t xml:space="preserve">о порядке действий </w:t>
      </w:r>
    </w:p>
    <w:p w:rsidR="007352D3" w:rsidRDefault="007352D3" w:rsidP="007352D3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  <w:r>
        <w:rPr>
          <w:rStyle w:val="a9"/>
          <w:color w:val="000000"/>
        </w:rPr>
        <w:t xml:space="preserve">при осуществлении контроля </w:t>
      </w:r>
    </w:p>
    <w:p w:rsidR="007352D3" w:rsidRDefault="007352D3" w:rsidP="007352D3">
      <w:pPr>
        <w:pStyle w:val="aa"/>
        <w:shd w:val="clear" w:color="auto" w:fill="FFFFFF"/>
        <w:spacing w:before="0" w:after="0"/>
        <w:jc w:val="center"/>
        <w:rPr>
          <w:color w:val="000000"/>
        </w:rPr>
      </w:pPr>
      <w:r>
        <w:rPr>
          <w:rStyle w:val="a9"/>
          <w:color w:val="000000"/>
        </w:rPr>
        <w:t>использования обучающимися сети Интернет</w:t>
      </w:r>
    </w:p>
    <w:p w:rsidR="007352D3" w:rsidRDefault="007352D3" w:rsidP="007352D3">
      <w:pPr>
        <w:pStyle w:val="aa"/>
        <w:shd w:val="clear" w:color="auto" w:fill="FFFFFF"/>
        <w:spacing w:before="0" w:after="0"/>
        <w:jc w:val="center"/>
        <w:rPr>
          <w:color w:val="000000"/>
        </w:rPr>
      </w:pPr>
    </w:p>
    <w:p w:rsidR="007352D3" w:rsidRDefault="007352D3" w:rsidP="007352D3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1. Настоящая инструкция устанавливает порядок действий сотрудников </w:t>
      </w:r>
      <w:r w:rsidR="00E06F88">
        <w:rPr>
          <w:color w:val="000000"/>
        </w:rPr>
        <w:t xml:space="preserve">МБОУ Чуровичской СОШ </w:t>
      </w:r>
      <w:r>
        <w:rPr>
          <w:color w:val="000000"/>
        </w:rPr>
        <w:t>(далее ОО) при обнаружении:</w:t>
      </w:r>
    </w:p>
    <w:p w:rsidR="007352D3" w:rsidRDefault="007352D3" w:rsidP="007352D3">
      <w:pPr>
        <w:pStyle w:val="aa"/>
        <w:numPr>
          <w:ilvl w:val="0"/>
          <w:numId w:val="31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обращения обучающихся к контенту, не имеющему отношения к образовательному процессу;</w:t>
      </w:r>
    </w:p>
    <w:p w:rsidR="007352D3" w:rsidRDefault="007352D3" w:rsidP="007352D3">
      <w:pPr>
        <w:pStyle w:val="aa"/>
        <w:numPr>
          <w:ilvl w:val="0"/>
          <w:numId w:val="31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отказа при обращении к контенту, имеющему отношение к образовательному процессу, вызванного техническими причинами.</w:t>
      </w:r>
    </w:p>
    <w:p w:rsidR="007352D3" w:rsidRDefault="007352D3" w:rsidP="007352D3">
      <w:pPr>
        <w:pStyle w:val="aa"/>
        <w:shd w:val="clear" w:color="auto" w:fill="FFFFFF"/>
        <w:spacing w:before="0" w:after="0"/>
        <w:jc w:val="both"/>
        <w:rPr>
          <w:color w:val="000000"/>
        </w:rPr>
      </w:pPr>
    </w:p>
    <w:p w:rsidR="007352D3" w:rsidRDefault="007352D3" w:rsidP="007352D3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 Контроль использования обучающимися сети Интернет осуществляют:</w:t>
      </w:r>
    </w:p>
    <w:p w:rsidR="007352D3" w:rsidRDefault="007352D3" w:rsidP="007352D3">
      <w:pPr>
        <w:pStyle w:val="aa"/>
        <w:numPr>
          <w:ilvl w:val="0"/>
          <w:numId w:val="29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во время занятия — проводящий его учитель и (или) работник ОО, специально выделенный для помощи в проведении занятий;</w:t>
      </w:r>
    </w:p>
    <w:p w:rsidR="007352D3" w:rsidRDefault="007352D3" w:rsidP="007352D3">
      <w:pPr>
        <w:pStyle w:val="aa"/>
        <w:numPr>
          <w:ilvl w:val="0"/>
          <w:numId w:val="29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во время использования сети Интернет для свободной работы обучающихся — сотрудник ОО, назначенный руководителем ОО в установленном порядке.</w:t>
      </w:r>
    </w:p>
    <w:p w:rsidR="007352D3" w:rsidRDefault="007352D3" w:rsidP="007352D3">
      <w:pPr>
        <w:pStyle w:val="aa"/>
        <w:shd w:val="clear" w:color="auto" w:fill="FFFFFF"/>
        <w:spacing w:before="0" w:after="0"/>
        <w:jc w:val="both"/>
        <w:rPr>
          <w:color w:val="000000"/>
        </w:rPr>
      </w:pPr>
    </w:p>
    <w:p w:rsidR="007352D3" w:rsidRDefault="007352D3" w:rsidP="007352D3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3. Учитель:</w:t>
      </w:r>
    </w:p>
    <w:p w:rsidR="007352D3" w:rsidRDefault="007352D3" w:rsidP="007352D3">
      <w:pPr>
        <w:pStyle w:val="aa"/>
        <w:numPr>
          <w:ilvl w:val="0"/>
          <w:numId w:val="2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одного обучающегося;</w:t>
      </w:r>
    </w:p>
    <w:p w:rsidR="007352D3" w:rsidRDefault="007352D3" w:rsidP="007352D3">
      <w:pPr>
        <w:pStyle w:val="aa"/>
        <w:numPr>
          <w:ilvl w:val="0"/>
          <w:numId w:val="2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наблюдает за использованием обучающимися компьютеров и сети Интернет;</w:t>
      </w:r>
    </w:p>
    <w:p w:rsidR="007352D3" w:rsidRDefault="007352D3" w:rsidP="007352D3">
      <w:pPr>
        <w:pStyle w:val="aa"/>
        <w:numPr>
          <w:ilvl w:val="0"/>
          <w:numId w:val="2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способствует осуществлению контроля объемов трафика ОО в сети Интернет;</w:t>
      </w:r>
    </w:p>
    <w:p w:rsidR="007352D3" w:rsidRDefault="007352D3" w:rsidP="007352D3">
      <w:pPr>
        <w:pStyle w:val="aa"/>
        <w:numPr>
          <w:ilvl w:val="0"/>
          <w:numId w:val="2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запрещает дальнейшую работу обучающегося в сети Интернет на уроке (занятии) в случае нарушения им порядка использования сети Интернет и предъявляемых к обучающимся требований при работе в сети Интернет;</w:t>
      </w:r>
    </w:p>
    <w:p w:rsidR="007352D3" w:rsidRDefault="007352D3" w:rsidP="007352D3">
      <w:pPr>
        <w:pStyle w:val="aa"/>
        <w:numPr>
          <w:ilvl w:val="0"/>
          <w:numId w:val="2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доводит до классного руководителя информацию о нарушении обучающимся правил работы в сети Интернет;</w:t>
      </w:r>
    </w:p>
    <w:p w:rsidR="007352D3" w:rsidRDefault="007352D3" w:rsidP="007352D3">
      <w:pPr>
        <w:pStyle w:val="aa"/>
        <w:numPr>
          <w:ilvl w:val="0"/>
          <w:numId w:val="2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принимает необходимые меры по пресечению обращений к ресурсам, не имеющим отношения к образовательному процессу.</w:t>
      </w:r>
    </w:p>
    <w:p w:rsidR="007352D3" w:rsidRDefault="007352D3" w:rsidP="007352D3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4. При обнаружении ресурса, который, по мнению учителя, содержит информацию, запрещенную для распространения в соответствии с законодательством Российской Федерации, или иного потенциально опасного для обучающихся контента, он сообщает об этом лицу, ответственному за работу Интернета и ограничение доступа.</w:t>
      </w:r>
    </w:p>
    <w:p w:rsidR="007352D3" w:rsidRDefault="007352D3" w:rsidP="007352D3">
      <w:pPr>
        <w:pStyle w:val="aa"/>
        <w:shd w:val="clear" w:color="auto" w:fill="FFFFFF"/>
        <w:spacing w:before="0" w:after="0"/>
        <w:jc w:val="both"/>
        <w:rPr>
          <w:color w:val="000000"/>
        </w:rPr>
      </w:pPr>
    </w:p>
    <w:p w:rsidR="007352D3" w:rsidRDefault="007352D3" w:rsidP="00760760">
      <w:pPr>
        <w:pStyle w:val="aa"/>
        <w:numPr>
          <w:ilvl w:val="0"/>
          <w:numId w:val="7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В случае отказа доступа к ресурсу, разрешенному в ОО, учитель также сообщает об этом лицу, ответственному за работу Интернета и ограничение доступа.</w:t>
      </w:r>
    </w:p>
    <w:p w:rsidR="00E454F3" w:rsidRDefault="00E454F3" w:rsidP="00760760">
      <w:pPr>
        <w:pStyle w:val="aa"/>
        <w:shd w:val="clear" w:color="auto" w:fill="FFFFFF"/>
        <w:spacing w:before="0" w:after="0"/>
        <w:jc w:val="center"/>
        <w:rPr>
          <w:b/>
        </w:rPr>
      </w:pPr>
    </w:p>
    <w:p w:rsidR="00E40CB3" w:rsidRDefault="00E40CB3" w:rsidP="00760760">
      <w:pPr>
        <w:pStyle w:val="aa"/>
        <w:shd w:val="clear" w:color="auto" w:fill="FFFFFF"/>
        <w:spacing w:before="0" w:after="0"/>
        <w:jc w:val="center"/>
        <w:rPr>
          <w:b/>
        </w:rPr>
      </w:pPr>
    </w:p>
    <w:p w:rsidR="00E40CB3" w:rsidRDefault="00E40CB3" w:rsidP="00760760">
      <w:pPr>
        <w:pStyle w:val="aa"/>
        <w:shd w:val="clear" w:color="auto" w:fill="FFFFFF"/>
        <w:spacing w:before="0" w:after="0"/>
        <w:jc w:val="center"/>
        <w:rPr>
          <w:b/>
        </w:rPr>
      </w:pPr>
    </w:p>
    <w:p w:rsidR="00E40CB3" w:rsidRDefault="00E40CB3" w:rsidP="00760760">
      <w:pPr>
        <w:pStyle w:val="aa"/>
        <w:shd w:val="clear" w:color="auto" w:fill="FFFFFF"/>
        <w:spacing w:before="0" w:after="0"/>
        <w:jc w:val="center"/>
        <w:rPr>
          <w:b/>
        </w:rPr>
      </w:pPr>
    </w:p>
    <w:p w:rsidR="00E40CB3" w:rsidRDefault="00E40CB3" w:rsidP="00760760">
      <w:pPr>
        <w:pStyle w:val="aa"/>
        <w:shd w:val="clear" w:color="auto" w:fill="FFFFFF"/>
        <w:spacing w:before="0" w:after="0"/>
        <w:jc w:val="center"/>
        <w:rPr>
          <w:b/>
        </w:rPr>
      </w:pPr>
    </w:p>
    <w:p w:rsidR="00E40CB3" w:rsidRDefault="00E40CB3" w:rsidP="00760760">
      <w:pPr>
        <w:pStyle w:val="aa"/>
        <w:shd w:val="clear" w:color="auto" w:fill="FFFFFF"/>
        <w:spacing w:before="0" w:after="0"/>
        <w:jc w:val="center"/>
        <w:rPr>
          <w:b/>
        </w:rPr>
      </w:pPr>
    </w:p>
    <w:p w:rsidR="00E40CB3" w:rsidRDefault="00E40CB3" w:rsidP="00760760">
      <w:pPr>
        <w:pStyle w:val="aa"/>
        <w:shd w:val="clear" w:color="auto" w:fill="FFFFFF"/>
        <w:spacing w:before="0" w:after="0"/>
        <w:jc w:val="center"/>
        <w:rPr>
          <w:b/>
        </w:rPr>
      </w:pPr>
    </w:p>
    <w:p w:rsidR="00E40CB3" w:rsidRDefault="00E40CB3" w:rsidP="00760760">
      <w:pPr>
        <w:pStyle w:val="aa"/>
        <w:shd w:val="clear" w:color="auto" w:fill="FFFFFF"/>
        <w:spacing w:before="0" w:after="0"/>
        <w:jc w:val="center"/>
        <w:rPr>
          <w:b/>
        </w:rPr>
      </w:pPr>
    </w:p>
    <w:p w:rsidR="00E40CB3" w:rsidRDefault="00E40CB3" w:rsidP="00760760">
      <w:pPr>
        <w:pStyle w:val="aa"/>
        <w:shd w:val="clear" w:color="auto" w:fill="FFFFFF"/>
        <w:spacing w:before="0" w:after="0"/>
        <w:jc w:val="center"/>
        <w:rPr>
          <w:b/>
        </w:rPr>
      </w:pPr>
    </w:p>
    <w:p w:rsidR="00E40CB3" w:rsidRDefault="00E40CB3" w:rsidP="00760760">
      <w:pPr>
        <w:pStyle w:val="aa"/>
        <w:shd w:val="clear" w:color="auto" w:fill="FFFFFF"/>
        <w:spacing w:before="0" w:after="0"/>
        <w:jc w:val="center"/>
        <w:rPr>
          <w:b/>
        </w:rPr>
      </w:pPr>
    </w:p>
    <w:p w:rsidR="00E40CB3" w:rsidRDefault="008D11DE" w:rsidP="008D11DE">
      <w:pPr>
        <w:pStyle w:val="aa"/>
        <w:shd w:val="clear" w:color="auto" w:fill="FFFFFF"/>
        <w:spacing w:before="0" w:after="0"/>
        <w:jc w:val="right"/>
      </w:pPr>
      <w:r>
        <w:lastRenderedPageBreak/>
        <w:t>(Приложение №11)</w:t>
      </w:r>
    </w:p>
    <w:p w:rsidR="008D11DE" w:rsidRDefault="008D11DE" w:rsidP="008D11DE">
      <w:pPr>
        <w:pStyle w:val="aa"/>
        <w:shd w:val="clear" w:color="auto" w:fill="FFFFFF"/>
        <w:spacing w:before="0" w:after="0"/>
        <w:jc w:val="right"/>
        <w:rPr>
          <w:b/>
        </w:rPr>
      </w:pPr>
    </w:p>
    <w:p w:rsidR="00760760" w:rsidRDefault="00760760" w:rsidP="00760760">
      <w:pPr>
        <w:pStyle w:val="aa"/>
        <w:shd w:val="clear" w:color="auto" w:fill="FFFFFF"/>
        <w:spacing w:before="0" w:after="0"/>
        <w:jc w:val="center"/>
        <w:rPr>
          <w:b/>
        </w:rPr>
      </w:pPr>
      <w:r>
        <w:rPr>
          <w:b/>
        </w:rPr>
        <w:t xml:space="preserve">Правила использования сети Интернет в </w:t>
      </w:r>
      <w:r w:rsidR="00E06F88">
        <w:rPr>
          <w:b/>
        </w:rPr>
        <w:t>Чуровичской СОШ</w:t>
      </w:r>
    </w:p>
    <w:p w:rsidR="00760760" w:rsidRDefault="00760760" w:rsidP="00760760">
      <w:pPr>
        <w:pStyle w:val="aa"/>
        <w:shd w:val="clear" w:color="auto" w:fill="FFFFFF"/>
        <w:spacing w:before="0" w:after="0"/>
        <w:jc w:val="center"/>
        <w:rPr>
          <w:b/>
          <w:color w:val="000000"/>
        </w:rPr>
      </w:pPr>
      <w:r>
        <w:rPr>
          <w:b/>
        </w:rPr>
        <w:t>для педагогов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b/>
          <w:color w:val="000000"/>
        </w:rPr>
        <w:t>1. Общие положения.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1.1. Использование сети Интернет в </w:t>
      </w:r>
      <w:r w:rsidR="00E454F3">
        <w:rPr>
          <w:color w:val="000000"/>
        </w:rPr>
        <w:t xml:space="preserve">образовательной организации </w:t>
      </w:r>
      <w:r>
        <w:rPr>
          <w:color w:val="000000"/>
        </w:rPr>
        <w:t>направлено на решение задач учебно-воспитательного процесса.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1.2. Настоящие Правила регулируют условия и порядок использования сети Интернет в </w:t>
      </w:r>
      <w:r w:rsidR="00E06F88">
        <w:rPr>
          <w:color w:val="000000"/>
        </w:rPr>
        <w:t>МБОУ Чуровичской СОШ</w:t>
      </w:r>
      <w:r>
        <w:rPr>
          <w:color w:val="000000"/>
        </w:rPr>
        <w:t xml:space="preserve"> (далее ОО).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1.3. Настоящие Правила имеют статус локального нормативного акта образовательной организации. 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rStyle w:val="a9"/>
          <w:color w:val="000000"/>
        </w:rPr>
        <w:t>2. Организация использования сети Интернет в ОО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2.1. Вопросы использования возможностей сети Интернет в учебно-образовательном процессе рассматриваются на педагогическом совете ОО. Педагогический совет утверждает Правила использования сети Интернет на учебный год. Правила вводится в действие приказом руководителя ОО.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2.2. Правила использования сети Интернет разрабатывается педагогическим советом ОО на основе примерного регламента самостоятельно либо с привлечением внешних экспертов, в качестве которых могут выступать:</w:t>
      </w:r>
    </w:p>
    <w:p w:rsidR="00760760" w:rsidRDefault="00760760" w:rsidP="00760760">
      <w:pPr>
        <w:pStyle w:val="aa"/>
        <w:numPr>
          <w:ilvl w:val="0"/>
          <w:numId w:val="32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учителя других образовательных учреждений, имеющие опыт использования Интернета в образовательном процессе;</w:t>
      </w:r>
    </w:p>
    <w:p w:rsidR="00760760" w:rsidRDefault="00760760" w:rsidP="00760760">
      <w:pPr>
        <w:pStyle w:val="aa"/>
        <w:numPr>
          <w:ilvl w:val="0"/>
          <w:numId w:val="32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специалисты в области информационных технологий;</w:t>
      </w:r>
    </w:p>
    <w:p w:rsidR="00760760" w:rsidRDefault="00760760" w:rsidP="00760760">
      <w:pPr>
        <w:pStyle w:val="aa"/>
        <w:numPr>
          <w:ilvl w:val="0"/>
          <w:numId w:val="32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представители органов управления образованием;</w:t>
      </w:r>
    </w:p>
    <w:p w:rsidR="00760760" w:rsidRDefault="00760760" w:rsidP="00760760">
      <w:pPr>
        <w:pStyle w:val="aa"/>
        <w:numPr>
          <w:ilvl w:val="0"/>
          <w:numId w:val="32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родители обучающихся.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2.3. При разработке правил использования сети Интернет педагогический совет руководствуется:</w:t>
      </w:r>
    </w:p>
    <w:p w:rsidR="00760760" w:rsidRDefault="00760760" w:rsidP="00760760">
      <w:pPr>
        <w:pStyle w:val="aa"/>
        <w:numPr>
          <w:ilvl w:val="0"/>
          <w:numId w:val="19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законодательством Российской Федерации;</w:t>
      </w:r>
    </w:p>
    <w:p w:rsidR="00760760" w:rsidRDefault="00760760" w:rsidP="00760760">
      <w:pPr>
        <w:pStyle w:val="aa"/>
        <w:numPr>
          <w:ilvl w:val="0"/>
          <w:numId w:val="19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760760" w:rsidRDefault="00760760" w:rsidP="00760760">
      <w:pPr>
        <w:pStyle w:val="aa"/>
        <w:numPr>
          <w:ilvl w:val="0"/>
          <w:numId w:val="19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интересами обучающихся;</w:t>
      </w:r>
    </w:p>
    <w:p w:rsidR="00760760" w:rsidRDefault="00760760" w:rsidP="00760760">
      <w:pPr>
        <w:pStyle w:val="aa"/>
        <w:numPr>
          <w:ilvl w:val="0"/>
          <w:numId w:val="19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целями образовательного процесса;</w:t>
      </w:r>
    </w:p>
    <w:p w:rsidR="00760760" w:rsidRDefault="00760760" w:rsidP="00760760">
      <w:pPr>
        <w:pStyle w:val="aa"/>
        <w:numPr>
          <w:ilvl w:val="0"/>
          <w:numId w:val="19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рекомендациями профильных органов и организаций в сфере классификации ресурсов Сети.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2.4. Руководитель ОО отвечает за обеспечение эффективного и безопасного доступа к сети Интернет в ОО,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ОО правилами руководитель ОУ назначает своим приказом ответственного за организацию работы с Интернетом и ограничение доступа.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2.5. Педагогический совет ОО:</w:t>
      </w:r>
    </w:p>
    <w:p w:rsidR="00760760" w:rsidRDefault="00760760" w:rsidP="00760760">
      <w:pPr>
        <w:pStyle w:val="aa"/>
        <w:numPr>
          <w:ilvl w:val="0"/>
          <w:numId w:val="30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принимает решение о разрешении/блокировании доступа к определенным ресурсам и (или) категориям ресурсов сети Интернет;</w:t>
      </w:r>
    </w:p>
    <w:p w:rsidR="00760760" w:rsidRDefault="00760760" w:rsidP="00760760">
      <w:pPr>
        <w:pStyle w:val="aa"/>
        <w:numPr>
          <w:ilvl w:val="0"/>
          <w:numId w:val="30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определяет характер и объем информации, публикуемой на интернет-ресурсах ОО;</w:t>
      </w:r>
    </w:p>
    <w:p w:rsidR="00760760" w:rsidRDefault="00760760" w:rsidP="00760760">
      <w:pPr>
        <w:pStyle w:val="aa"/>
        <w:numPr>
          <w:ilvl w:val="0"/>
          <w:numId w:val="30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дает руководителю ОО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2.6. Во время уроков и других занятий в рамках учебного плана контроль использования обучающимися сети Интернет осуществляет учитель, ведущий занятие.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При этом учитель:</w:t>
      </w:r>
    </w:p>
    <w:p w:rsidR="00760760" w:rsidRDefault="00760760" w:rsidP="00760760">
      <w:pPr>
        <w:pStyle w:val="aa"/>
        <w:numPr>
          <w:ilvl w:val="0"/>
          <w:numId w:val="3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наблюдает за использованием компьютера и сети Интернет обучающимися;</w:t>
      </w:r>
    </w:p>
    <w:p w:rsidR="00760760" w:rsidRDefault="00760760" w:rsidP="00760760">
      <w:pPr>
        <w:pStyle w:val="aa"/>
        <w:numPr>
          <w:ilvl w:val="0"/>
          <w:numId w:val="3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принимает меры по пресечению обращений к ресурсам, не имеющим отношения к образовательному процессу.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lastRenderedPageBreak/>
        <w:t>2.7. Во время свободного доступа обучающихся к сети Интернет вне учебных занятий, контроль использования ресурсов Интернета осуществляют работники ОО, определенные приказом его руководителя.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Работник ОО:</w:t>
      </w:r>
    </w:p>
    <w:p w:rsidR="00760760" w:rsidRDefault="00760760" w:rsidP="00760760">
      <w:pPr>
        <w:pStyle w:val="aa"/>
        <w:numPr>
          <w:ilvl w:val="0"/>
          <w:numId w:val="20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наблюдает за использованием компьютера и сети Интернет обучающимися;</w:t>
      </w:r>
    </w:p>
    <w:p w:rsidR="00760760" w:rsidRDefault="00760760" w:rsidP="00760760">
      <w:pPr>
        <w:pStyle w:val="aa"/>
        <w:numPr>
          <w:ilvl w:val="0"/>
          <w:numId w:val="20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принимает меры по пресечению обращений к ресурсам, не имеющих отношения к образовательному процессу;</w:t>
      </w:r>
    </w:p>
    <w:p w:rsidR="00760760" w:rsidRDefault="00760760" w:rsidP="00760760">
      <w:pPr>
        <w:pStyle w:val="aa"/>
        <w:numPr>
          <w:ilvl w:val="0"/>
          <w:numId w:val="20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2.8. При использовании сети Интернет в ОО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ОО или предоставленного оператором услуг связи.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2.9. Пользователи сети Интернет в ОО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обучающимися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ОО следует осознавать, что ОО не несет ответственности за случайный доступ к подобной информации, размещенной не на интернет-ресурсах ОО.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2.10. 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соответствии с принятыми в ОО правилами обеспечивается работником ОУ, назначенным его руководителем.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2.11. Принципы размещения информации на интернет-ресурсах ОО призваны обеспечивать:</w:t>
      </w:r>
    </w:p>
    <w:p w:rsidR="00760760" w:rsidRDefault="00760760" w:rsidP="00760760">
      <w:pPr>
        <w:pStyle w:val="aa"/>
        <w:numPr>
          <w:ilvl w:val="0"/>
          <w:numId w:val="22"/>
        </w:numPr>
        <w:shd w:val="clear" w:color="auto" w:fill="FFFFFF"/>
        <w:tabs>
          <w:tab w:val="left" w:pos="567"/>
        </w:tabs>
        <w:spacing w:before="0" w:after="0"/>
        <w:ind w:left="142" w:firstLine="218"/>
        <w:jc w:val="both"/>
        <w:rPr>
          <w:color w:val="000000"/>
        </w:rPr>
      </w:pPr>
      <w:r>
        <w:rPr>
          <w:color w:val="000000"/>
        </w:rPr>
        <w:t>соблюдение действующего законодательства Российской Федерации, интересов и прав граждан;</w:t>
      </w:r>
    </w:p>
    <w:p w:rsidR="00760760" w:rsidRDefault="00760760" w:rsidP="00760760">
      <w:pPr>
        <w:pStyle w:val="aa"/>
        <w:numPr>
          <w:ilvl w:val="0"/>
          <w:numId w:val="22"/>
        </w:numPr>
        <w:shd w:val="clear" w:color="auto" w:fill="FFFFFF"/>
        <w:tabs>
          <w:tab w:val="left" w:pos="567"/>
        </w:tabs>
        <w:spacing w:before="0" w:after="0"/>
        <w:ind w:left="142" w:firstLine="218"/>
        <w:jc w:val="both"/>
        <w:rPr>
          <w:color w:val="000000"/>
        </w:rPr>
      </w:pPr>
      <w:r>
        <w:rPr>
          <w:color w:val="000000"/>
        </w:rPr>
        <w:t>защиту персональных данных обучающихся, преподавателей и сотрудников;</w:t>
      </w:r>
    </w:p>
    <w:p w:rsidR="00760760" w:rsidRDefault="00760760" w:rsidP="00760760">
      <w:pPr>
        <w:pStyle w:val="aa"/>
        <w:numPr>
          <w:ilvl w:val="0"/>
          <w:numId w:val="22"/>
        </w:numPr>
        <w:shd w:val="clear" w:color="auto" w:fill="FFFFFF"/>
        <w:tabs>
          <w:tab w:val="left" w:pos="567"/>
        </w:tabs>
        <w:spacing w:before="0" w:after="0"/>
        <w:ind w:left="142" w:firstLine="218"/>
        <w:jc w:val="both"/>
        <w:rPr>
          <w:color w:val="000000"/>
        </w:rPr>
      </w:pPr>
      <w:r>
        <w:rPr>
          <w:color w:val="000000"/>
        </w:rPr>
        <w:t>достоверность и корректность информации.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2.12.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интернет-ресурсах, создаваемых ОО, только с письменного согласия родителей или иных законных представителей обучающихся. Персональные данные учителей и сотрудников ОО размещаются на его интернет-ресурсах только с письменного согласия лица, чьи персональные данные размещаются.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2.13. В информационных сообщениях о мероприятиях, размещенных на сайте ОО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color w:val="000000"/>
        </w:rPr>
        <w:t>2.14. При получении согласия на размещение персональных данных представитель ОО обязан разъяснить возможные риски и последствия их опубликования. ОО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E454F3" w:rsidRPr="006B25D0" w:rsidRDefault="00E454F3" w:rsidP="00E454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0CB3" w:rsidRDefault="00E40CB3" w:rsidP="00E454F3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</w:p>
    <w:p w:rsidR="00E40CB3" w:rsidRDefault="00E40CB3" w:rsidP="00E454F3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</w:p>
    <w:p w:rsidR="00E40CB3" w:rsidRDefault="00E40CB3" w:rsidP="00E454F3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</w:p>
    <w:p w:rsidR="00E40CB3" w:rsidRDefault="00E40CB3" w:rsidP="00E454F3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</w:p>
    <w:p w:rsidR="00E40CB3" w:rsidRDefault="00E40CB3" w:rsidP="00E454F3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</w:p>
    <w:p w:rsidR="00E40CB3" w:rsidRDefault="00E40CB3" w:rsidP="00E454F3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</w:p>
    <w:p w:rsidR="00E40CB3" w:rsidRDefault="00E40CB3" w:rsidP="00E454F3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</w:p>
    <w:p w:rsidR="008D11DE" w:rsidRDefault="008D11DE" w:rsidP="00E40C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D11DE">
        <w:rPr>
          <w:rFonts w:ascii="Times New Roman" w:hAnsi="Times New Roman"/>
          <w:sz w:val="24"/>
          <w:szCs w:val="24"/>
        </w:rPr>
        <w:lastRenderedPageBreak/>
        <w:t>(Приложение №1</w:t>
      </w:r>
      <w:r>
        <w:rPr>
          <w:rFonts w:ascii="Times New Roman" w:hAnsi="Times New Roman"/>
          <w:sz w:val="24"/>
          <w:szCs w:val="24"/>
        </w:rPr>
        <w:t>2</w:t>
      </w:r>
      <w:r w:rsidRPr="008D11DE">
        <w:rPr>
          <w:rFonts w:ascii="Times New Roman" w:hAnsi="Times New Roman"/>
          <w:sz w:val="24"/>
          <w:szCs w:val="24"/>
        </w:rPr>
        <w:t>)</w:t>
      </w:r>
    </w:p>
    <w:p w:rsidR="00E40CB3" w:rsidRDefault="00E40CB3" w:rsidP="00E454F3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</w:p>
    <w:p w:rsidR="00E454F3" w:rsidRDefault="00E454F3" w:rsidP="00E454F3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  <w:r>
        <w:rPr>
          <w:rStyle w:val="a9"/>
          <w:color w:val="000000"/>
        </w:rPr>
        <w:t>Правила</w:t>
      </w:r>
    </w:p>
    <w:p w:rsidR="00E454F3" w:rsidRDefault="00E454F3" w:rsidP="00E454F3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  <w:r>
        <w:rPr>
          <w:rStyle w:val="a9"/>
          <w:color w:val="000000"/>
        </w:rPr>
        <w:t>об использовании сети Интернет в</w:t>
      </w:r>
    </w:p>
    <w:p w:rsidR="00E454F3" w:rsidRDefault="00E06F88" w:rsidP="00E454F3">
      <w:pPr>
        <w:pStyle w:val="aa"/>
        <w:shd w:val="clear" w:color="auto" w:fill="FFFFFF"/>
        <w:spacing w:before="0" w:after="0"/>
        <w:jc w:val="center"/>
        <w:rPr>
          <w:color w:val="000000"/>
        </w:rPr>
      </w:pPr>
      <w:r>
        <w:rPr>
          <w:rStyle w:val="a9"/>
          <w:color w:val="000000"/>
        </w:rPr>
        <w:t>МБОУ Чуровичской СОШ</w:t>
      </w:r>
      <w:r w:rsidR="00E454F3">
        <w:rPr>
          <w:rStyle w:val="a9"/>
          <w:color w:val="000000"/>
        </w:rPr>
        <w:t xml:space="preserve"> для обучающихся</w:t>
      </w:r>
    </w:p>
    <w:p w:rsidR="00E454F3" w:rsidRDefault="00E454F3" w:rsidP="00E454F3">
      <w:pPr>
        <w:pStyle w:val="aa"/>
        <w:shd w:val="clear" w:color="auto" w:fill="FFFFFF"/>
        <w:spacing w:before="0" w:after="0"/>
        <w:jc w:val="center"/>
        <w:rPr>
          <w:color w:val="000000"/>
        </w:rPr>
      </w:pPr>
    </w:p>
    <w:p w:rsidR="00E454F3" w:rsidRDefault="00E454F3" w:rsidP="00E454F3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1. Использование сети Интернет в</w:t>
      </w:r>
      <w:r w:rsidR="00E40CB3">
        <w:rPr>
          <w:color w:val="000000"/>
        </w:rPr>
        <w:t xml:space="preserve"> </w:t>
      </w:r>
      <w:r w:rsidR="00E06F88">
        <w:rPr>
          <w:color w:val="000000"/>
        </w:rPr>
        <w:t>МБОУ Чуровичской СОШ</w:t>
      </w:r>
      <w:r w:rsidR="00E40CB3">
        <w:rPr>
          <w:color w:val="000000"/>
        </w:rPr>
        <w:t xml:space="preserve"> (далее ОО)</w:t>
      </w:r>
      <w:r>
        <w:rPr>
          <w:color w:val="000000"/>
        </w:rPr>
        <w:t xml:space="preserve"> осуществляется, как правило, в целях образовательного процесса.</w:t>
      </w:r>
    </w:p>
    <w:p w:rsidR="00E454F3" w:rsidRDefault="00E454F3" w:rsidP="00E454F3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 По разрешению лица, ответственного за организацию в ОО работы сети Интернет и ограничение доступа, преподаватели, сотрудники и обучающиеся вправе:</w:t>
      </w:r>
    </w:p>
    <w:p w:rsidR="00E454F3" w:rsidRDefault="00E454F3" w:rsidP="00E454F3">
      <w:pPr>
        <w:pStyle w:val="aa"/>
        <w:numPr>
          <w:ilvl w:val="0"/>
          <w:numId w:val="25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размещать собственную информацию в сети Интернет на интернет-ресурсах ОО;</w:t>
      </w:r>
    </w:p>
    <w:p w:rsidR="00E454F3" w:rsidRDefault="00E454F3" w:rsidP="00E454F3">
      <w:pPr>
        <w:pStyle w:val="aa"/>
        <w:numPr>
          <w:ilvl w:val="0"/>
          <w:numId w:val="25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иметь учетную запись электронной почты на интернет-ресурсах ОО.</w:t>
      </w:r>
    </w:p>
    <w:p w:rsidR="00E454F3" w:rsidRDefault="00E454F3" w:rsidP="00E454F3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3. Обучающемуся запрещается:</w:t>
      </w:r>
    </w:p>
    <w:p w:rsidR="00E454F3" w:rsidRDefault="00E454F3" w:rsidP="00E454F3">
      <w:pPr>
        <w:pStyle w:val="aa"/>
        <w:numPr>
          <w:ilvl w:val="0"/>
          <w:numId w:val="21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E454F3" w:rsidRDefault="00E454F3" w:rsidP="00E454F3">
      <w:pPr>
        <w:pStyle w:val="aa"/>
        <w:numPr>
          <w:ilvl w:val="0"/>
          <w:numId w:val="21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осуществлять любые сделки через Интернет;</w:t>
      </w:r>
    </w:p>
    <w:p w:rsidR="00E454F3" w:rsidRDefault="00E454F3" w:rsidP="00E454F3">
      <w:pPr>
        <w:pStyle w:val="aa"/>
        <w:numPr>
          <w:ilvl w:val="0"/>
          <w:numId w:val="21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осуществлять загрузки файлов на компьютер ОО без специального разрешения;</w:t>
      </w:r>
    </w:p>
    <w:p w:rsidR="00E454F3" w:rsidRDefault="00E454F3" w:rsidP="00E454F3">
      <w:pPr>
        <w:pStyle w:val="aa"/>
        <w:numPr>
          <w:ilvl w:val="0"/>
          <w:numId w:val="21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распространять оскорбительную, не соответствующую действительности, порочащую других лиц информацию, угрозы.</w:t>
      </w:r>
    </w:p>
    <w:p w:rsidR="00E454F3" w:rsidRDefault="00E454F3" w:rsidP="00E454F3">
      <w:pPr>
        <w:pStyle w:val="aa"/>
        <w:shd w:val="clear" w:color="auto" w:fill="FFFFFF"/>
        <w:spacing w:before="0" w:after="0"/>
        <w:jc w:val="both"/>
        <w:rPr>
          <w:color w:val="000000"/>
        </w:rPr>
      </w:pPr>
    </w:p>
    <w:p w:rsidR="00E454F3" w:rsidRDefault="00E454F3" w:rsidP="00E454F3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4. При случайном обнаружении ресурса, содержание которого не имеет отношения к образовательному процессу, обучающийся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E454F3" w:rsidRDefault="00E454F3" w:rsidP="00E454F3">
      <w:pPr>
        <w:pStyle w:val="aa"/>
        <w:shd w:val="clear" w:color="auto" w:fill="FFFFFF"/>
        <w:spacing w:before="0" w:after="0"/>
        <w:ind w:firstLine="426"/>
        <w:jc w:val="both"/>
        <w:rPr>
          <w:color w:val="000000"/>
        </w:rPr>
      </w:pPr>
      <w:r>
        <w:rPr>
          <w:color w:val="000000"/>
        </w:rPr>
        <w:t>Ответственный обязан:</w:t>
      </w:r>
    </w:p>
    <w:p w:rsidR="00E454F3" w:rsidRDefault="00E454F3" w:rsidP="00E454F3">
      <w:pPr>
        <w:pStyle w:val="aa"/>
        <w:numPr>
          <w:ilvl w:val="0"/>
          <w:numId w:val="27"/>
        </w:numPr>
        <w:shd w:val="clear" w:color="auto" w:fill="FFFFFF"/>
        <w:spacing w:before="0" w:after="0"/>
        <w:ind w:left="1134"/>
        <w:jc w:val="both"/>
        <w:rPr>
          <w:color w:val="000000"/>
        </w:rPr>
      </w:pPr>
      <w:r>
        <w:rPr>
          <w:color w:val="000000"/>
        </w:rPr>
        <w:t>принять информацию от преподавателя;</w:t>
      </w:r>
    </w:p>
    <w:p w:rsidR="00E454F3" w:rsidRDefault="00E454F3" w:rsidP="00E454F3">
      <w:pPr>
        <w:pStyle w:val="aa"/>
        <w:numPr>
          <w:ilvl w:val="0"/>
          <w:numId w:val="27"/>
        </w:numPr>
        <w:shd w:val="clear" w:color="auto" w:fill="FFFFFF"/>
        <w:spacing w:before="0" w:after="0"/>
        <w:ind w:left="1134"/>
        <w:jc w:val="both"/>
        <w:rPr>
          <w:color w:val="000000"/>
        </w:rPr>
      </w:pPr>
      <w:r>
        <w:rPr>
          <w:color w:val="000000"/>
        </w:rPr>
        <w:t>направить информацию о некатегоризированном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E454F3" w:rsidRDefault="00E454F3" w:rsidP="00E454F3">
      <w:pPr>
        <w:pStyle w:val="aa"/>
        <w:numPr>
          <w:ilvl w:val="0"/>
          <w:numId w:val="27"/>
        </w:numPr>
        <w:shd w:val="clear" w:color="auto" w:fill="FFFFFF"/>
        <w:spacing w:before="0" w:after="0"/>
        <w:ind w:left="1134"/>
        <w:jc w:val="both"/>
        <w:rPr>
          <w:color w:val="000000"/>
        </w:rPr>
      </w:pPr>
      <w:r>
        <w:rPr>
          <w:color w:val="000000"/>
        </w:rPr>
        <w:t>в случае явного нарушения обнаруженным ресурсом законодательства Российской Федерации сообщить о нем по специальной «горячей линии» для принятия мер в соответствии с законодательством Российской Федерации (в течение суток).</w:t>
      </w:r>
    </w:p>
    <w:p w:rsidR="00E454F3" w:rsidRDefault="00E454F3" w:rsidP="00E454F3">
      <w:pPr>
        <w:pStyle w:val="aa"/>
        <w:shd w:val="clear" w:color="auto" w:fill="FFFFFF"/>
        <w:spacing w:before="0" w:after="0"/>
        <w:ind w:firstLine="426"/>
        <w:jc w:val="both"/>
        <w:rPr>
          <w:color w:val="000000"/>
        </w:rPr>
      </w:pPr>
      <w:r>
        <w:rPr>
          <w:color w:val="000000"/>
        </w:rPr>
        <w:t>Передаваемая информация должна содержать:</w:t>
      </w:r>
    </w:p>
    <w:p w:rsidR="00E454F3" w:rsidRDefault="00E454F3" w:rsidP="00E454F3">
      <w:pPr>
        <w:pStyle w:val="aa"/>
        <w:numPr>
          <w:ilvl w:val="0"/>
          <w:numId w:val="34"/>
        </w:numPr>
        <w:shd w:val="clear" w:color="auto" w:fill="FFFFFF"/>
        <w:tabs>
          <w:tab w:val="left" w:pos="1134"/>
        </w:tabs>
        <w:spacing w:before="0" w:after="0"/>
        <w:ind w:left="1134"/>
        <w:jc w:val="both"/>
        <w:rPr>
          <w:color w:val="000000"/>
        </w:rPr>
      </w:pPr>
      <w:r>
        <w:rPr>
          <w:color w:val="000000"/>
        </w:rPr>
        <w:t>доменный адрес ресурса;</w:t>
      </w:r>
    </w:p>
    <w:p w:rsidR="00E454F3" w:rsidRDefault="00E454F3" w:rsidP="00E454F3">
      <w:pPr>
        <w:pStyle w:val="aa"/>
        <w:numPr>
          <w:ilvl w:val="0"/>
          <w:numId w:val="34"/>
        </w:numPr>
        <w:shd w:val="clear" w:color="auto" w:fill="FFFFFF"/>
        <w:tabs>
          <w:tab w:val="left" w:pos="1134"/>
        </w:tabs>
        <w:spacing w:before="0" w:after="0"/>
        <w:ind w:left="1134"/>
        <w:jc w:val="both"/>
        <w:rPr>
          <w:color w:val="000000"/>
        </w:rPr>
      </w:pPr>
      <w:r>
        <w:rPr>
          <w:color w:val="000000"/>
        </w:rPr>
        <w:t>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</w:t>
      </w:r>
    </w:p>
    <w:p w:rsidR="00E454F3" w:rsidRDefault="00E454F3" w:rsidP="00E454F3">
      <w:pPr>
        <w:pStyle w:val="aa"/>
        <w:numPr>
          <w:ilvl w:val="0"/>
          <w:numId w:val="34"/>
        </w:numPr>
        <w:shd w:val="clear" w:color="auto" w:fill="FFFFFF"/>
        <w:tabs>
          <w:tab w:val="left" w:pos="1134"/>
        </w:tabs>
        <w:spacing w:before="0" w:after="0"/>
        <w:ind w:left="1134"/>
        <w:jc w:val="both"/>
        <w:rPr>
          <w:color w:val="000000"/>
        </w:rPr>
      </w:pPr>
      <w:r>
        <w:rPr>
          <w:color w:val="000000"/>
        </w:rPr>
        <w:t>дату и время обнаружения;</w:t>
      </w:r>
    </w:p>
    <w:p w:rsidR="00E454F3" w:rsidRDefault="00E454F3" w:rsidP="00E454F3">
      <w:pPr>
        <w:pStyle w:val="aa"/>
        <w:numPr>
          <w:ilvl w:val="0"/>
          <w:numId w:val="34"/>
        </w:numPr>
        <w:shd w:val="clear" w:color="auto" w:fill="FFFFFF"/>
        <w:tabs>
          <w:tab w:val="left" w:pos="1134"/>
        </w:tabs>
        <w:spacing w:before="0" w:after="0"/>
        <w:ind w:left="1134"/>
        <w:jc w:val="both"/>
        <w:rPr>
          <w:sz w:val="28"/>
          <w:szCs w:val="28"/>
        </w:rPr>
      </w:pPr>
      <w:r>
        <w:rPr>
          <w:color w:val="000000"/>
        </w:rPr>
        <w:t>информацию об установленных в ОО</w:t>
      </w:r>
      <w:r>
        <w:rPr>
          <w:color w:val="000000"/>
        </w:rPr>
        <w:tab/>
        <w:t xml:space="preserve"> технических средствах технического ограничения доступа к информации.</w:t>
      </w:r>
    </w:p>
    <w:p w:rsidR="00760760" w:rsidRDefault="00760760" w:rsidP="00760760">
      <w:pPr>
        <w:pStyle w:val="aa"/>
        <w:shd w:val="clear" w:color="auto" w:fill="FFFFFF"/>
        <w:spacing w:before="0" w:after="0"/>
        <w:ind w:left="360"/>
        <w:jc w:val="both"/>
        <w:rPr>
          <w:sz w:val="28"/>
          <w:szCs w:val="28"/>
        </w:rPr>
      </w:pPr>
    </w:p>
    <w:p w:rsidR="007352D3" w:rsidRDefault="007352D3" w:rsidP="007352D3">
      <w:pPr>
        <w:pageBreakBefore/>
        <w:autoSpaceDE w:val="0"/>
        <w:jc w:val="right"/>
        <w:rPr>
          <w:sz w:val="28"/>
          <w:szCs w:val="28"/>
        </w:rPr>
      </w:pPr>
    </w:p>
    <w:p w:rsidR="007352D3" w:rsidRPr="008D11DE" w:rsidRDefault="008D11DE" w:rsidP="008D11DE">
      <w:pPr>
        <w:tabs>
          <w:tab w:val="left" w:pos="6045"/>
        </w:tabs>
        <w:autoSpaceDE w:val="0"/>
        <w:jc w:val="right"/>
        <w:rPr>
          <w:rStyle w:val="a9"/>
          <w:rFonts w:ascii="Times New Roman" w:hAnsi="Times New Roman"/>
          <w:b w:val="0"/>
          <w:bCs w:val="0"/>
          <w:sz w:val="24"/>
          <w:szCs w:val="24"/>
        </w:rPr>
      </w:pPr>
      <w:r w:rsidRPr="008D11DE">
        <w:rPr>
          <w:rFonts w:ascii="Times New Roman" w:hAnsi="Times New Roman"/>
          <w:sz w:val="24"/>
          <w:szCs w:val="24"/>
        </w:rPr>
        <w:t>(Приложение №1</w:t>
      </w:r>
      <w:r>
        <w:rPr>
          <w:rFonts w:ascii="Times New Roman" w:hAnsi="Times New Roman"/>
          <w:sz w:val="24"/>
          <w:szCs w:val="24"/>
        </w:rPr>
        <w:t>3</w:t>
      </w:r>
      <w:r w:rsidRPr="008D11DE">
        <w:rPr>
          <w:rFonts w:ascii="Times New Roman" w:hAnsi="Times New Roman"/>
          <w:sz w:val="24"/>
          <w:szCs w:val="24"/>
        </w:rPr>
        <w:t>)</w:t>
      </w:r>
    </w:p>
    <w:p w:rsidR="006B25D0" w:rsidRPr="006B25D0" w:rsidRDefault="006B25D0" w:rsidP="00DA683E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>Лист ознакомления с инструкцией для сотрудников О</w:t>
      </w:r>
      <w:r w:rsidR="005764D6">
        <w:rPr>
          <w:rFonts w:ascii="Times New Roman" w:hAnsi="Times New Roman"/>
          <w:b/>
          <w:sz w:val="24"/>
          <w:szCs w:val="24"/>
        </w:rPr>
        <w:t>О</w:t>
      </w:r>
      <w:r w:rsidRPr="006B25D0">
        <w:rPr>
          <w:rFonts w:ascii="Times New Roman" w:hAnsi="Times New Roman"/>
          <w:b/>
          <w:sz w:val="24"/>
          <w:szCs w:val="24"/>
        </w:rPr>
        <w:t xml:space="preserve"> о порядке действий при осуществлении контроля над использованием обучающимися сети Интернет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684"/>
        <w:gridCol w:w="2151"/>
        <w:gridCol w:w="1962"/>
        <w:gridCol w:w="1825"/>
      </w:tblGrid>
      <w:tr w:rsidR="006B25D0" w:rsidRPr="006B25D0" w:rsidTr="00DA683E">
        <w:trPr>
          <w:trHeight w:val="603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6B25D0" w:rsidRPr="006B25D0" w:rsidTr="00DA683E">
        <w:trPr>
          <w:trHeight w:val="467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5D0" w:rsidRPr="006B25D0" w:rsidTr="00DA683E">
        <w:trPr>
          <w:trHeight w:val="453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5D0" w:rsidRPr="006B25D0" w:rsidTr="00DA683E">
        <w:trPr>
          <w:trHeight w:val="467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5D0" w:rsidRPr="006B25D0" w:rsidTr="00DA683E">
        <w:trPr>
          <w:trHeight w:val="467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25D0" w:rsidRPr="006B25D0" w:rsidRDefault="006B25D0" w:rsidP="00DA68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A683E" w:rsidRPr="006B25D0" w:rsidRDefault="00DA683E" w:rsidP="00DA683E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>Лист ознакомления и согласия сотрудников О</w:t>
      </w:r>
      <w:r>
        <w:rPr>
          <w:rFonts w:ascii="Times New Roman" w:hAnsi="Times New Roman"/>
          <w:b/>
          <w:sz w:val="24"/>
          <w:szCs w:val="24"/>
        </w:rPr>
        <w:t>О</w:t>
      </w:r>
      <w:r w:rsidRPr="006B25D0">
        <w:rPr>
          <w:rFonts w:ascii="Times New Roman" w:hAnsi="Times New Roman"/>
          <w:b/>
          <w:sz w:val="24"/>
          <w:szCs w:val="24"/>
        </w:rPr>
        <w:t xml:space="preserve"> с правила</w:t>
      </w:r>
      <w:r>
        <w:rPr>
          <w:rFonts w:ascii="Times New Roman" w:hAnsi="Times New Roman"/>
          <w:b/>
          <w:sz w:val="24"/>
          <w:szCs w:val="24"/>
        </w:rPr>
        <w:t xml:space="preserve">ми использования сети Интернет </w:t>
      </w:r>
      <w:r w:rsidRPr="006B25D0">
        <w:rPr>
          <w:rFonts w:ascii="Times New Roman" w:hAnsi="Times New Roman"/>
          <w:b/>
          <w:sz w:val="24"/>
          <w:szCs w:val="24"/>
        </w:rPr>
        <w:t xml:space="preserve">в </w:t>
      </w:r>
      <w:r w:rsidR="00E06F88">
        <w:rPr>
          <w:rFonts w:ascii="Times New Roman" w:hAnsi="Times New Roman"/>
          <w:b/>
          <w:sz w:val="24"/>
          <w:szCs w:val="24"/>
        </w:rPr>
        <w:t>МБОУ Чуровичской СОШ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651"/>
        <w:gridCol w:w="2162"/>
        <w:gridCol w:w="1973"/>
        <w:gridCol w:w="1836"/>
      </w:tblGrid>
      <w:tr w:rsidR="00DA683E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DA683E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83E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83E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83E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683E" w:rsidRDefault="00DA683E" w:rsidP="00DA68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683E" w:rsidRDefault="00DA683E" w:rsidP="00DA68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25D0" w:rsidRPr="00DA683E" w:rsidRDefault="006B25D0" w:rsidP="00DA68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>Лист ознакомления и согласия учащихся О</w:t>
      </w:r>
      <w:r w:rsidR="00DA683E">
        <w:rPr>
          <w:rFonts w:ascii="Times New Roman" w:hAnsi="Times New Roman"/>
          <w:b/>
          <w:sz w:val="24"/>
          <w:szCs w:val="24"/>
        </w:rPr>
        <w:t>О</w:t>
      </w:r>
      <w:r w:rsidRPr="006B25D0">
        <w:rPr>
          <w:rFonts w:ascii="Times New Roman" w:hAnsi="Times New Roman"/>
          <w:b/>
          <w:sz w:val="24"/>
          <w:szCs w:val="24"/>
        </w:rPr>
        <w:t xml:space="preserve"> с правилами использования сети Интернет </w:t>
      </w:r>
      <w:r w:rsidRPr="006B25D0">
        <w:rPr>
          <w:rFonts w:ascii="Times New Roman" w:hAnsi="Times New Roman"/>
          <w:b/>
          <w:sz w:val="24"/>
          <w:szCs w:val="24"/>
        </w:rPr>
        <w:br/>
        <w:t xml:space="preserve">в </w:t>
      </w:r>
      <w:r w:rsidR="00E06F88">
        <w:rPr>
          <w:rFonts w:ascii="Times New Roman" w:hAnsi="Times New Roman"/>
          <w:b/>
          <w:sz w:val="24"/>
          <w:szCs w:val="24"/>
        </w:rPr>
        <w:t>МБОУ Чуровичской СОШ</w:t>
      </w:r>
      <w:bookmarkStart w:id="9" w:name="_GoBack"/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651"/>
        <w:gridCol w:w="2162"/>
        <w:gridCol w:w="1973"/>
        <w:gridCol w:w="1836"/>
      </w:tblGrid>
      <w:tr w:rsidR="006B25D0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6B25D0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5D0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5D0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5D0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25D0" w:rsidRPr="006B25D0" w:rsidRDefault="006B25D0" w:rsidP="00DA68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6050C" w:rsidRPr="006B25D0" w:rsidRDefault="0036050C" w:rsidP="007013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6050C" w:rsidRPr="006B25D0" w:rsidSect="00AF1C2D">
      <w:pgSz w:w="11906" w:h="16838"/>
      <w:pgMar w:top="851" w:right="851" w:bottom="90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3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</w:abstractNum>
  <w:abstractNum w:abstractNumId="16" w15:restartNumberingAfterBreak="0">
    <w:nsid w:val="049D1E78"/>
    <w:multiLevelType w:val="hybridMultilevel"/>
    <w:tmpl w:val="EED4FD76"/>
    <w:lvl w:ilvl="0" w:tplc="400694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5967E14"/>
    <w:multiLevelType w:val="hybridMultilevel"/>
    <w:tmpl w:val="245406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0B085E55"/>
    <w:multiLevelType w:val="hybridMultilevel"/>
    <w:tmpl w:val="4552AC5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18E118FC"/>
    <w:multiLevelType w:val="hybridMultilevel"/>
    <w:tmpl w:val="4AB8F2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1D9647D0"/>
    <w:multiLevelType w:val="hybridMultilevel"/>
    <w:tmpl w:val="7C0ECC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A0E0E85"/>
    <w:multiLevelType w:val="hybridMultilevel"/>
    <w:tmpl w:val="607C06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5971736"/>
    <w:multiLevelType w:val="hybridMultilevel"/>
    <w:tmpl w:val="443E8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FB3AD1"/>
    <w:multiLevelType w:val="hybridMultilevel"/>
    <w:tmpl w:val="412A76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92B6914"/>
    <w:multiLevelType w:val="multilevel"/>
    <w:tmpl w:val="8D765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42033723"/>
    <w:multiLevelType w:val="hybridMultilevel"/>
    <w:tmpl w:val="11B47E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BA301D0"/>
    <w:multiLevelType w:val="hybridMultilevel"/>
    <w:tmpl w:val="845C54F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0AB74AE"/>
    <w:multiLevelType w:val="hybridMultilevel"/>
    <w:tmpl w:val="00041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9902FE1"/>
    <w:multiLevelType w:val="hybridMultilevel"/>
    <w:tmpl w:val="04F226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F384301"/>
    <w:multiLevelType w:val="hybridMultilevel"/>
    <w:tmpl w:val="0472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BB0A00"/>
    <w:multiLevelType w:val="hybridMultilevel"/>
    <w:tmpl w:val="93CC999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94E17C5"/>
    <w:multiLevelType w:val="hybridMultilevel"/>
    <w:tmpl w:val="413A9E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CA41ED8"/>
    <w:multiLevelType w:val="hybridMultilevel"/>
    <w:tmpl w:val="ECCABA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D79776C"/>
    <w:multiLevelType w:val="multilevel"/>
    <w:tmpl w:val="3014E49C"/>
    <w:lvl w:ilvl="0">
      <w:start w:val="1"/>
      <w:numFmt w:val="decimal"/>
      <w:suff w:val="space"/>
      <w:lvlText w:val="%1."/>
      <w:lvlJc w:val="left"/>
      <w:pPr>
        <w:ind w:left="-720" w:firstLine="7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suff w:val="space"/>
      <w:lvlText w:val="%1.%2."/>
      <w:lvlJc w:val="left"/>
      <w:pPr>
        <w:ind w:left="-720" w:firstLine="72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pStyle w:val="3"/>
      <w:suff w:val="space"/>
      <w:lvlText w:val="%1.%2.%3"/>
      <w:lvlJc w:val="left"/>
      <w:pPr>
        <w:ind w:left="-720" w:firstLine="720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-363"/>
        </w:tabs>
        <w:ind w:left="1869" w:hanging="792"/>
      </w:pPr>
    </w:lvl>
    <w:lvl w:ilvl="5">
      <w:start w:val="1"/>
      <w:numFmt w:val="decimal"/>
      <w:lvlText w:val="%1.%2.%3.%4.%5.%6."/>
      <w:lvlJc w:val="left"/>
      <w:pPr>
        <w:tabs>
          <w:tab w:val="num" w:pos="-363"/>
        </w:tabs>
        <w:ind w:left="2373" w:hanging="936"/>
      </w:pPr>
    </w:lvl>
    <w:lvl w:ilvl="6">
      <w:start w:val="1"/>
      <w:numFmt w:val="decimal"/>
      <w:lvlText w:val="%1.%2.%3.%4.%5.%6.%7."/>
      <w:lvlJc w:val="left"/>
      <w:pPr>
        <w:tabs>
          <w:tab w:val="num" w:pos="-363"/>
        </w:tabs>
        <w:ind w:left="287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363"/>
        </w:tabs>
        <w:ind w:left="3957" w:hanging="144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0"/>
  </w:num>
  <w:num w:numId="11">
    <w:abstractNumId w:val="18"/>
  </w:num>
  <w:num w:numId="12">
    <w:abstractNumId w:val="19"/>
  </w:num>
  <w:num w:numId="13">
    <w:abstractNumId w:val="2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27"/>
  </w:num>
  <w:num w:numId="17">
    <w:abstractNumId w:val="28"/>
  </w:num>
  <w:num w:numId="18">
    <w:abstractNumId w:val="25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0"/>
  </w:num>
  <w:num w:numId="30">
    <w:abstractNumId w:val="11"/>
  </w:num>
  <w:num w:numId="31">
    <w:abstractNumId w:val="12"/>
  </w:num>
  <w:num w:numId="32">
    <w:abstractNumId w:val="13"/>
  </w:num>
  <w:num w:numId="33">
    <w:abstractNumId w:val="14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D2E"/>
    <w:rsid w:val="000005E4"/>
    <w:rsid w:val="00000B05"/>
    <w:rsid w:val="000013AD"/>
    <w:rsid w:val="00001E47"/>
    <w:rsid w:val="00001FEE"/>
    <w:rsid w:val="00002BC0"/>
    <w:rsid w:val="00002E4D"/>
    <w:rsid w:val="00002E5D"/>
    <w:rsid w:val="00003880"/>
    <w:rsid w:val="0000396E"/>
    <w:rsid w:val="00004488"/>
    <w:rsid w:val="000060C8"/>
    <w:rsid w:val="000069B9"/>
    <w:rsid w:val="0000745C"/>
    <w:rsid w:val="0000755F"/>
    <w:rsid w:val="000076E0"/>
    <w:rsid w:val="00007938"/>
    <w:rsid w:val="00007A60"/>
    <w:rsid w:val="00007C5D"/>
    <w:rsid w:val="00010BD6"/>
    <w:rsid w:val="00010D5B"/>
    <w:rsid w:val="00011646"/>
    <w:rsid w:val="00013094"/>
    <w:rsid w:val="00013963"/>
    <w:rsid w:val="000147EE"/>
    <w:rsid w:val="00016068"/>
    <w:rsid w:val="00020B97"/>
    <w:rsid w:val="00020F54"/>
    <w:rsid w:val="00020FD8"/>
    <w:rsid w:val="000214EC"/>
    <w:rsid w:val="00021A35"/>
    <w:rsid w:val="00021D4C"/>
    <w:rsid w:val="000223D3"/>
    <w:rsid w:val="0002366C"/>
    <w:rsid w:val="00024048"/>
    <w:rsid w:val="00024586"/>
    <w:rsid w:val="000247A5"/>
    <w:rsid w:val="00024D5F"/>
    <w:rsid w:val="00026C4F"/>
    <w:rsid w:val="00031D77"/>
    <w:rsid w:val="00032ECC"/>
    <w:rsid w:val="00033FB6"/>
    <w:rsid w:val="00034953"/>
    <w:rsid w:val="000377CA"/>
    <w:rsid w:val="00037EB0"/>
    <w:rsid w:val="00040773"/>
    <w:rsid w:val="00040A31"/>
    <w:rsid w:val="00041CF9"/>
    <w:rsid w:val="00042FE5"/>
    <w:rsid w:val="000436A5"/>
    <w:rsid w:val="00043FD6"/>
    <w:rsid w:val="00043FEA"/>
    <w:rsid w:val="00044EC1"/>
    <w:rsid w:val="00045063"/>
    <w:rsid w:val="00046328"/>
    <w:rsid w:val="00046873"/>
    <w:rsid w:val="00050643"/>
    <w:rsid w:val="00050B87"/>
    <w:rsid w:val="00051022"/>
    <w:rsid w:val="0005134F"/>
    <w:rsid w:val="000524B7"/>
    <w:rsid w:val="00052CE0"/>
    <w:rsid w:val="000559CC"/>
    <w:rsid w:val="000569C1"/>
    <w:rsid w:val="00056E79"/>
    <w:rsid w:val="0005708A"/>
    <w:rsid w:val="000576F1"/>
    <w:rsid w:val="00061093"/>
    <w:rsid w:val="00061C58"/>
    <w:rsid w:val="00061D5B"/>
    <w:rsid w:val="00061E1A"/>
    <w:rsid w:val="000624C4"/>
    <w:rsid w:val="00062DF1"/>
    <w:rsid w:val="00064280"/>
    <w:rsid w:val="000644B3"/>
    <w:rsid w:val="0006474C"/>
    <w:rsid w:val="00066908"/>
    <w:rsid w:val="00067B94"/>
    <w:rsid w:val="00070A60"/>
    <w:rsid w:val="00070DA9"/>
    <w:rsid w:val="000712B4"/>
    <w:rsid w:val="00071474"/>
    <w:rsid w:val="00071B01"/>
    <w:rsid w:val="00071BF1"/>
    <w:rsid w:val="00072307"/>
    <w:rsid w:val="00073463"/>
    <w:rsid w:val="00075BBF"/>
    <w:rsid w:val="00075BF3"/>
    <w:rsid w:val="000768FC"/>
    <w:rsid w:val="000779D3"/>
    <w:rsid w:val="000800F8"/>
    <w:rsid w:val="000818CE"/>
    <w:rsid w:val="00083663"/>
    <w:rsid w:val="00083E46"/>
    <w:rsid w:val="000861BF"/>
    <w:rsid w:val="0008688E"/>
    <w:rsid w:val="00087B33"/>
    <w:rsid w:val="000900CD"/>
    <w:rsid w:val="00090268"/>
    <w:rsid w:val="00090B20"/>
    <w:rsid w:val="00090F02"/>
    <w:rsid w:val="00091520"/>
    <w:rsid w:val="000915E1"/>
    <w:rsid w:val="00091C11"/>
    <w:rsid w:val="000941AB"/>
    <w:rsid w:val="00094985"/>
    <w:rsid w:val="00094A32"/>
    <w:rsid w:val="00095A3F"/>
    <w:rsid w:val="000962F8"/>
    <w:rsid w:val="00096968"/>
    <w:rsid w:val="00096F8B"/>
    <w:rsid w:val="00097276"/>
    <w:rsid w:val="000977FC"/>
    <w:rsid w:val="00097B22"/>
    <w:rsid w:val="00097F72"/>
    <w:rsid w:val="000A0379"/>
    <w:rsid w:val="000A0CA4"/>
    <w:rsid w:val="000A18D1"/>
    <w:rsid w:val="000A21A2"/>
    <w:rsid w:val="000A308F"/>
    <w:rsid w:val="000A32AD"/>
    <w:rsid w:val="000A5456"/>
    <w:rsid w:val="000A5638"/>
    <w:rsid w:val="000A5B10"/>
    <w:rsid w:val="000A5CBC"/>
    <w:rsid w:val="000A5F5D"/>
    <w:rsid w:val="000A7493"/>
    <w:rsid w:val="000B04F8"/>
    <w:rsid w:val="000B1008"/>
    <w:rsid w:val="000B105C"/>
    <w:rsid w:val="000B121A"/>
    <w:rsid w:val="000B1237"/>
    <w:rsid w:val="000B1788"/>
    <w:rsid w:val="000B1B05"/>
    <w:rsid w:val="000B1E52"/>
    <w:rsid w:val="000B261D"/>
    <w:rsid w:val="000B39C9"/>
    <w:rsid w:val="000B3DD3"/>
    <w:rsid w:val="000B4162"/>
    <w:rsid w:val="000B4DA1"/>
    <w:rsid w:val="000B5365"/>
    <w:rsid w:val="000B5B91"/>
    <w:rsid w:val="000B75C3"/>
    <w:rsid w:val="000B797D"/>
    <w:rsid w:val="000C0476"/>
    <w:rsid w:val="000C0BA2"/>
    <w:rsid w:val="000C15EC"/>
    <w:rsid w:val="000C1B78"/>
    <w:rsid w:val="000C23F0"/>
    <w:rsid w:val="000C2AC6"/>
    <w:rsid w:val="000C31B2"/>
    <w:rsid w:val="000C332D"/>
    <w:rsid w:val="000C4978"/>
    <w:rsid w:val="000C5C3F"/>
    <w:rsid w:val="000C6D46"/>
    <w:rsid w:val="000D05D4"/>
    <w:rsid w:val="000D1BDC"/>
    <w:rsid w:val="000D353D"/>
    <w:rsid w:val="000D3912"/>
    <w:rsid w:val="000D47BC"/>
    <w:rsid w:val="000D4B1C"/>
    <w:rsid w:val="000D56E6"/>
    <w:rsid w:val="000D5E5E"/>
    <w:rsid w:val="000D6E88"/>
    <w:rsid w:val="000E21FD"/>
    <w:rsid w:val="000E418D"/>
    <w:rsid w:val="000E4BED"/>
    <w:rsid w:val="000E6874"/>
    <w:rsid w:val="000F087E"/>
    <w:rsid w:val="000F0A74"/>
    <w:rsid w:val="000F0F45"/>
    <w:rsid w:val="000F1FBF"/>
    <w:rsid w:val="000F20A4"/>
    <w:rsid w:val="000F2851"/>
    <w:rsid w:val="000F7CD5"/>
    <w:rsid w:val="001005C1"/>
    <w:rsid w:val="00100BDA"/>
    <w:rsid w:val="00101346"/>
    <w:rsid w:val="00102B15"/>
    <w:rsid w:val="001039B7"/>
    <w:rsid w:val="00103EB3"/>
    <w:rsid w:val="001045BD"/>
    <w:rsid w:val="0010568E"/>
    <w:rsid w:val="0010789E"/>
    <w:rsid w:val="00111518"/>
    <w:rsid w:val="00111F50"/>
    <w:rsid w:val="00113014"/>
    <w:rsid w:val="00114722"/>
    <w:rsid w:val="001164D8"/>
    <w:rsid w:val="00120C5F"/>
    <w:rsid w:val="0012140F"/>
    <w:rsid w:val="00121B84"/>
    <w:rsid w:val="00121C27"/>
    <w:rsid w:val="00121CAC"/>
    <w:rsid w:val="00122BDA"/>
    <w:rsid w:val="00122DE5"/>
    <w:rsid w:val="00122F3B"/>
    <w:rsid w:val="0012336F"/>
    <w:rsid w:val="00123436"/>
    <w:rsid w:val="00123951"/>
    <w:rsid w:val="00124045"/>
    <w:rsid w:val="00124BD4"/>
    <w:rsid w:val="00124F77"/>
    <w:rsid w:val="001256FD"/>
    <w:rsid w:val="00125ED5"/>
    <w:rsid w:val="001261CE"/>
    <w:rsid w:val="00130618"/>
    <w:rsid w:val="00130B23"/>
    <w:rsid w:val="001318EC"/>
    <w:rsid w:val="001319D7"/>
    <w:rsid w:val="00131F0A"/>
    <w:rsid w:val="00132EA0"/>
    <w:rsid w:val="00133906"/>
    <w:rsid w:val="00133B2E"/>
    <w:rsid w:val="00134300"/>
    <w:rsid w:val="00135336"/>
    <w:rsid w:val="00136DEE"/>
    <w:rsid w:val="00136E83"/>
    <w:rsid w:val="0014031B"/>
    <w:rsid w:val="00140667"/>
    <w:rsid w:val="00140FC8"/>
    <w:rsid w:val="0014149C"/>
    <w:rsid w:val="00141D59"/>
    <w:rsid w:val="001421CD"/>
    <w:rsid w:val="00143BC1"/>
    <w:rsid w:val="00144508"/>
    <w:rsid w:val="001454ED"/>
    <w:rsid w:val="00145C4C"/>
    <w:rsid w:val="00146540"/>
    <w:rsid w:val="00146C3D"/>
    <w:rsid w:val="00147973"/>
    <w:rsid w:val="00150E26"/>
    <w:rsid w:val="0015210F"/>
    <w:rsid w:val="0015229A"/>
    <w:rsid w:val="00152DEF"/>
    <w:rsid w:val="00154747"/>
    <w:rsid w:val="001551BB"/>
    <w:rsid w:val="00155A70"/>
    <w:rsid w:val="0015667C"/>
    <w:rsid w:val="00156961"/>
    <w:rsid w:val="00156D10"/>
    <w:rsid w:val="00156D4C"/>
    <w:rsid w:val="00157C56"/>
    <w:rsid w:val="00157D83"/>
    <w:rsid w:val="0016017C"/>
    <w:rsid w:val="001607BA"/>
    <w:rsid w:val="00161318"/>
    <w:rsid w:val="00161A4C"/>
    <w:rsid w:val="00161E44"/>
    <w:rsid w:val="00163AF2"/>
    <w:rsid w:val="00163CB3"/>
    <w:rsid w:val="0016450D"/>
    <w:rsid w:val="00165A80"/>
    <w:rsid w:val="00165CD0"/>
    <w:rsid w:val="0016694B"/>
    <w:rsid w:val="00166B08"/>
    <w:rsid w:val="00170F84"/>
    <w:rsid w:val="00173718"/>
    <w:rsid w:val="001739A6"/>
    <w:rsid w:val="00174A53"/>
    <w:rsid w:val="00174B64"/>
    <w:rsid w:val="001755C6"/>
    <w:rsid w:val="00175A57"/>
    <w:rsid w:val="001766D2"/>
    <w:rsid w:val="00176872"/>
    <w:rsid w:val="001811AA"/>
    <w:rsid w:val="001817D3"/>
    <w:rsid w:val="0018267A"/>
    <w:rsid w:val="00182B8E"/>
    <w:rsid w:val="00183180"/>
    <w:rsid w:val="00184CC3"/>
    <w:rsid w:val="00184D84"/>
    <w:rsid w:val="00184DA5"/>
    <w:rsid w:val="00185047"/>
    <w:rsid w:val="00185426"/>
    <w:rsid w:val="00185EE4"/>
    <w:rsid w:val="001909F0"/>
    <w:rsid w:val="00190ACF"/>
    <w:rsid w:val="0019195D"/>
    <w:rsid w:val="00192E71"/>
    <w:rsid w:val="00192ECD"/>
    <w:rsid w:val="00193B01"/>
    <w:rsid w:val="00193B1D"/>
    <w:rsid w:val="001941C4"/>
    <w:rsid w:val="00195E85"/>
    <w:rsid w:val="0019668C"/>
    <w:rsid w:val="001966F0"/>
    <w:rsid w:val="00196717"/>
    <w:rsid w:val="00196CE6"/>
    <w:rsid w:val="001A059E"/>
    <w:rsid w:val="001A1066"/>
    <w:rsid w:val="001A2A07"/>
    <w:rsid w:val="001A2AC4"/>
    <w:rsid w:val="001A7C13"/>
    <w:rsid w:val="001B070D"/>
    <w:rsid w:val="001B0BC7"/>
    <w:rsid w:val="001B24D3"/>
    <w:rsid w:val="001B448C"/>
    <w:rsid w:val="001B44A3"/>
    <w:rsid w:val="001B4C1A"/>
    <w:rsid w:val="001B4C8F"/>
    <w:rsid w:val="001B508B"/>
    <w:rsid w:val="001B57E7"/>
    <w:rsid w:val="001B6101"/>
    <w:rsid w:val="001B6419"/>
    <w:rsid w:val="001B732F"/>
    <w:rsid w:val="001B7848"/>
    <w:rsid w:val="001B7BF5"/>
    <w:rsid w:val="001C0CB1"/>
    <w:rsid w:val="001C11DA"/>
    <w:rsid w:val="001C1ABA"/>
    <w:rsid w:val="001C4209"/>
    <w:rsid w:val="001C57FC"/>
    <w:rsid w:val="001C5A08"/>
    <w:rsid w:val="001C6AA9"/>
    <w:rsid w:val="001C6B64"/>
    <w:rsid w:val="001C723F"/>
    <w:rsid w:val="001D0FA7"/>
    <w:rsid w:val="001D17F7"/>
    <w:rsid w:val="001D321A"/>
    <w:rsid w:val="001D4002"/>
    <w:rsid w:val="001D424C"/>
    <w:rsid w:val="001D4429"/>
    <w:rsid w:val="001D49E6"/>
    <w:rsid w:val="001D5942"/>
    <w:rsid w:val="001D6D6E"/>
    <w:rsid w:val="001D78C1"/>
    <w:rsid w:val="001E0AC3"/>
    <w:rsid w:val="001E2306"/>
    <w:rsid w:val="001E2530"/>
    <w:rsid w:val="001E3600"/>
    <w:rsid w:val="001E36FE"/>
    <w:rsid w:val="001E3E60"/>
    <w:rsid w:val="001E4965"/>
    <w:rsid w:val="001E5178"/>
    <w:rsid w:val="001E5A79"/>
    <w:rsid w:val="001E5AA4"/>
    <w:rsid w:val="001E601F"/>
    <w:rsid w:val="001F0D51"/>
    <w:rsid w:val="001F1AFF"/>
    <w:rsid w:val="001F33D2"/>
    <w:rsid w:val="001F3A06"/>
    <w:rsid w:val="001F4A58"/>
    <w:rsid w:val="001F5D1A"/>
    <w:rsid w:val="001F69E7"/>
    <w:rsid w:val="001F7433"/>
    <w:rsid w:val="001F782A"/>
    <w:rsid w:val="001F7B56"/>
    <w:rsid w:val="001F7F48"/>
    <w:rsid w:val="00200979"/>
    <w:rsid w:val="00200A92"/>
    <w:rsid w:val="00200C41"/>
    <w:rsid w:val="00200C56"/>
    <w:rsid w:val="002014C0"/>
    <w:rsid w:val="002014E6"/>
    <w:rsid w:val="00201A42"/>
    <w:rsid w:val="00201C74"/>
    <w:rsid w:val="00202276"/>
    <w:rsid w:val="002031F4"/>
    <w:rsid w:val="00203F6F"/>
    <w:rsid w:val="00204186"/>
    <w:rsid w:val="00205571"/>
    <w:rsid w:val="00205961"/>
    <w:rsid w:val="00206086"/>
    <w:rsid w:val="002062AF"/>
    <w:rsid w:val="00210751"/>
    <w:rsid w:val="00210B5D"/>
    <w:rsid w:val="00212549"/>
    <w:rsid w:val="00212A10"/>
    <w:rsid w:val="00212D14"/>
    <w:rsid w:val="002133C7"/>
    <w:rsid w:val="002136E7"/>
    <w:rsid w:val="00213781"/>
    <w:rsid w:val="00213DB3"/>
    <w:rsid w:val="002153D9"/>
    <w:rsid w:val="0021572B"/>
    <w:rsid w:val="00215FF7"/>
    <w:rsid w:val="00216F78"/>
    <w:rsid w:val="00220764"/>
    <w:rsid w:val="0022171D"/>
    <w:rsid w:val="002221FE"/>
    <w:rsid w:val="0022351F"/>
    <w:rsid w:val="00223661"/>
    <w:rsid w:val="00224762"/>
    <w:rsid w:val="00224D5F"/>
    <w:rsid w:val="00225715"/>
    <w:rsid w:val="00225D17"/>
    <w:rsid w:val="00225D34"/>
    <w:rsid w:val="00226E02"/>
    <w:rsid w:val="00231315"/>
    <w:rsid w:val="00232C84"/>
    <w:rsid w:val="00233513"/>
    <w:rsid w:val="00233CD9"/>
    <w:rsid w:val="002345F0"/>
    <w:rsid w:val="00234603"/>
    <w:rsid w:val="00234EE3"/>
    <w:rsid w:val="00234F4B"/>
    <w:rsid w:val="00235414"/>
    <w:rsid w:val="00236D0D"/>
    <w:rsid w:val="00237C73"/>
    <w:rsid w:val="00240324"/>
    <w:rsid w:val="00240914"/>
    <w:rsid w:val="002410DA"/>
    <w:rsid w:val="0024142E"/>
    <w:rsid w:val="002415F0"/>
    <w:rsid w:val="00242132"/>
    <w:rsid w:val="00242358"/>
    <w:rsid w:val="00242BF0"/>
    <w:rsid w:val="00242E27"/>
    <w:rsid w:val="0024355E"/>
    <w:rsid w:val="00244F64"/>
    <w:rsid w:val="00245A02"/>
    <w:rsid w:val="00245DCF"/>
    <w:rsid w:val="00246DFC"/>
    <w:rsid w:val="00250086"/>
    <w:rsid w:val="00250D65"/>
    <w:rsid w:val="00251A59"/>
    <w:rsid w:val="00252341"/>
    <w:rsid w:val="002543E4"/>
    <w:rsid w:val="00254CAA"/>
    <w:rsid w:val="00254F72"/>
    <w:rsid w:val="002551E2"/>
    <w:rsid w:val="00255530"/>
    <w:rsid w:val="0025564C"/>
    <w:rsid w:val="002619F4"/>
    <w:rsid w:val="00261B1D"/>
    <w:rsid w:val="00262474"/>
    <w:rsid w:val="002641D7"/>
    <w:rsid w:val="00264547"/>
    <w:rsid w:val="00264D5B"/>
    <w:rsid w:val="00265791"/>
    <w:rsid w:val="00265E71"/>
    <w:rsid w:val="00266A3E"/>
    <w:rsid w:val="00266E8D"/>
    <w:rsid w:val="00267845"/>
    <w:rsid w:val="00267A57"/>
    <w:rsid w:val="00270839"/>
    <w:rsid w:val="00270C9F"/>
    <w:rsid w:val="00275CF6"/>
    <w:rsid w:val="0027683F"/>
    <w:rsid w:val="00276B7F"/>
    <w:rsid w:val="00277636"/>
    <w:rsid w:val="00277D26"/>
    <w:rsid w:val="0028001B"/>
    <w:rsid w:val="0028054F"/>
    <w:rsid w:val="002819CF"/>
    <w:rsid w:val="00283707"/>
    <w:rsid w:val="00284A91"/>
    <w:rsid w:val="00285312"/>
    <w:rsid w:val="00285B5B"/>
    <w:rsid w:val="00286DBA"/>
    <w:rsid w:val="002870E7"/>
    <w:rsid w:val="00287C56"/>
    <w:rsid w:val="00290030"/>
    <w:rsid w:val="00290F2A"/>
    <w:rsid w:val="002911BF"/>
    <w:rsid w:val="00291DC6"/>
    <w:rsid w:val="00295279"/>
    <w:rsid w:val="002954D0"/>
    <w:rsid w:val="0029636A"/>
    <w:rsid w:val="00296783"/>
    <w:rsid w:val="002A2739"/>
    <w:rsid w:val="002A2824"/>
    <w:rsid w:val="002A3A5C"/>
    <w:rsid w:val="002A45FE"/>
    <w:rsid w:val="002A479A"/>
    <w:rsid w:val="002A481A"/>
    <w:rsid w:val="002A66A1"/>
    <w:rsid w:val="002A6D6A"/>
    <w:rsid w:val="002A73A4"/>
    <w:rsid w:val="002B4708"/>
    <w:rsid w:val="002B6886"/>
    <w:rsid w:val="002B6AEF"/>
    <w:rsid w:val="002B7B59"/>
    <w:rsid w:val="002C0EC5"/>
    <w:rsid w:val="002C1736"/>
    <w:rsid w:val="002C181E"/>
    <w:rsid w:val="002C1D8F"/>
    <w:rsid w:val="002C4831"/>
    <w:rsid w:val="002C4A41"/>
    <w:rsid w:val="002C5895"/>
    <w:rsid w:val="002C5B6F"/>
    <w:rsid w:val="002C7E07"/>
    <w:rsid w:val="002D06C9"/>
    <w:rsid w:val="002D28F4"/>
    <w:rsid w:val="002D2DEE"/>
    <w:rsid w:val="002D407C"/>
    <w:rsid w:val="002D45C3"/>
    <w:rsid w:val="002D4AC5"/>
    <w:rsid w:val="002D54CF"/>
    <w:rsid w:val="002D5A32"/>
    <w:rsid w:val="002D6D46"/>
    <w:rsid w:val="002D7332"/>
    <w:rsid w:val="002E06B3"/>
    <w:rsid w:val="002E0DE1"/>
    <w:rsid w:val="002E1750"/>
    <w:rsid w:val="002E32A2"/>
    <w:rsid w:val="002E370D"/>
    <w:rsid w:val="002E3C4D"/>
    <w:rsid w:val="002E3DAE"/>
    <w:rsid w:val="002E3F51"/>
    <w:rsid w:val="002E4E91"/>
    <w:rsid w:val="002E5882"/>
    <w:rsid w:val="002F0638"/>
    <w:rsid w:val="002F076E"/>
    <w:rsid w:val="002F097C"/>
    <w:rsid w:val="002F0E87"/>
    <w:rsid w:val="002F3620"/>
    <w:rsid w:val="002F3BC4"/>
    <w:rsid w:val="002F3F4C"/>
    <w:rsid w:val="002F4F72"/>
    <w:rsid w:val="002F5161"/>
    <w:rsid w:val="002F5B66"/>
    <w:rsid w:val="002F6211"/>
    <w:rsid w:val="002F686B"/>
    <w:rsid w:val="00301476"/>
    <w:rsid w:val="00301922"/>
    <w:rsid w:val="0030258C"/>
    <w:rsid w:val="00302C68"/>
    <w:rsid w:val="00304335"/>
    <w:rsid w:val="003043B0"/>
    <w:rsid w:val="003047D4"/>
    <w:rsid w:val="003049DA"/>
    <w:rsid w:val="00304CAF"/>
    <w:rsid w:val="00304CD3"/>
    <w:rsid w:val="00305C08"/>
    <w:rsid w:val="00306E17"/>
    <w:rsid w:val="003072A6"/>
    <w:rsid w:val="0030775E"/>
    <w:rsid w:val="00307A2A"/>
    <w:rsid w:val="00307C0A"/>
    <w:rsid w:val="00310618"/>
    <w:rsid w:val="00310D22"/>
    <w:rsid w:val="00313135"/>
    <w:rsid w:val="00313B0D"/>
    <w:rsid w:val="00313DEA"/>
    <w:rsid w:val="00315053"/>
    <w:rsid w:val="0031548A"/>
    <w:rsid w:val="00315DB4"/>
    <w:rsid w:val="00315F4A"/>
    <w:rsid w:val="00316243"/>
    <w:rsid w:val="00316554"/>
    <w:rsid w:val="003168D2"/>
    <w:rsid w:val="00321147"/>
    <w:rsid w:val="003212E9"/>
    <w:rsid w:val="00321F34"/>
    <w:rsid w:val="00323412"/>
    <w:rsid w:val="00323909"/>
    <w:rsid w:val="00323BEB"/>
    <w:rsid w:val="0032424D"/>
    <w:rsid w:val="00325098"/>
    <w:rsid w:val="003257EB"/>
    <w:rsid w:val="00325C1A"/>
    <w:rsid w:val="0032643D"/>
    <w:rsid w:val="003270EA"/>
    <w:rsid w:val="00327CF9"/>
    <w:rsid w:val="00327E71"/>
    <w:rsid w:val="0033042E"/>
    <w:rsid w:val="00330653"/>
    <w:rsid w:val="00331510"/>
    <w:rsid w:val="003316C5"/>
    <w:rsid w:val="00332AC8"/>
    <w:rsid w:val="00332C17"/>
    <w:rsid w:val="00333122"/>
    <w:rsid w:val="003338C0"/>
    <w:rsid w:val="00333980"/>
    <w:rsid w:val="00333C67"/>
    <w:rsid w:val="00333CA0"/>
    <w:rsid w:val="003342BE"/>
    <w:rsid w:val="00334EB9"/>
    <w:rsid w:val="00334F4E"/>
    <w:rsid w:val="003361EE"/>
    <w:rsid w:val="00337183"/>
    <w:rsid w:val="00340838"/>
    <w:rsid w:val="0034147A"/>
    <w:rsid w:val="003415A9"/>
    <w:rsid w:val="00342A88"/>
    <w:rsid w:val="00343ECF"/>
    <w:rsid w:val="003460A2"/>
    <w:rsid w:val="003467FD"/>
    <w:rsid w:val="003507C4"/>
    <w:rsid w:val="00352BCF"/>
    <w:rsid w:val="003531E6"/>
    <w:rsid w:val="00353218"/>
    <w:rsid w:val="003533F4"/>
    <w:rsid w:val="00354787"/>
    <w:rsid w:val="003547FC"/>
    <w:rsid w:val="003560C9"/>
    <w:rsid w:val="00356155"/>
    <w:rsid w:val="00356BA1"/>
    <w:rsid w:val="00357093"/>
    <w:rsid w:val="0035714C"/>
    <w:rsid w:val="0035796E"/>
    <w:rsid w:val="0036050C"/>
    <w:rsid w:val="00362531"/>
    <w:rsid w:val="00362DF4"/>
    <w:rsid w:val="00363248"/>
    <w:rsid w:val="00363FE4"/>
    <w:rsid w:val="003727C4"/>
    <w:rsid w:val="00373053"/>
    <w:rsid w:val="0037319B"/>
    <w:rsid w:val="003742C8"/>
    <w:rsid w:val="00374A09"/>
    <w:rsid w:val="0037674D"/>
    <w:rsid w:val="003803B5"/>
    <w:rsid w:val="00381ED9"/>
    <w:rsid w:val="00382B9F"/>
    <w:rsid w:val="00383F98"/>
    <w:rsid w:val="0038425B"/>
    <w:rsid w:val="003846F8"/>
    <w:rsid w:val="0038545F"/>
    <w:rsid w:val="0038711B"/>
    <w:rsid w:val="00390407"/>
    <w:rsid w:val="003913B6"/>
    <w:rsid w:val="0039152B"/>
    <w:rsid w:val="00393B81"/>
    <w:rsid w:val="00394C62"/>
    <w:rsid w:val="003956A2"/>
    <w:rsid w:val="0039610B"/>
    <w:rsid w:val="003967D4"/>
    <w:rsid w:val="003968CB"/>
    <w:rsid w:val="00396F7D"/>
    <w:rsid w:val="0039714E"/>
    <w:rsid w:val="003A0B7A"/>
    <w:rsid w:val="003A1227"/>
    <w:rsid w:val="003A1547"/>
    <w:rsid w:val="003A3344"/>
    <w:rsid w:val="003A3A72"/>
    <w:rsid w:val="003A6284"/>
    <w:rsid w:val="003A73C6"/>
    <w:rsid w:val="003A7438"/>
    <w:rsid w:val="003A7B8D"/>
    <w:rsid w:val="003B0AEF"/>
    <w:rsid w:val="003B0FE7"/>
    <w:rsid w:val="003B1646"/>
    <w:rsid w:val="003B1656"/>
    <w:rsid w:val="003B1E49"/>
    <w:rsid w:val="003B2A8B"/>
    <w:rsid w:val="003B3A5D"/>
    <w:rsid w:val="003B3BFD"/>
    <w:rsid w:val="003B4396"/>
    <w:rsid w:val="003B4ED5"/>
    <w:rsid w:val="003B6003"/>
    <w:rsid w:val="003B6AA9"/>
    <w:rsid w:val="003C00A2"/>
    <w:rsid w:val="003C00A3"/>
    <w:rsid w:val="003C17D3"/>
    <w:rsid w:val="003C28DA"/>
    <w:rsid w:val="003C38E4"/>
    <w:rsid w:val="003C3FB2"/>
    <w:rsid w:val="003C691B"/>
    <w:rsid w:val="003D3B33"/>
    <w:rsid w:val="003D3E59"/>
    <w:rsid w:val="003D4920"/>
    <w:rsid w:val="003D4A38"/>
    <w:rsid w:val="003D4D7E"/>
    <w:rsid w:val="003D4E57"/>
    <w:rsid w:val="003D619A"/>
    <w:rsid w:val="003D6CE2"/>
    <w:rsid w:val="003D7222"/>
    <w:rsid w:val="003D7703"/>
    <w:rsid w:val="003D7EED"/>
    <w:rsid w:val="003D7F03"/>
    <w:rsid w:val="003E11B1"/>
    <w:rsid w:val="003E1555"/>
    <w:rsid w:val="003E171A"/>
    <w:rsid w:val="003E1AB8"/>
    <w:rsid w:val="003E1DA9"/>
    <w:rsid w:val="003E2695"/>
    <w:rsid w:val="003E2FF0"/>
    <w:rsid w:val="003E32B7"/>
    <w:rsid w:val="003E3D41"/>
    <w:rsid w:val="003E49B1"/>
    <w:rsid w:val="003E5DA1"/>
    <w:rsid w:val="003E637E"/>
    <w:rsid w:val="003E6E95"/>
    <w:rsid w:val="003F19E8"/>
    <w:rsid w:val="003F363A"/>
    <w:rsid w:val="003F37DD"/>
    <w:rsid w:val="003F4302"/>
    <w:rsid w:val="003F4D26"/>
    <w:rsid w:val="003F505A"/>
    <w:rsid w:val="003F7DAF"/>
    <w:rsid w:val="0040388E"/>
    <w:rsid w:val="00403AC1"/>
    <w:rsid w:val="00404180"/>
    <w:rsid w:val="0040421D"/>
    <w:rsid w:val="00404E09"/>
    <w:rsid w:val="00410CFA"/>
    <w:rsid w:val="004114A0"/>
    <w:rsid w:val="004114C7"/>
    <w:rsid w:val="00411AAC"/>
    <w:rsid w:val="00412415"/>
    <w:rsid w:val="00412C6D"/>
    <w:rsid w:val="00413B4E"/>
    <w:rsid w:val="00413F93"/>
    <w:rsid w:val="00416031"/>
    <w:rsid w:val="00416064"/>
    <w:rsid w:val="00416887"/>
    <w:rsid w:val="00422FEF"/>
    <w:rsid w:val="00424D51"/>
    <w:rsid w:val="00425764"/>
    <w:rsid w:val="004273AF"/>
    <w:rsid w:val="0043193A"/>
    <w:rsid w:val="00432B28"/>
    <w:rsid w:val="00432C9F"/>
    <w:rsid w:val="00433906"/>
    <w:rsid w:val="0043545F"/>
    <w:rsid w:val="00436037"/>
    <w:rsid w:val="00436B59"/>
    <w:rsid w:val="004372E8"/>
    <w:rsid w:val="004375B0"/>
    <w:rsid w:val="00437DDC"/>
    <w:rsid w:val="00440A55"/>
    <w:rsid w:val="00440C53"/>
    <w:rsid w:val="00441962"/>
    <w:rsid w:val="0044235F"/>
    <w:rsid w:val="00442C4B"/>
    <w:rsid w:val="004430EA"/>
    <w:rsid w:val="004432A1"/>
    <w:rsid w:val="0044387A"/>
    <w:rsid w:val="00443C3B"/>
    <w:rsid w:val="0044603B"/>
    <w:rsid w:val="00446590"/>
    <w:rsid w:val="004468EE"/>
    <w:rsid w:val="00447989"/>
    <w:rsid w:val="00452B82"/>
    <w:rsid w:val="004536F3"/>
    <w:rsid w:val="0045554A"/>
    <w:rsid w:val="00456840"/>
    <w:rsid w:val="00456B92"/>
    <w:rsid w:val="0045713F"/>
    <w:rsid w:val="004571F3"/>
    <w:rsid w:val="00457783"/>
    <w:rsid w:val="00457938"/>
    <w:rsid w:val="00457CA9"/>
    <w:rsid w:val="00460360"/>
    <w:rsid w:val="00460E23"/>
    <w:rsid w:val="00461BD4"/>
    <w:rsid w:val="00462530"/>
    <w:rsid w:val="00463342"/>
    <w:rsid w:val="0046412B"/>
    <w:rsid w:val="004653AB"/>
    <w:rsid w:val="00467A81"/>
    <w:rsid w:val="004709F8"/>
    <w:rsid w:val="00470E70"/>
    <w:rsid w:val="00472231"/>
    <w:rsid w:val="004723B9"/>
    <w:rsid w:val="00473D05"/>
    <w:rsid w:val="00475478"/>
    <w:rsid w:val="00475F61"/>
    <w:rsid w:val="00476D00"/>
    <w:rsid w:val="0048007D"/>
    <w:rsid w:val="0048088B"/>
    <w:rsid w:val="0048184B"/>
    <w:rsid w:val="004818EF"/>
    <w:rsid w:val="004819C6"/>
    <w:rsid w:val="00484B16"/>
    <w:rsid w:val="004856F5"/>
    <w:rsid w:val="00486F6A"/>
    <w:rsid w:val="004870D5"/>
    <w:rsid w:val="00487BC1"/>
    <w:rsid w:val="00490CE8"/>
    <w:rsid w:val="00491E55"/>
    <w:rsid w:val="00492BDC"/>
    <w:rsid w:val="00492FFA"/>
    <w:rsid w:val="00493884"/>
    <w:rsid w:val="00493E4F"/>
    <w:rsid w:val="0049670A"/>
    <w:rsid w:val="0049719C"/>
    <w:rsid w:val="00497664"/>
    <w:rsid w:val="004A0E39"/>
    <w:rsid w:val="004A1361"/>
    <w:rsid w:val="004A16B7"/>
    <w:rsid w:val="004A24C4"/>
    <w:rsid w:val="004A36B8"/>
    <w:rsid w:val="004A3B5B"/>
    <w:rsid w:val="004A3FBE"/>
    <w:rsid w:val="004A4F09"/>
    <w:rsid w:val="004A5476"/>
    <w:rsid w:val="004A5751"/>
    <w:rsid w:val="004A5BD6"/>
    <w:rsid w:val="004A60F3"/>
    <w:rsid w:val="004A6AB0"/>
    <w:rsid w:val="004B0335"/>
    <w:rsid w:val="004B04D1"/>
    <w:rsid w:val="004B3B16"/>
    <w:rsid w:val="004B41E1"/>
    <w:rsid w:val="004B4AAF"/>
    <w:rsid w:val="004B50B8"/>
    <w:rsid w:val="004B52FB"/>
    <w:rsid w:val="004B688A"/>
    <w:rsid w:val="004B73C5"/>
    <w:rsid w:val="004C0A6D"/>
    <w:rsid w:val="004C43B0"/>
    <w:rsid w:val="004C4670"/>
    <w:rsid w:val="004C5307"/>
    <w:rsid w:val="004C6D43"/>
    <w:rsid w:val="004C7704"/>
    <w:rsid w:val="004D15E1"/>
    <w:rsid w:val="004D2A0E"/>
    <w:rsid w:val="004D2A98"/>
    <w:rsid w:val="004D36D8"/>
    <w:rsid w:val="004D3C7F"/>
    <w:rsid w:val="004D5006"/>
    <w:rsid w:val="004D5BD3"/>
    <w:rsid w:val="004D63BB"/>
    <w:rsid w:val="004D6605"/>
    <w:rsid w:val="004D6E4C"/>
    <w:rsid w:val="004E08F6"/>
    <w:rsid w:val="004E10DD"/>
    <w:rsid w:val="004E20E9"/>
    <w:rsid w:val="004E2CCB"/>
    <w:rsid w:val="004E31CE"/>
    <w:rsid w:val="004E340E"/>
    <w:rsid w:val="004E34D9"/>
    <w:rsid w:val="004E6DDA"/>
    <w:rsid w:val="004E6ECE"/>
    <w:rsid w:val="004E7542"/>
    <w:rsid w:val="004F047A"/>
    <w:rsid w:val="004F0DD2"/>
    <w:rsid w:val="004F22A4"/>
    <w:rsid w:val="004F270B"/>
    <w:rsid w:val="004F3B3D"/>
    <w:rsid w:val="004F7263"/>
    <w:rsid w:val="004F7C77"/>
    <w:rsid w:val="004F7FAA"/>
    <w:rsid w:val="005017B9"/>
    <w:rsid w:val="00502701"/>
    <w:rsid w:val="0050304F"/>
    <w:rsid w:val="005034AC"/>
    <w:rsid w:val="00504014"/>
    <w:rsid w:val="0050560C"/>
    <w:rsid w:val="00505CA8"/>
    <w:rsid w:val="005073A2"/>
    <w:rsid w:val="005074F3"/>
    <w:rsid w:val="005075F4"/>
    <w:rsid w:val="00507C24"/>
    <w:rsid w:val="00510B78"/>
    <w:rsid w:val="00510F10"/>
    <w:rsid w:val="0051118D"/>
    <w:rsid w:val="005115C6"/>
    <w:rsid w:val="00511A33"/>
    <w:rsid w:val="00511A57"/>
    <w:rsid w:val="0051366B"/>
    <w:rsid w:val="00513845"/>
    <w:rsid w:val="005159BC"/>
    <w:rsid w:val="00516330"/>
    <w:rsid w:val="00516684"/>
    <w:rsid w:val="005170A3"/>
    <w:rsid w:val="00521E8F"/>
    <w:rsid w:val="0052381C"/>
    <w:rsid w:val="00523B6D"/>
    <w:rsid w:val="005249ED"/>
    <w:rsid w:val="00525D3F"/>
    <w:rsid w:val="00530BDE"/>
    <w:rsid w:val="00531A81"/>
    <w:rsid w:val="00531E8C"/>
    <w:rsid w:val="00531E8F"/>
    <w:rsid w:val="0053261E"/>
    <w:rsid w:val="005333EC"/>
    <w:rsid w:val="00534084"/>
    <w:rsid w:val="005347F0"/>
    <w:rsid w:val="00534E58"/>
    <w:rsid w:val="00535A5E"/>
    <w:rsid w:val="00536611"/>
    <w:rsid w:val="005366BC"/>
    <w:rsid w:val="00536A95"/>
    <w:rsid w:val="00537B21"/>
    <w:rsid w:val="00537BB8"/>
    <w:rsid w:val="00537FD4"/>
    <w:rsid w:val="005406D3"/>
    <w:rsid w:val="0054148D"/>
    <w:rsid w:val="005420EB"/>
    <w:rsid w:val="005424C2"/>
    <w:rsid w:val="005427BA"/>
    <w:rsid w:val="005429EB"/>
    <w:rsid w:val="00542FFD"/>
    <w:rsid w:val="005436D3"/>
    <w:rsid w:val="005438B0"/>
    <w:rsid w:val="005445C1"/>
    <w:rsid w:val="005448A4"/>
    <w:rsid w:val="00545278"/>
    <w:rsid w:val="00545C36"/>
    <w:rsid w:val="005470A7"/>
    <w:rsid w:val="00547294"/>
    <w:rsid w:val="005476A5"/>
    <w:rsid w:val="00547CE7"/>
    <w:rsid w:val="00550BE3"/>
    <w:rsid w:val="00551E1F"/>
    <w:rsid w:val="00552231"/>
    <w:rsid w:val="0055348C"/>
    <w:rsid w:val="00553716"/>
    <w:rsid w:val="00553BC2"/>
    <w:rsid w:val="00554464"/>
    <w:rsid w:val="005559CB"/>
    <w:rsid w:val="00555FA7"/>
    <w:rsid w:val="00556D7E"/>
    <w:rsid w:val="00560991"/>
    <w:rsid w:val="00561B44"/>
    <w:rsid w:val="005625AF"/>
    <w:rsid w:val="00562AD5"/>
    <w:rsid w:val="00563491"/>
    <w:rsid w:val="00563E1B"/>
    <w:rsid w:val="00565A6B"/>
    <w:rsid w:val="00565CF2"/>
    <w:rsid w:val="00566347"/>
    <w:rsid w:val="0056698C"/>
    <w:rsid w:val="0056713A"/>
    <w:rsid w:val="005710EC"/>
    <w:rsid w:val="00571864"/>
    <w:rsid w:val="00571F86"/>
    <w:rsid w:val="005738BD"/>
    <w:rsid w:val="005742F1"/>
    <w:rsid w:val="00574327"/>
    <w:rsid w:val="005757A0"/>
    <w:rsid w:val="00575A40"/>
    <w:rsid w:val="00575B33"/>
    <w:rsid w:val="00575F6B"/>
    <w:rsid w:val="00575FC6"/>
    <w:rsid w:val="005764D6"/>
    <w:rsid w:val="00576AAD"/>
    <w:rsid w:val="00576BF0"/>
    <w:rsid w:val="005775E1"/>
    <w:rsid w:val="00580998"/>
    <w:rsid w:val="00580A2B"/>
    <w:rsid w:val="005816CE"/>
    <w:rsid w:val="00581783"/>
    <w:rsid w:val="005819AA"/>
    <w:rsid w:val="005822A0"/>
    <w:rsid w:val="005839EB"/>
    <w:rsid w:val="00583F4B"/>
    <w:rsid w:val="00584A92"/>
    <w:rsid w:val="00585202"/>
    <w:rsid w:val="00586D01"/>
    <w:rsid w:val="005877C4"/>
    <w:rsid w:val="00587C7F"/>
    <w:rsid w:val="005916B2"/>
    <w:rsid w:val="005919EC"/>
    <w:rsid w:val="00591E6D"/>
    <w:rsid w:val="00594194"/>
    <w:rsid w:val="00595405"/>
    <w:rsid w:val="00595F22"/>
    <w:rsid w:val="00596259"/>
    <w:rsid w:val="00596967"/>
    <w:rsid w:val="0059699F"/>
    <w:rsid w:val="005A07FC"/>
    <w:rsid w:val="005A0BAA"/>
    <w:rsid w:val="005A2F78"/>
    <w:rsid w:val="005A3444"/>
    <w:rsid w:val="005A45E9"/>
    <w:rsid w:val="005A56B0"/>
    <w:rsid w:val="005A5887"/>
    <w:rsid w:val="005A601C"/>
    <w:rsid w:val="005A6041"/>
    <w:rsid w:val="005A69A2"/>
    <w:rsid w:val="005B05ED"/>
    <w:rsid w:val="005B178B"/>
    <w:rsid w:val="005B337E"/>
    <w:rsid w:val="005B37A4"/>
    <w:rsid w:val="005B3BEB"/>
    <w:rsid w:val="005B54EA"/>
    <w:rsid w:val="005B5A31"/>
    <w:rsid w:val="005B5EE2"/>
    <w:rsid w:val="005B5EE3"/>
    <w:rsid w:val="005B672F"/>
    <w:rsid w:val="005B6745"/>
    <w:rsid w:val="005B6D61"/>
    <w:rsid w:val="005B745B"/>
    <w:rsid w:val="005C0361"/>
    <w:rsid w:val="005C15FD"/>
    <w:rsid w:val="005C20A0"/>
    <w:rsid w:val="005C23B1"/>
    <w:rsid w:val="005C2C64"/>
    <w:rsid w:val="005C3ED6"/>
    <w:rsid w:val="005C4795"/>
    <w:rsid w:val="005C5A97"/>
    <w:rsid w:val="005C6CAD"/>
    <w:rsid w:val="005D04A1"/>
    <w:rsid w:val="005D137B"/>
    <w:rsid w:val="005D19DF"/>
    <w:rsid w:val="005D3053"/>
    <w:rsid w:val="005D350A"/>
    <w:rsid w:val="005D44C1"/>
    <w:rsid w:val="005D4B7B"/>
    <w:rsid w:val="005D5011"/>
    <w:rsid w:val="005D52E3"/>
    <w:rsid w:val="005D5623"/>
    <w:rsid w:val="005D595E"/>
    <w:rsid w:val="005D5C91"/>
    <w:rsid w:val="005D632B"/>
    <w:rsid w:val="005D66A3"/>
    <w:rsid w:val="005D75B9"/>
    <w:rsid w:val="005D7C88"/>
    <w:rsid w:val="005E08E8"/>
    <w:rsid w:val="005E1B30"/>
    <w:rsid w:val="005E1C9B"/>
    <w:rsid w:val="005E2FCE"/>
    <w:rsid w:val="005E3032"/>
    <w:rsid w:val="005E532C"/>
    <w:rsid w:val="005E623D"/>
    <w:rsid w:val="005E75BC"/>
    <w:rsid w:val="005E794A"/>
    <w:rsid w:val="005F044F"/>
    <w:rsid w:val="005F1DA8"/>
    <w:rsid w:val="005F2DD3"/>
    <w:rsid w:val="005F4409"/>
    <w:rsid w:val="005F58E6"/>
    <w:rsid w:val="005F5EFA"/>
    <w:rsid w:val="005F639E"/>
    <w:rsid w:val="005F7963"/>
    <w:rsid w:val="006000DD"/>
    <w:rsid w:val="0060011E"/>
    <w:rsid w:val="0060090A"/>
    <w:rsid w:val="00600E4F"/>
    <w:rsid w:val="00600F3C"/>
    <w:rsid w:val="00601B4E"/>
    <w:rsid w:val="00602160"/>
    <w:rsid w:val="00602583"/>
    <w:rsid w:val="00602DCC"/>
    <w:rsid w:val="00603372"/>
    <w:rsid w:val="00604FAA"/>
    <w:rsid w:val="0060571B"/>
    <w:rsid w:val="00606371"/>
    <w:rsid w:val="00606E8F"/>
    <w:rsid w:val="006076F8"/>
    <w:rsid w:val="006078FF"/>
    <w:rsid w:val="006108D8"/>
    <w:rsid w:val="00611DC0"/>
    <w:rsid w:val="00611DD8"/>
    <w:rsid w:val="00612693"/>
    <w:rsid w:val="00612AD8"/>
    <w:rsid w:val="00613CB4"/>
    <w:rsid w:val="00614367"/>
    <w:rsid w:val="00614FAA"/>
    <w:rsid w:val="00615D54"/>
    <w:rsid w:val="00617D3C"/>
    <w:rsid w:val="00620E7B"/>
    <w:rsid w:val="00622465"/>
    <w:rsid w:val="00623694"/>
    <w:rsid w:val="00624A87"/>
    <w:rsid w:val="00624B0D"/>
    <w:rsid w:val="00625559"/>
    <w:rsid w:val="0062578A"/>
    <w:rsid w:val="00625865"/>
    <w:rsid w:val="00626BA7"/>
    <w:rsid w:val="00626C19"/>
    <w:rsid w:val="00630DD2"/>
    <w:rsid w:val="006313CE"/>
    <w:rsid w:val="0063263D"/>
    <w:rsid w:val="00634097"/>
    <w:rsid w:val="00634488"/>
    <w:rsid w:val="00635742"/>
    <w:rsid w:val="0063589B"/>
    <w:rsid w:val="00636090"/>
    <w:rsid w:val="00636800"/>
    <w:rsid w:val="006375A4"/>
    <w:rsid w:val="006436A2"/>
    <w:rsid w:val="00643EB9"/>
    <w:rsid w:val="0064451F"/>
    <w:rsid w:val="00645C85"/>
    <w:rsid w:val="00647A45"/>
    <w:rsid w:val="00647B5B"/>
    <w:rsid w:val="006518D7"/>
    <w:rsid w:val="00652565"/>
    <w:rsid w:val="00653176"/>
    <w:rsid w:val="0065360D"/>
    <w:rsid w:val="0065419F"/>
    <w:rsid w:val="00654B75"/>
    <w:rsid w:val="006554E2"/>
    <w:rsid w:val="00655ACD"/>
    <w:rsid w:val="00657043"/>
    <w:rsid w:val="00657E66"/>
    <w:rsid w:val="00657FAF"/>
    <w:rsid w:val="00660927"/>
    <w:rsid w:val="00660C59"/>
    <w:rsid w:val="00661B5E"/>
    <w:rsid w:val="00662538"/>
    <w:rsid w:val="006626C5"/>
    <w:rsid w:val="0066271B"/>
    <w:rsid w:val="00662881"/>
    <w:rsid w:val="00665311"/>
    <w:rsid w:val="00665A10"/>
    <w:rsid w:val="00665A51"/>
    <w:rsid w:val="00665B93"/>
    <w:rsid w:val="00670E92"/>
    <w:rsid w:val="00671C02"/>
    <w:rsid w:val="00672060"/>
    <w:rsid w:val="00674108"/>
    <w:rsid w:val="00674297"/>
    <w:rsid w:val="00674958"/>
    <w:rsid w:val="00674B63"/>
    <w:rsid w:val="00675F14"/>
    <w:rsid w:val="00675FFB"/>
    <w:rsid w:val="00676A90"/>
    <w:rsid w:val="00676D19"/>
    <w:rsid w:val="0068044A"/>
    <w:rsid w:val="0068142C"/>
    <w:rsid w:val="00681858"/>
    <w:rsid w:val="00681A31"/>
    <w:rsid w:val="00682E1C"/>
    <w:rsid w:val="00683AF6"/>
    <w:rsid w:val="00684AB5"/>
    <w:rsid w:val="00685157"/>
    <w:rsid w:val="006855F3"/>
    <w:rsid w:val="006863B2"/>
    <w:rsid w:val="00691E55"/>
    <w:rsid w:val="00692AB8"/>
    <w:rsid w:val="00692C12"/>
    <w:rsid w:val="0069437B"/>
    <w:rsid w:val="00694820"/>
    <w:rsid w:val="0069484A"/>
    <w:rsid w:val="0069487D"/>
    <w:rsid w:val="006953F7"/>
    <w:rsid w:val="00695628"/>
    <w:rsid w:val="00695DE2"/>
    <w:rsid w:val="00697273"/>
    <w:rsid w:val="006A0B13"/>
    <w:rsid w:val="006A16B6"/>
    <w:rsid w:val="006A193E"/>
    <w:rsid w:val="006A23E4"/>
    <w:rsid w:val="006A33B8"/>
    <w:rsid w:val="006A41E1"/>
    <w:rsid w:val="006A4DC3"/>
    <w:rsid w:val="006A5263"/>
    <w:rsid w:val="006A52B5"/>
    <w:rsid w:val="006B0644"/>
    <w:rsid w:val="006B20C9"/>
    <w:rsid w:val="006B25D0"/>
    <w:rsid w:val="006B5E1F"/>
    <w:rsid w:val="006B7708"/>
    <w:rsid w:val="006C026B"/>
    <w:rsid w:val="006C1492"/>
    <w:rsid w:val="006C1764"/>
    <w:rsid w:val="006C2CCE"/>
    <w:rsid w:val="006C3013"/>
    <w:rsid w:val="006C3AFD"/>
    <w:rsid w:val="006C4E53"/>
    <w:rsid w:val="006C5F67"/>
    <w:rsid w:val="006C648D"/>
    <w:rsid w:val="006C6B8F"/>
    <w:rsid w:val="006D07E9"/>
    <w:rsid w:val="006D284A"/>
    <w:rsid w:val="006D29E1"/>
    <w:rsid w:val="006D35DC"/>
    <w:rsid w:val="006D43C3"/>
    <w:rsid w:val="006D46CD"/>
    <w:rsid w:val="006D4BE0"/>
    <w:rsid w:val="006D6BC2"/>
    <w:rsid w:val="006D7B2E"/>
    <w:rsid w:val="006E2C13"/>
    <w:rsid w:val="006E3D4F"/>
    <w:rsid w:val="006E5B5F"/>
    <w:rsid w:val="006F01F2"/>
    <w:rsid w:val="006F0521"/>
    <w:rsid w:val="006F0A8E"/>
    <w:rsid w:val="006F1191"/>
    <w:rsid w:val="006F1D54"/>
    <w:rsid w:val="006F1FA0"/>
    <w:rsid w:val="006F44E2"/>
    <w:rsid w:val="006F4845"/>
    <w:rsid w:val="006F48D4"/>
    <w:rsid w:val="006F4F3A"/>
    <w:rsid w:val="006F5185"/>
    <w:rsid w:val="006F571C"/>
    <w:rsid w:val="006F641E"/>
    <w:rsid w:val="006F6F2F"/>
    <w:rsid w:val="006F72B7"/>
    <w:rsid w:val="00700D36"/>
    <w:rsid w:val="0070139B"/>
    <w:rsid w:val="007013BC"/>
    <w:rsid w:val="00702E9A"/>
    <w:rsid w:val="007033E6"/>
    <w:rsid w:val="007045B2"/>
    <w:rsid w:val="00704A0D"/>
    <w:rsid w:val="00704AD9"/>
    <w:rsid w:val="00707024"/>
    <w:rsid w:val="007078C1"/>
    <w:rsid w:val="00710636"/>
    <w:rsid w:val="0071283D"/>
    <w:rsid w:val="0071496F"/>
    <w:rsid w:val="00716588"/>
    <w:rsid w:val="0071736F"/>
    <w:rsid w:val="00717C76"/>
    <w:rsid w:val="007201B9"/>
    <w:rsid w:val="007209CF"/>
    <w:rsid w:val="00721391"/>
    <w:rsid w:val="00722500"/>
    <w:rsid w:val="007277EF"/>
    <w:rsid w:val="00727861"/>
    <w:rsid w:val="007309D9"/>
    <w:rsid w:val="007314C2"/>
    <w:rsid w:val="0073165F"/>
    <w:rsid w:val="00731774"/>
    <w:rsid w:val="00731B15"/>
    <w:rsid w:val="00731F23"/>
    <w:rsid w:val="00732580"/>
    <w:rsid w:val="00732AE1"/>
    <w:rsid w:val="00732F10"/>
    <w:rsid w:val="007341B4"/>
    <w:rsid w:val="00735151"/>
    <w:rsid w:val="007352D3"/>
    <w:rsid w:val="007359DB"/>
    <w:rsid w:val="007368DE"/>
    <w:rsid w:val="007369BF"/>
    <w:rsid w:val="007372F0"/>
    <w:rsid w:val="00740B95"/>
    <w:rsid w:val="007412B3"/>
    <w:rsid w:val="007421DE"/>
    <w:rsid w:val="0074274A"/>
    <w:rsid w:val="00743C6F"/>
    <w:rsid w:val="00744648"/>
    <w:rsid w:val="00744D43"/>
    <w:rsid w:val="0074520E"/>
    <w:rsid w:val="00745E5C"/>
    <w:rsid w:val="00747159"/>
    <w:rsid w:val="007510F7"/>
    <w:rsid w:val="00752C74"/>
    <w:rsid w:val="00753596"/>
    <w:rsid w:val="00754131"/>
    <w:rsid w:val="00755068"/>
    <w:rsid w:val="007558E4"/>
    <w:rsid w:val="00760760"/>
    <w:rsid w:val="0076083F"/>
    <w:rsid w:val="0076124F"/>
    <w:rsid w:val="00761ECE"/>
    <w:rsid w:val="00762CF2"/>
    <w:rsid w:val="00763AAC"/>
    <w:rsid w:val="00764289"/>
    <w:rsid w:val="007648BB"/>
    <w:rsid w:val="00764E8B"/>
    <w:rsid w:val="00765250"/>
    <w:rsid w:val="0076534F"/>
    <w:rsid w:val="007661A7"/>
    <w:rsid w:val="00771FA7"/>
    <w:rsid w:val="00772286"/>
    <w:rsid w:val="00772290"/>
    <w:rsid w:val="007743A2"/>
    <w:rsid w:val="00774F7C"/>
    <w:rsid w:val="0077582A"/>
    <w:rsid w:val="00776487"/>
    <w:rsid w:val="00776A79"/>
    <w:rsid w:val="00780B39"/>
    <w:rsid w:val="00780CF0"/>
    <w:rsid w:val="0078170C"/>
    <w:rsid w:val="007820DF"/>
    <w:rsid w:val="007827F9"/>
    <w:rsid w:val="00782F35"/>
    <w:rsid w:val="00783326"/>
    <w:rsid w:val="00785657"/>
    <w:rsid w:val="00785781"/>
    <w:rsid w:val="00785C95"/>
    <w:rsid w:val="00790001"/>
    <w:rsid w:val="00790CEB"/>
    <w:rsid w:val="0079120D"/>
    <w:rsid w:val="0079133E"/>
    <w:rsid w:val="00792AF9"/>
    <w:rsid w:val="00793526"/>
    <w:rsid w:val="007936B3"/>
    <w:rsid w:val="007937CF"/>
    <w:rsid w:val="007954B8"/>
    <w:rsid w:val="00795CF2"/>
    <w:rsid w:val="00795F34"/>
    <w:rsid w:val="0079600E"/>
    <w:rsid w:val="00796382"/>
    <w:rsid w:val="00796640"/>
    <w:rsid w:val="0079693F"/>
    <w:rsid w:val="007A125C"/>
    <w:rsid w:val="007A3470"/>
    <w:rsid w:val="007A43BB"/>
    <w:rsid w:val="007A489E"/>
    <w:rsid w:val="007A4954"/>
    <w:rsid w:val="007A4E1A"/>
    <w:rsid w:val="007A635F"/>
    <w:rsid w:val="007A700F"/>
    <w:rsid w:val="007A7065"/>
    <w:rsid w:val="007B0D0B"/>
    <w:rsid w:val="007B0D60"/>
    <w:rsid w:val="007B162B"/>
    <w:rsid w:val="007B3BAE"/>
    <w:rsid w:val="007B3BF4"/>
    <w:rsid w:val="007B43F8"/>
    <w:rsid w:val="007B5522"/>
    <w:rsid w:val="007B5B12"/>
    <w:rsid w:val="007B62D7"/>
    <w:rsid w:val="007B6835"/>
    <w:rsid w:val="007B697E"/>
    <w:rsid w:val="007C0A0D"/>
    <w:rsid w:val="007C0AB5"/>
    <w:rsid w:val="007C1441"/>
    <w:rsid w:val="007C1516"/>
    <w:rsid w:val="007C2124"/>
    <w:rsid w:val="007C2E9D"/>
    <w:rsid w:val="007C32D3"/>
    <w:rsid w:val="007C34A1"/>
    <w:rsid w:val="007C59FE"/>
    <w:rsid w:val="007C68C4"/>
    <w:rsid w:val="007C778E"/>
    <w:rsid w:val="007D0FFD"/>
    <w:rsid w:val="007D15F8"/>
    <w:rsid w:val="007D2301"/>
    <w:rsid w:val="007D2E23"/>
    <w:rsid w:val="007D3C8C"/>
    <w:rsid w:val="007D4467"/>
    <w:rsid w:val="007D4B84"/>
    <w:rsid w:val="007D56C3"/>
    <w:rsid w:val="007D57F9"/>
    <w:rsid w:val="007D62E1"/>
    <w:rsid w:val="007E0721"/>
    <w:rsid w:val="007E07C0"/>
    <w:rsid w:val="007E12E5"/>
    <w:rsid w:val="007E17A3"/>
    <w:rsid w:val="007E284B"/>
    <w:rsid w:val="007E288B"/>
    <w:rsid w:val="007E2AC3"/>
    <w:rsid w:val="007E3FFE"/>
    <w:rsid w:val="007E45B0"/>
    <w:rsid w:val="007E5062"/>
    <w:rsid w:val="007E5BEB"/>
    <w:rsid w:val="007E5D98"/>
    <w:rsid w:val="007E5F2D"/>
    <w:rsid w:val="007E71F7"/>
    <w:rsid w:val="007E7A82"/>
    <w:rsid w:val="007F01F5"/>
    <w:rsid w:val="007F0B8F"/>
    <w:rsid w:val="007F155E"/>
    <w:rsid w:val="007F174A"/>
    <w:rsid w:val="007F1F42"/>
    <w:rsid w:val="007F24F8"/>
    <w:rsid w:val="007F2611"/>
    <w:rsid w:val="007F4090"/>
    <w:rsid w:val="007F5773"/>
    <w:rsid w:val="007F77BD"/>
    <w:rsid w:val="007F7904"/>
    <w:rsid w:val="00800008"/>
    <w:rsid w:val="00802B2E"/>
    <w:rsid w:val="00807587"/>
    <w:rsid w:val="0080790D"/>
    <w:rsid w:val="00807F77"/>
    <w:rsid w:val="008106A1"/>
    <w:rsid w:val="00810A6F"/>
    <w:rsid w:val="00810CA4"/>
    <w:rsid w:val="00811182"/>
    <w:rsid w:val="00814414"/>
    <w:rsid w:val="00814A80"/>
    <w:rsid w:val="00815C02"/>
    <w:rsid w:val="00816664"/>
    <w:rsid w:val="00817A3F"/>
    <w:rsid w:val="00820035"/>
    <w:rsid w:val="008256BA"/>
    <w:rsid w:val="0082726F"/>
    <w:rsid w:val="008274CD"/>
    <w:rsid w:val="0083132B"/>
    <w:rsid w:val="008324EB"/>
    <w:rsid w:val="00833CC1"/>
    <w:rsid w:val="00833EA9"/>
    <w:rsid w:val="00834832"/>
    <w:rsid w:val="00835018"/>
    <w:rsid w:val="00835F41"/>
    <w:rsid w:val="00836BE2"/>
    <w:rsid w:val="00836C1A"/>
    <w:rsid w:val="008400A0"/>
    <w:rsid w:val="00841A88"/>
    <w:rsid w:val="0084211B"/>
    <w:rsid w:val="008425BC"/>
    <w:rsid w:val="00843BA9"/>
    <w:rsid w:val="00843E1C"/>
    <w:rsid w:val="008440C2"/>
    <w:rsid w:val="0084543B"/>
    <w:rsid w:val="00845A97"/>
    <w:rsid w:val="00845AD8"/>
    <w:rsid w:val="00845B99"/>
    <w:rsid w:val="0084617A"/>
    <w:rsid w:val="00846236"/>
    <w:rsid w:val="0084636C"/>
    <w:rsid w:val="0084736F"/>
    <w:rsid w:val="00847A3F"/>
    <w:rsid w:val="00847C9D"/>
    <w:rsid w:val="00847E42"/>
    <w:rsid w:val="00851087"/>
    <w:rsid w:val="008514BA"/>
    <w:rsid w:val="008523B6"/>
    <w:rsid w:val="00852668"/>
    <w:rsid w:val="00852D8A"/>
    <w:rsid w:val="00854F0E"/>
    <w:rsid w:val="00856153"/>
    <w:rsid w:val="008567FF"/>
    <w:rsid w:val="0086098E"/>
    <w:rsid w:val="00860C03"/>
    <w:rsid w:val="00862FDC"/>
    <w:rsid w:val="008655B6"/>
    <w:rsid w:val="00865A3D"/>
    <w:rsid w:val="00866308"/>
    <w:rsid w:val="0086657B"/>
    <w:rsid w:val="00866814"/>
    <w:rsid w:val="00866D1B"/>
    <w:rsid w:val="00867830"/>
    <w:rsid w:val="008678F4"/>
    <w:rsid w:val="00867C19"/>
    <w:rsid w:val="00867C3A"/>
    <w:rsid w:val="00867D98"/>
    <w:rsid w:val="00867FC6"/>
    <w:rsid w:val="008704F5"/>
    <w:rsid w:val="00871046"/>
    <w:rsid w:val="0087208B"/>
    <w:rsid w:val="0087246C"/>
    <w:rsid w:val="00872707"/>
    <w:rsid w:val="00872C4E"/>
    <w:rsid w:val="00874965"/>
    <w:rsid w:val="008749A7"/>
    <w:rsid w:val="008762AC"/>
    <w:rsid w:val="00876A37"/>
    <w:rsid w:val="00876CFF"/>
    <w:rsid w:val="00876F17"/>
    <w:rsid w:val="00877638"/>
    <w:rsid w:val="00877843"/>
    <w:rsid w:val="00877CD5"/>
    <w:rsid w:val="00880C19"/>
    <w:rsid w:val="00880DF5"/>
    <w:rsid w:val="0088186B"/>
    <w:rsid w:val="00881B86"/>
    <w:rsid w:val="008823CE"/>
    <w:rsid w:val="0088330E"/>
    <w:rsid w:val="0088342E"/>
    <w:rsid w:val="00884C8E"/>
    <w:rsid w:val="008851C7"/>
    <w:rsid w:val="00885530"/>
    <w:rsid w:val="00885CD5"/>
    <w:rsid w:val="00886F31"/>
    <w:rsid w:val="008871AD"/>
    <w:rsid w:val="008875AD"/>
    <w:rsid w:val="00887FCF"/>
    <w:rsid w:val="0089081E"/>
    <w:rsid w:val="00890F2E"/>
    <w:rsid w:val="008927D4"/>
    <w:rsid w:val="0089318E"/>
    <w:rsid w:val="00893639"/>
    <w:rsid w:val="0089369C"/>
    <w:rsid w:val="0089419B"/>
    <w:rsid w:val="00894E58"/>
    <w:rsid w:val="008953E3"/>
    <w:rsid w:val="00895FB1"/>
    <w:rsid w:val="008970A5"/>
    <w:rsid w:val="008A00F2"/>
    <w:rsid w:val="008A0ABE"/>
    <w:rsid w:val="008A0E4E"/>
    <w:rsid w:val="008A1121"/>
    <w:rsid w:val="008A1529"/>
    <w:rsid w:val="008A24C0"/>
    <w:rsid w:val="008A3270"/>
    <w:rsid w:val="008A338F"/>
    <w:rsid w:val="008A46C9"/>
    <w:rsid w:val="008A54A2"/>
    <w:rsid w:val="008A6D7F"/>
    <w:rsid w:val="008A6F62"/>
    <w:rsid w:val="008B094D"/>
    <w:rsid w:val="008B27CA"/>
    <w:rsid w:val="008B28B1"/>
    <w:rsid w:val="008B2A0E"/>
    <w:rsid w:val="008B2F03"/>
    <w:rsid w:val="008B3D0E"/>
    <w:rsid w:val="008B41C3"/>
    <w:rsid w:val="008B588D"/>
    <w:rsid w:val="008B5D04"/>
    <w:rsid w:val="008B60A4"/>
    <w:rsid w:val="008B663A"/>
    <w:rsid w:val="008B6FB8"/>
    <w:rsid w:val="008B7176"/>
    <w:rsid w:val="008C04EC"/>
    <w:rsid w:val="008C0A63"/>
    <w:rsid w:val="008C11F7"/>
    <w:rsid w:val="008C1BBC"/>
    <w:rsid w:val="008C2246"/>
    <w:rsid w:val="008C4EC2"/>
    <w:rsid w:val="008C5783"/>
    <w:rsid w:val="008C5EA8"/>
    <w:rsid w:val="008D11DE"/>
    <w:rsid w:val="008D285A"/>
    <w:rsid w:val="008D2AA5"/>
    <w:rsid w:val="008D5AD0"/>
    <w:rsid w:val="008D7232"/>
    <w:rsid w:val="008D74E0"/>
    <w:rsid w:val="008E1043"/>
    <w:rsid w:val="008E1713"/>
    <w:rsid w:val="008E29E4"/>
    <w:rsid w:val="008E4245"/>
    <w:rsid w:val="008E4C7A"/>
    <w:rsid w:val="008E4ECA"/>
    <w:rsid w:val="008E6937"/>
    <w:rsid w:val="008F0340"/>
    <w:rsid w:val="008F13DA"/>
    <w:rsid w:val="008F1F63"/>
    <w:rsid w:val="008F283F"/>
    <w:rsid w:val="008F2AA7"/>
    <w:rsid w:val="008F4270"/>
    <w:rsid w:val="008F4E52"/>
    <w:rsid w:val="008F63BB"/>
    <w:rsid w:val="008F67BD"/>
    <w:rsid w:val="008F6B9D"/>
    <w:rsid w:val="008F7D67"/>
    <w:rsid w:val="009009F7"/>
    <w:rsid w:val="009010F3"/>
    <w:rsid w:val="0090121C"/>
    <w:rsid w:val="00901614"/>
    <w:rsid w:val="00901F44"/>
    <w:rsid w:val="00904196"/>
    <w:rsid w:val="00904B52"/>
    <w:rsid w:val="0090527C"/>
    <w:rsid w:val="00905405"/>
    <w:rsid w:val="0090559F"/>
    <w:rsid w:val="009072B8"/>
    <w:rsid w:val="009074A7"/>
    <w:rsid w:val="00910A5F"/>
    <w:rsid w:val="009110B0"/>
    <w:rsid w:val="00911F42"/>
    <w:rsid w:val="0091247D"/>
    <w:rsid w:val="00914772"/>
    <w:rsid w:val="00916F7B"/>
    <w:rsid w:val="009179D2"/>
    <w:rsid w:val="00917DA0"/>
    <w:rsid w:val="00920B4E"/>
    <w:rsid w:val="009213C9"/>
    <w:rsid w:val="00921463"/>
    <w:rsid w:val="00921FF7"/>
    <w:rsid w:val="00922760"/>
    <w:rsid w:val="0092299D"/>
    <w:rsid w:val="00922E02"/>
    <w:rsid w:val="00923BC6"/>
    <w:rsid w:val="0092406A"/>
    <w:rsid w:val="00924C96"/>
    <w:rsid w:val="009266FC"/>
    <w:rsid w:val="00926EF4"/>
    <w:rsid w:val="00927689"/>
    <w:rsid w:val="00927851"/>
    <w:rsid w:val="00927C8C"/>
    <w:rsid w:val="009301D5"/>
    <w:rsid w:val="00930F39"/>
    <w:rsid w:val="009317FD"/>
    <w:rsid w:val="00931D6C"/>
    <w:rsid w:val="0093275F"/>
    <w:rsid w:val="009327AE"/>
    <w:rsid w:val="00932855"/>
    <w:rsid w:val="00933AE8"/>
    <w:rsid w:val="00934975"/>
    <w:rsid w:val="00934EB2"/>
    <w:rsid w:val="00935615"/>
    <w:rsid w:val="00937991"/>
    <w:rsid w:val="00940752"/>
    <w:rsid w:val="00941284"/>
    <w:rsid w:val="00941C90"/>
    <w:rsid w:val="00941CA0"/>
    <w:rsid w:val="009421EE"/>
    <w:rsid w:val="0094225E"/>
    <w:rsid w:val="00942432"/>
    <w:rsid w:val="00944549"/>
    <w:rsid w:val="009451FB"/>
    <w:rsid w:val="0094532F"/>
    <w:rsid w:val="0094588E"/>
    <w:rsid w:val="00946A90"/>
    <w:rsid w:val="009471FC"/>
    <w:rsid w:val="00947478"/>
    <w:rsid w:val="00947B78"/>
    <w:rsid w:val="0095146B"/>
    <w:rsid w:val="00951984"/>
    <w:rsid w:val="009535CE"/>
    <w:rsid w:val="009539C9"/>
    <w:rsid w:val="00953CB3"/>
    <w:rsid w:val="00954D3D"/>
    <w:rsid w:val="00955038"/>
    <w:rsid w:val="00955BB2"/>
    <w:rsid w:val="0095649C"/>
    <w:rsid w:val="009604AD"/>
    <w:rsid w:val="00961D05"/>
    <w:rsid w:val="009625A5"/>
    <w:rsid w:val="009626E4"/>
    <w:rsid w:val="00963591"/>
    <w:rsid w:val="00963946"/>
    <w:rsid w:val="00963A1E"/>
    <w:rsid w:val="00963D5A"/>
    <w:rsid w:val="00967180"/>
    <w:rsid w:val="0097049A"/>
    <w:rsid w:val="009716B9"/>
    <w:rsid w:val="009728E1"/>
    <w:rsid w:val="00974339"/>
    <w:rsid w:val="00975DC8"/>
    <w:rsid w:val="00975F28"/>
    <w:rsid w:val="0097690F"/>
    <w:rsid w:val="00977707"/>
    <w:rsid w:val="00977AFE"/>
    <w:rsid w:val="00980C9B"/>
    <w:rsid w:val="00981A48"/>
    <w:rsid w:val="00983FC2"/>
    <w:rsid w:val="00984261"/>
    <w:rsid w:val="009854E7"/>
    <w:rsid w:val="0098570C"/>
    <w:rsid w:val="00985808"/>
    <w:rsid w:val="00985847"/>
    <w:rsid w:val="00985AC8"/>
    <w:rsid w:val="00985C6C"/>
    <w:rsid w:val="00985FEB"/>
    <w:rsid w:val="00987CC7"/>
    <w:rsid w:val="00990981"/>
    <w:rsid w:val="00992DAF"/>
    <w:rsid w:val="00992EC7"/>
    <w:rsid w:val="00993E60"/>
    <w:rsid w:val="009949DC"/>
    <w:rsid w:val="00994C7B"/>
    <w:rsid w:val="00995369"/>
    <w:rsid w:val="009963BF"/>
    <w:rsid w:val="00996734"/>
    <w:rsid w:val="00996A76"/>
    <w:rsid w:val="009976A2"/>
    <w:rsid w:val="009A0366"/>
    <w:rsid w:val="009A09EA"/>
    <w:rsid w:val="009A0CF9"/>
    <w:rsid w:val="009A1D50"/>
    <w:rsid w:val="009A1E46"/>
    <w:rsid w:val="009A20C0"/>
    <w:rsid w:val="009A211E"/>
    <w:rsid w:val="009A29B9"/>
    <w:rsid w:val="009A4EFD"/>
    <w:rsid w:val="009A5D8E"/>
    <w:rsid w:val="009A5DAB"/>
    <w:rsid w:val="009B00D2"/>
    <w:rsid w:val="009B0241"/>
    <w:rsid w:val="009B0724"/>
    <w:rsid w:val="009B0F1A"/>
    <w:rsid w:val="009B1114"/>
    <w:rsid w:val="009B3DCF"/>
    <w:rsid w:val="009B4451"/>
    <w:rsid w:val="009B4846"/>
    <w:rsid w:val="009B4D41"/>
    <w:rsid w:val="009B4DE9"/>
    <w:rsid w:val="009B5C33"/>
    <w:rsid w:val="009C108A"/>
    <w:rsid w:val="009C2979"/>
    <w:rsid w:val="009C31A5"/>
    <w:rsid w:val="009C3CD0"/>
    <w:rsid w:val="009C3F44"/>
    <w:rsid w:val="009C5B8E"/>
    <w:rsid w:val="009C5BBF"/>
    <w:rsid w:val="009C60CF"/>
    <w:rsid w:val="009C66A3"/>
    <w:rsid w:val="009C727C"/>
    <w:rsid w:val="009D021E"/>
    <w:rsid w:val="009D2332"/>
    <w:rsid w:val="009D2697"/>
    <w:rsid w:val="009D2A86"/>
    <w:rsid w:val="009D2CB9"/>
    <w:rsid w:val="009D40E2"/>
    <w:rsid w:val="009E0D42"/>
    <w:rsid w:val="009E0EAF"/>
    <w:rsid w:val="009E1195"/>
    <w:rsid w:val="009E2A10"/>
    <w:rsid w:val="009E306A"/>
    <w:rsid w:val="009E3CD9"/>
    <w:rsid w:val="009E4DAA"/>
    <w:rsid w:val="009E67FD"/>
    <w:rsid w:val="009E7BCA"/>
    <w:rsid w:val="009E7BE5"/>
    <w:rsid w:val="009F0901"/>
    <w:rsid w:val="009F1E18"/>
    <w:rsid w:val="009F1E5B"/>
    <w:rsid w:val="009F1FB3"/>
    <w:rsid w:val="009F21E6"/>
    <w:rsid w:val="009F2E0A"/>
    <w:rsid w:val="009F3D07"/>
    <w:rsid w:val="009F49A2"/>
    <w:rsid w:val="009F578D"/>
    <w:rsid w:val="009F7B90"/>
    <w:rsid w:val="00A00823"/>
    <w:rsid w:val="00A00EA5"/>
    <w:rsid w:val="00A01A3E"/>
    <w:rsid w:val="00A02C3B"/>
    <w:rsid w:val="00A030BC"/>
    <w:rsid w:val="00A03602"/>
    <w:rsid w:val="00A03D6B"/>
    <w:rsid w:val="00A049D3"/>
    <w:rsid w:val="00A06384"/>
    <w:rsid w:val="00A06C46"/>
    <w:rsid w:val="00A111AC"/>
    <w:rsid w:val="00A11FC4"/>
    <w:rsid w:val="00A122EC"/>
    <w:rsid w:val="00A1245C"/>
    <w:rsid w:val="00A130D9"/>
    <w:rsid w:val="00A130FB"/>
    <w:rsid w:val="00A1389C"/>
    <w:rsid w:val="00A145BB"/>
    <w:rsid w:val="00A151B9"/>
    <w:rsid w:val="00A160D1"/>
    <w:rsid w:val="00A16807"/>
    <w:rsid w:val="00A2013E"/>
    <w:rsid w:val="00A20486"/>
    <w:rsid w:val="00A2058B"/>
    <w:rsid w:val="00A207E4"/>
    <w:rsid w:val="00A21452"/>
    <w:rsid w:val="00A2193E"/>
    <w:rsid w:val="00A2199C"/>
    <w:rsid w:val="00A23C3A"/>
    <w:rsid w:val="00A2555B"/>
    <w:rsid w:val="00A30ED9"/>
    <w:rsid w:val="00A310B0"/>
    <w:rsid w:val="00A3180D"/>
    <w:rsid w:val="00A31DFA"/>
    <w:rsid w:val="00A353D7"/>
    <w:rsid w:val="00A35552"/>
    <w:rsid w:val="00A358C2"/>
    <w:rsid w:val="00A35B42"/>
    <w:rsid w:val="00A35C8C"/>
    <w:rsid w:val="00A3601D"/>
    <w:rsid w:val="00A36185"/>
    <w:rsid w:val="00A41903"/>
    <w:rsid w:val="00A42FC4"/>
    <w:rsid w:val="00A43A43"/>
    <w:rsid w:val="00A45535"/>
    <w:rsid w:val="00A470DA"/>
    <w:rsid w:val="00A47B11"/>
    <w:rsid w:val="00A50D57"/>
    <w:rsid w:val="00A51774"/>
    <w:rsid w:val="00A53653"/>
    <w:rsid w:val="00A54640"/>
    <w:rsid w:val="00A55586"/>
    <w:rsid w:val="00A556A4"/>
    <w:rsid w:val="00A55E74"/>
    <w:rsid w:val="00A56E9C"/>
    <w:rsid w:val="00A5779F"/>
    <w:rsid w:val="00A607CC"/>
    <w:rsid w:val="00A609B9"/>
    <w:rsid w:val="00A6104A"/>
    <w:rsid w:val="00A61C53"/>
    <w:rsid w:val="00A62CDD"/>
    <w:rsid w:val="00A632B0"/>
    <w:rsid w:val="00A63595"/>
    <w:rsid w:val="00A646FD"/>
    <w:rsid w:val="00A6479C"/>
    <w:rsid w:val="00A65655"/>
    <w:rsid w:val="00A6567C"/>
    <w:rsid w:val="00A65851"/>
    <w:rsid w:val="00A65C6C"/>
    <w:rsid w:val="00A66AC2"/>
    <w:rsid w:val="00A66BCA"/>
    <w:rsid w:val="00A70D7D"/>
    <w:rsid w:val="00A70EB2"/>
    <w:rsid w:val="00A713B3"/>
    <w:rsid w:val="00A7196B"/>
    <w:rsid w:val="00A7198A"/>
    <w:rsid w:val="00A72341"/>
    <w:rsid w:val="00A72D3C"/>
    <w:rsid w:val="00A731D6"/>
    <w:rsid w:val="00A760AD"/>
    <w:rsid w:val="00A77B8D"/>
    <w:rsid w:val="00A8108A"/>
    <w:rsid w:val="00A815B4"/>
    <w:rsid w:val="00A8165D"/>
    <w:rsid w:val="00A82E4A"/>
    <w:rsid w:val="00A830EE"/>
    <w:rsid w:val="00A83665"/>
    <w:rsid w:val="00A83FF8"/>
    <w:rsid w:val="00A84C3A"/>
    <w:rsid w:val="00A84C8A"/>
    <w:rsid w:val="00A85860"/>
    <w:rsid w:val="00A85B84"/>
    <w:rsid w:val="00A85EE2"/>
    <w:rsid w:val="00A86BFD"/>
    <w:rsid w:val="00A87CD0"/>
    <w:rsid w:val="00A9000D"/>
    <w:rsid w:val="00A91D2E"/>
    <w:rsid w:val="00A91E68"/>
    <w:rsid w:val="00A92FE9"/>
    <w:rsid w:val="00A9413A"/>
    <w:rsid w:val="00A95386"/>
    <w:rsid w:val="00A96922"/>
    <w:rsid w:val="00A96A37"/>
    <w:rsid w:val="00AA0AEF"/>
    <w:rsid w:val="00AA4C19"/>
    <w:rsid w:val="00AA5165"/>
    <w:rsid w:val="00AA6146"/>
    <w:rsid w:val="00AA6294"/>
    <w:rsid w:val="00AB027C"/>
    <w:rsid w:val="00AB125F"/>
    <w:rsid w:val="00AB13C6"/>
    <w:rsid w:val="00AB1DBC"/>
    <w:rsid w:val="00AB217D"/>
    <w:rsid w:val="00AB22D7"/>
    <w:rsid w:val="00AB3270"/>
    <w:rsid w:val="00AB33E4"/>
    <w:rsid w:val="00AB3FE0"/>
    <w:rsid w:val="00AB442F"/>
    <w:rsid w:val="00AB587D"/>
    <w:rsid w:val="00AB5E53"/>
    <w:rsid w:val="00AB6172"/>
    <w:rsid w:val="00AB71F9"/>
    <w:rsid w:val="00AB7DF1"/>
    <w:rsid w:val="00AC00D9"/>
    <w:rsid w:val="00AC08AD"/>
    <w:rsid w:val="00AC18AD"/>
    <w:rsid w:val="00AC25C7"/>
    <w:rsid w:val="00AC453C"/>
    <w:rsid w:val="00AC4F5F"/>
    <w:rsid w:val="00AC68D6"/>
    <w:rsid w:val="00AC6B27"/>
    <w:rsid w:val="00AC7599"/>
    <w:rsid w:val="00AD010E"/>
    <w:rsid w:val="00AD0FBF"/>
    <w:rsid w:val="00AD28B3"/>
    <w:rsid w:val="00AD3B1F"/>
    <w:rsid w:val="00AD3B8B"/>
    <w:rsid w:val="00AD3D12"/>
    <w:rsid w:val="00AD5B71"/>
    <w:rsid w:val="00AD6E01"/>
    <w:rsid w:val="00AD7687"/>
    <w:rsid w:val="00AD77A7"/>
    <w:rsid w:val="00AD7D58"/>
    <w:rsid w:val="00AE02F4"/>
    <w:rsid w:val="00AE2008"/>
    <w:rsid w:val="00AE26FE"/>
    <w:rsid w:val="00AE28BF"/>
    <w:rsid w:val="00AE36B9"/>
    <w:rsid w:val="00AE53F2"/>
    <w:rsid w:val="00AE70D8"/>
    <w:rsid w:val="00AE7853"/>
    <w:rsid w:val="00AF00EB"/>
    <w:rsid w:val="00AF02DF"/>
    <w:rsid w:val="00AF02F0"/>
    <w:rsid w:val="00AF07A1"/>
    <w:rsid w:val="00AF11EB"/>
    <w:rsid w:val="00AF17FA"/>
    <w:rsid w:val="00AF17FF"/>
    <w:rsid w:val="00AF1B67"/>
    <w:rsid w:val="00AF1C2D"/>
    <w:rsid w:val="00AF1E15"/>
    <w:rsid w:val="00AF2D15"/>
    <w:rsid w:val="00AF2F72"/>
    <w:rsid w:val="00AF327B"/>
    <w:rsid w:val="00AF4528"/>
    <w:rsid w:val="00AF4ADD"/>
    <w:rsid w:val="00AF5135"/>
    <w:rsid w:val="00AF54FD"/>
    <w:rsid w:val="00AF5B0D"/>
    <w:rsid w:val="00AF63F9"/>
    <w:rsid w:val="00AF6930"/>
    <w:rsid w:val="00AF697E"/>
    <w:rsid w:val="00B003B5"/>
    <w:rsid w:val="00B01531"/>
    <w:rsid w:val="00B03D32"/>
    <w:rsid w:val="00B03FAC"/>
    <w:rsid w:val="00B04557"/>
    <w:rsid w:val="00B04E3A"/>
    <w:rsid w:val="00B05340"/>
    <w:rsid w:val="00B05471"/>
    <w:rsid w:val="00B07233"/>
    <w:rsid w:val="00B0748A"/>
    <w:rsid w:val="00B10DC9"/>
    <w:rsid w:val="00B10FF3"/>
    <w:rsid w:val="00B1127C"/>
    <w:rsid w:val="00B11C89"/>
    <w:rsid w:val="00B130A5"/>
    <w:rsid w:val="00B14A03"/>
    <w:rsid w:val="00B16514"/>
    <w:rsid w:val="00B16CC7"/>
    <w:rsid w:val="00B17B95"/>
    <w:rsid w:val="00B2192B"/>
    <w:rsid w:val="00B21D36"/>
    <w:rsid w:val="00B22EDC"/>
    <w:rsid w:val="00B23772"/>
    <w:rsid w:val="00B25D89"/>
    <w:rsid w:val="00B26029"/>
    <w:rsid w:val="00B30463"/>
    <w:rsid w:val="00B31979"/>
    <w:rsid w:val="00B319BE"/>
    <w:rsid w:val="00B31F08"/>
    <w:rsid w:val="00B32E94"/>
    <w:rsid w:val="00B34160"/>
    <w:rsid w:val="00B357BF"/>
    <w:rsid w:val="00B360F6"/>
    <w:rsid w:val="00B36C43"/>
    <w:rsid w:val="00B37226"/>
    <w:rsid w:val="00B4268A"/>
    <w:rsid w:val="00B429FA"/>
    <w:rsid w:val="00B42F0A"/>
    <w:rsid w:val="00B430E0"/>
    <w:rsid w:val="00B435ED"/>
    <w:rsid w:val="00B44F6B"/>
    <w:rsid w:val="00B454F4"/>
    <w:rsid w:val="00B45ACF"/>
    <w:rsid w:val="00B4692A"/>
    <w:rsid w:val="00B46E21"/>
    <w:rsid w:val="00B470B3"/>
    <w:rsid w:val="00B470BC"/>
    <w:rsid w:val="00B47ADF"/>
    <w:rsid w:val="00B47C27"/>
    <w:rsid w:val="00B47E4F"/>
    <w:rsid w:val="00B50734"/>
    <w:rsid w:val="00B50A27"/>
    <w:rsid w:val="00B53AA0"/>
    <w:rsid w:val="00B54FEE"/>
    <w:rsid w:val="00B5601D"/>
    <w:rsid w:val="00B56F20"/>
    <w:rsid w:val="00B603C7"/>
    <w:rsid w:val="00B61C62"/>
    <w:rsid w:val="00B6307B"/>
    <w:rsid w:val="00B63508"/>
    <w:rsid w:val="00B63848"/>
    <w:rsid w:val="00B63D99"/>
    <w:rsid w:val="00B653CE"/>
    <w:rsid w:val="00B65440"/>
    <w:rsid w:val="00B6544F"/>
    <w:rsid w:val="00B65573"/>
    <w:rsid w:val="00B67DE0"/>
    <w:rsid w:val="00B708CF"/>
    <w:rsid w:val="00B709F6"/>
    <w:rsid w:val="00B7123F"/>
    <w:rsid w:val="00B718D9"/>
    <w:rsid w:val="00B723D7"/>
    <w:rsid w:val="00B72538"/>
    <w:rsid w:val="00B730B0"/>
    <w:rsid w:val="00B73AF4"/>
    <w:rsid w:val="00B748FF"/>
    <w:rsid w:val="00B750DD"/>
    <w:rsid w:val="00B756F7"/>
    <w:rsid w:val="00B75F80"/>
    <w:rsid w:val="00B7636B"/>
    <w:rsid w:val="00B77621"/>
    <w:rsid w:val="00B8100B"/>
    <w:rsid w:val="00B81BC8"/>
    <w:rsid w:val="00B81DA4"/>
    <w:rsid w:val="00B83B14"/>
    <w:rsid w:val="00B83E90"/>
    <w:rsid w:val="00B855D0"/>
    <w:rsid w:val="00B857FE"/>
    <w:rsid w:val="00B8683A"/>
    <w:rsid w:val="00B86BDD"/>
    <w:rsid w:val="00B8760B"/>
    <w:rsid w:val="00B93699"/>
    <w:rsid w:val="00B9371A"/>
    <w:rsid w:val="00B93CEF"/>
    <w:rsid w:val="00B9410E"/>
    <w:rsid w:val="00B94317"/>
    <w:rsid w:val="00B94ABD"/>
    <w:rsid w:val="00B962AE"/>
    <w:rsid w:val="00B9653D"/>
    <w:rsid w:val="00B97441"/>
    <w:rsid w:val="00BA024A"/>
    <w:rsid w:val="00BA1239"/>
    <w:rsid w:val="00BA1BC5"/>
    <w:rsid w:val="00BA1DCA"/>
    <w:rsid w:val="00BA30BB"/>
    <w:rsid w:val="00BA41B7"/>
    <w:rsid w:val="00BA5212"/>
    <w:rsid w:val="00BA6424"/>
    <w:rsid w:val="00BA66C9"/>
    <w:rsid w:val="00BA6E8C"/>
    <w:rsid w:val="00BB2661"/>
    <w:rsid w:val="00BB6823"/>
    <w:rsid w:val="00BB6B97"/>
    <w:rsid w:val="00BC04DE"/>
    <w:rsid w:val="00BC0E89"/>
    <w:rsid w:val="00BC11F4"/>
    <w:rsid w:val="00BC12C7"/>
    <w:rsid w:val="00BC289B"/>
    <w:rsid w:val="00BC2B9C"/>
    <w:rsid w:val="00BC5436"/>
    <w:rsid w:val="00BC6484"/>
    <w:rsid w:val="00BC6E4C"/>
    <w:rsid w:val="00BC7066"/>
    <w:rsid w:val="00BC7AEE"/>
    <w:rsid w:val="00BC7BAB"/>
    <w:rsid w:val="00BD126F"/>
    <w:rsid w:val="00BD160C"/>
    <w:rsid w:val="00BD4D61"/>
    <w:rsid w:val="00BD5634"/>
    <w:rsid w:val="00BD5A2E"/>
    <w:rsid w:val="00BD7355"/>
    <w:rsid w:val="00BD7BDD"/>
    <w:rsid w:val="00BE00F1"/>
    <w:rsid w:val="00BE0891"/>
    <w:rsid w:val="00BE0991"/>
    <w:rsid w:val="00BE0BB2"/>
    <w:rsid w:val="00BE0F10"/>
    <w:rsid w:val="00BE1C61"/>
    <w:rsid w:val="00BE29A4"/>
    <w:rsid w:val="00BE2A05"/>
    <w:rsid w:val="00BE2F95"/>
    <w:rsid w:val="00BE2F97"/>
    <w:rsid w:val="00BE3521"/>
    <w:rsid w:val="00BE507C"/>
    <w:rsid w:val="00BE7451"/>
    <w:rsid w:val="00BE7BD5"/>
    <w:rsid w:val="00BF1104"/>
    <w:rsid w:val="00BF1AEF"/>
    <w:rsid w:val="00BF20BC"/>
    <w:rsid w:val="00BF23EC"/>
    <w:rsid w:val="00BF2740"/>
    <w:rsid w:val="00BF33C5"/>
    <w:rsid w:val="00BF34E2"/>
    <w:rsid w:val="00BF447D"/>
    <w:rsid w:val="00BF6B34"/>
    <w:rsid w:val="00BF72A0"/>
    <w:rsid w:val="00C00008"/>
    <w:rsid w:val="00C0012A"/>
    <w:rsid w:val="00C010DA"/>
    <w:rsid w:val="00C01756"/>
    <w:rsid w:val="00C01B18"/>
    <w:rsid w:val="00C03AC9"/>
    <w:rsid w:val="00C03F52"/>
    <w:rsid w:val="00C04AA0"/>
    <w:rsid w:val="00C04B4E"/>
    <w:rsid w:val="00C04F6A"/>
    <w:rsid w:val="00C079B2"/>
    <w:rsid w:val="00C11F49"/>
    <w:rsid w:val="00C13F14"/>
    <w:rsid w:val="00C14875"/>
    <w:rsid w:val="00C162E7"/>
    <w:rsid w:val="00C16A39"/>
    <w:rsid w:val="00C16B03"/>
    <w:rsid w:val="00C21E87"/>
    <w:rsid w:val="00C22190"/>
    <w:rsid w:val="00C22486"/>
    <w:rsid w:val="00C246FB"/>
    <w:rsid w:val="00C257FE"/>
    <w:rsid w:val="00C25DBC"/>
    <w:rsid w:val="00C3005C"/>
    <w:rsid w:val="00C31056"/>
    <w:rsid w:val="00C31710"/>
    <w:rsid w:val="00C32235"/>
    <w:rsid w:val="00C32C83"/>
    <w:rsid w:val="00C331A5"/>
    <w:rsid w:val="00C33286"/>
    <w:rsid w:val="00C35478"/>
    <w:rsid w:val="00C35A17"/>
    <w:rsid w:val="00C35BB4"/>
    <w:rsid w:val="00C35D4A"/>
    <w:rsid w:val="00C37515"/>
    <w:rsid w:val="00C401F1"/>
    <w:rsid w:val="00C4151D"/>
    <w:rsid w:val="00C41DAC"/>
    <w:rsid w:val="00C423D6"/>
    <w:rsid w:val="00C453EA"/>
    <w:rsid w:val="00C45A0C"/>
    <w:rsid w:val="00C509B8"/>
    <w:rsid w:val="00C5215F"/>
    <w:rsid w:val="00C53951"/>
    <w:rsid w:val="00C54351"/>
    <w:rsid w:val="00C56AB8"/>
    <w:rsid w:val="00C573D2"/>
    <w:rsid w:val="00C57824"/>
    <w:rsid w:val="00C60658"/>
    <w:rsid w:val="00C613CD"/>
    <w:rsid w:val="00C61AD1"/>
    <w:rsid w:val="00C64E24"/>
    <w:rsid w:val="00C660E4"/>
    <w:rsid w:val="00C6641C"/>
    <w:rsid w:val="00C66ECD"/>
    <w:rsid w:val="00C67889"/>
    <w:rsid w:val="00C70BD2"/>
    <w:rsid w:val="00C74F3D"/>
    <w:rsid w:val="00C7571D"/>
    <w:rsid w:val="00C75A6E"/>
    <w:rsid w:val="00C76062"/>
    <w:rsid w:val="00C76F0E"/>
    <w:rsid w:val="00C776D3"/>
    <w:rsid w:val="00C77A8D"/>
    <w:rsid w:val="00C77BAC"/>
    <w:rsid w:val="00C81B54"/>
    <w:rsid w:val="00C83660"/>
    <w:rsid w:val="00C83904"/>
    <w:rsid w:val="00C83A31"/>
    <w:rsid w:val="00C84177"/>
    <w:rsid w:val="00C846D5"/>
    <w:rsid w:val="00C84743"/>
    <w:rsid w:val="00C852B7"/>
    <w:rsid w:val="00C85AD8"/>
    <w:rsid w:val="00C85E1C"/>
    <w:rsid w:val="00C8699D"/>
    <w:rsid w:val="00C86ACE"/>
    <w:rsid w:val="00C90363"/>
    <w:rsid w:val="00C90720"/>
    <w:rsid w:val="00C90AE0"/>
    <w:rsid w:val="00C90CA5"/>
    <w:rsid w:val="00C91D6E"/>
    <w:rsid w:val="00C9265A"/>
    <w:rsid w:val="00C9287C"/>
    <w:rsid w:val="00C9381C"/>
    <w:rsid w:val="00C93E32"/>
    <w:rsid w:val="00C95877"/>
    <w:rsid w:val="00C969EB"/>
    <w:rsid w:val="00CA00D0"/>
    <w:rsid w:val="00CA0293"/>
    <w:rsid w:val="00CA0A5F"/>
    <w:rsid w:val="00CA0CC6"/>
    <w:rsid w:val="00CA3715"/>
    <w:rsid w:val="00CA680F"/>
    <w:rsid w:val="00CA6895"/>
    <w:rsid w:val="00CA7243"/>
    <w:rsid w:val="00CA7A6F"/>
    <w:rsid w:val="00CB02C8"/>
    <w:rsid w:val="00CB0627"/>
    <w:rsid w:val="00CB0F73"/>
    <w:rsid w:val="00CB25F5"/>
    <w:rsid w:val="00CB35FC"/>
    <w:rsid w:val="00CB386C"/>
    <w:rsid w:val="00CB4226"/>
    <w:rsid w:val="00CB59D4"/>
    <w:rsid w:val="00CB662B"/>
    <w:rsid w:val="00CB7534"/>
    <w:rsid w:val="00CC216A"/>
    <w:rsid w:val="00CC2644"/>
    <w:rsid w:val="00CC26EE"/>
    <w:rsid w:val="00CC7510"/>
    <w:rsid w:val="00CD0C6B"/>
    <w:rsid w:val="00CD102B"/>
    <w:rsid w:val="00CD3D2D"/>
    <w:rsid w:val="00CD3F2D"/>
    <w:rsid w:val="00CD67DE"/>
    <w:rsid w:val="00CD7139"/>
    <w:rsid w:val="00CD74A8"/>
    <w:rsid w:val="00CD74B4"/>
    <w:rsid w:val="00CE1831"/>
    <w:rsid w:val="00CE1864"/>
    <w:rsid w:val="00CE48BD"/>
    <w:rsid w:val="00CE5681"/>
    <w:rsid w:val="00CF0114"/>
    <w:rsid w:val="00CF077E"/>
    <w:rsid w:val="00CF0A9C"/>
    <w:rsid w:val="00CF0C01"/>
    <w:rsid w:val="00CF121D"/>
    <w:rsid w:val="00CF14CF"/>
    <w:rsid w:val="00CF21AB"/>
    <w:rsid w:val="00CF261D"/>
    <w:rsid w:val="00CF5243"/>
    <w:rsid w:val="00CF529D"/>
    <w:rsid w:val="00CF667B"/>
    <w:rsid w:val="00CF6CBD"/>
    <w:rsid w:val="00CF6EA0"/>
    <w:rsid w:val="00CF7AE7"/>
    <w:rsid w:val="00CF7F76"/>
    <w:rsid w:val="00D00F27"/>
    <w:rsid w:val="00D01103"/>
    <w:rsid w:val="00D02624"/>
    <w:rsid w:val="00D029F4"/>
    <w:rsid w:val="00D02AAB"/>
    <w:rsid w:val="00D03959"/>
    <w:rsid w:val="00D03F4F"/>
    <w:rsid w:val="00D04043"/>
    <w:rsid w:val="00D041BD"/>
    <w:rsid w:val="00D0486E"/>
    <w:rsid w:val="00D05459"/>
    <w:rsid w:val="00D057E1"/>
    <w:rsid w:val="00D05C9F"/>
    <w:rsid w:val="00D069D1"/>
    <w:rsid w:val="00D06D5E"/>
    <w:rsid w:val="00D0704B"/>
    <w:rsid w:val="00D139DF"/>
    <w:rsid w:val="00D148D9"/>
    <w:rsid w:val="00D1506D"/>
    <w:rsid w:val="00D15436"/>
    <w:rsid w:val="00D15A75"/>
    <w:rsid w:val="00D1664E"/>
    <w:rsid w:val="00D16C0D"/>
    <w:rsid w:val="00D20A5F"/>
    <w:rsid w:val="00D20CC7"/>
    <w:rsid w:val="00D210FC"/>
    <w:rsid w:val="00D21DA2"/>
    <w:rsid w:val="00D2236F"/>
    <w:rsid w:val="00D22AE8"/>
    <w:rsid w:val="00D232ED"/>
    <w:rsid w:val="00D23F8E"/>
    <w:rsid w:val="00D25A3B"/>
    <w:rsid w:val="00D25C5D"/>
    <w:rsid w:val="00D26015"/>
    <w:rsid w:val="00D2747E"/>
    <w:rsid w:val="00D30419"/>
    <w:rsid w:val="00D30D1F"/>
    <w:rsid w:val="00D33317"/>
    <w:rsid w:val="00D3488B"/>
    <w:rsid w:val="00D36DD5"/>
    <w:rsid w:val="00D3769E"/>
    <w:rsid w:val="00D379BC"/>
    <w:rsid w:val="00D37D55"/>
    <w:rsid w:val="00D37E42"/>
    <w:rsid w:val="00D4199C"/>
    <w:rsid w:val="00D41B12"/>
    <w:rsid w:val="00D41B97"/>
    <w:rsid w:val="00D433F3"/>
    <w:rsid w:val="00D5013E"/>
    <w:rsid w:val="00D50D2D"/>
    <w:rsid w:val="00D51920"/>
    <w:rsid w:val="00D519F4"/>
    <w:rsid w:val="00D523E0"/>
    <w:rsid w:val="00D53BE1"/>
    <w:rsid w:val="00D5667A"/>
    <w:rsid w:val="00D5731A"/>
    <w:rsid w:val="00D57712"/>
    <w:rsid w:val="00D60280"/>
    <w:rsid w:val="00D60BFD"/>
    <w:rsid w:val="00D61FEA"/>
    <w:rsid w:val="00D6210B"/>
    <w:rsid w:val="00D63B3B"/>
    <w:rsid w:val="00D643B2"/>
    <w:rsid w:val="00D64D5F"/>
    <w:rsid w:val="00D6606C"/>
    <w:rsid w:val="00D67439"/>
    <w:rsid w:val="00D70389"/>
    <w:rsid w:val="00D70AA1"/>
    <w:rsid w:val="00D718F6"/>
    <w:rsid w:val="00D71FB0"/>
    <w:rsid w:val="00D7284B"/>
    <w:rsid w:val="00D72AC0"/>
    <w:rsid w:val="00D738CE"/>
    <w:rsid w:val="00D73DD0"/>
    <w:rsid w:val="00D73EF7"/>
    <w:rsid w:val="00D75B02"/>
    <w:rsid w:val="00D76B1B"/>
    <w:rsid w:val="00D76EDA"/>
    <w:rsid w:val="00D7769C"/>
    <w:rsid w:val="00D80389"/>
    <w:rsid w:val="00D809DA"/>
    <w:rsid w:val="00D82702"/>
    <w:rsid w:val="00D82975"/>
    <w:rsid w:val="00D85B3A"/>
    <w:rsid w:val="00D8615E"/>
    <w:rsid w:val="00D861EE"/>
    <w:rsid w:val="00D90EA0"/>
    <w:rsid w:val="00D916C3"/>
    <w:rsid w:val="00D924F5"/>
    <w:rsid w:val="00D950AE"/>
    <w:rsid w:val="00D958EF"/>
    <w:rsid w:val="00D96056"/>
    <w:rsid w:val="00D96CA0"/>
    <w:rsid w:val="00D96DB4"/>
    <w:rsid w:val="00DA0FC7"/>
    <w:rsid w:val="00DA20C2"/>
    <w:rsid w:val="00DA2E60"/>
    <w:rsid w:val="00DA53EE"/>
    <w:rsid w:val="00DA5ED7"/>
    <w:rsid w:val="00DA5F50"/>
    <w:rsid w:val="00DA683E"/>
    <w:rsid w:val="00DB2EFF"/>
    <w:rsid w:val="00DB380A"/>
    <w:rsid w:val="00DB563F"/>
    <w:rsid w:val="00DB6003"/>
    <w:rsid w:val="00DB605C"/>
    <w:rsid w:val="00DB64AB"/>
    <w:rsid w:val="00DB7007"/>
    <w:rsid w:val="00DB7CBE"/>
    <w:rsid w:val="00DC0EC7"/>
    <w:rsid w:val="00DC1EA5"/>
    <w:rsid w:val="00DC2CE5"/>
    <w:rsid w:val="00DC3385"/>
    <w:rsid w:val="00DC39EA"/>
    <w:rsid w:val="00DC66DE"/>
    <w:rsid w:val="00DC7A83"/>
    <w:rsid w:val="00DC7D82"/>
    <w:rsid w:val="00DD2210"/>
    <w:rsid w:val="00DD3044"/>
    <w:rsid w:val="00DD37B5"/>
    <w:rsid w:val="00DD4B2D"/>
    <w:rsid w:val="00DD4EE0"/>
    <w:rsid w:val="00DD5EBF"/>
    <w:rsid w:val="00DE073E"/>
    <w:rsid w:val="00DE0CF0"/>
    <w:rsid w:val="00DE114A"/>
    <w:rsid w:val="00DE1CB8"/>
    <w:rsid w:val="00DE208D"/>
    <w:rsid w:val="00DE2D4A"/>
    <w:rsid w:val="00DE3E4F"/>
    <w:rsid w:val="00DE4B62"/>
    <w:rsid w:val="00DE5EFC"/>
    <w:rsid w:val="00DE60AE"/>
    <w:rsid w:val="00DE6688"/>
    <w:rsid w:val="00DE669F"/>
    <w:rsid w:val="00DE6884"/>
    <w:rsid w:val="00DE771D"/>
    <w:rsid w:val="00DE7C88"/>
    <w:rsid w:val="00DF11D2"/>
    <w:rsid w:val="00DF15BE"/>
    <w:rsid w:val="00DF1BA0"/>
    <w:rsid w:val="00DF2083"/>
    <w:rsid w:val="00DF28C4"/>
    <w:rsid w:val="00DF29D4"/>
    <w:rsid w:val="00DF2EC1"/>
    <w:rsid w:val="00DF3230"/>
    <w:rsid w:val="00DF380A"/>
    <w:rsid w:val="00DF43E4"/>
    <w:rsid w:val="00DF5145"/>
    <w:rsid w:val="00DF5C5D"/>
    <w:rsid w:val="00DF6810"/>
    <w:rsid w:val="00DF6E94"/>
    <w:rsid w:val="00DF7133"/>
    <w:rsid w:val="00E0167C"/>
    <w:rsid w:val="00E03A2C"/>
    <w:rsid w:val="00E04549"/>
    <w:rsid w:val="00E0514F"/>
    <w:rsid w:val="00E06011"/>
    <w:rsid w:val="00E06F88"/>
    <w:rsid w:val="00E12410"/>
    <w:rsid w:val="00E12B8C"/>
    <w:rsid w:val="00E132B7"/>
    <w:rsid w:val="00E13FBF"/>
    <w:rsid w:val="00E1469A"/>
    <w:rsid w:val="00E148EB"/>
    <w:rsid w:val="00E15E25"/>
    <w:rsid w:val="00E16196"/>
    <w:rsid w:val="00E16360"/>
    <w:rsid w:val="00E17C61"/>
    <w:rsid w:val="00E22D2F"/>
    <w:rsid w:val="00E22E42"/>
    <w:rsid w:val="00E23291"/>
    <w:rsid w:val="00E2336B"/>
    <w:rsid w:val="00E242E1"/>
    <w:rsid w:val="00E2454A"/>
    <w:rsid w:val="00E248DA"/>
    <w:rsid w:val="00E26F2B"/>
    <w:rsid w:val="00E27609"/>
    <w:rsid w:val="00E277B6"/>
    <w:rsid w:val="00E31A41"/>
    <w:rsid w:val="00E327DC"/>
    <w:rsid w:val="00E32AC2"/>
    <w:rsid w:val="00E32F44"/>
    <w:rsid w:val="00E33CC6"/>
    <w:rsid w:val="00E36CE0"/>
    <w:rsid w:val="00E373B9"/>
    <w:rsid w:val="00E37A49"/>
    <w:rsid w:val="00E4039E"/>
    <w:rsid w:val="00E40CB3"/>
    <w:rsid w:val="00E41B1C"/>
    <w:rsid w:val="00E4222B"/>
    <w:rsid w:val="00E426CC"/>
    <w:rsid w:val="00E4302E"/>
    <w:rsid w:val="00E43539"/>
    <w:rsid w:val="00E440F0"/>
    <w:rsid w:val="00E44788"/>
    <w:rsid w:val="00E454F3"/>
    <w:rsid w:val="00E45557"/>
    <w:rsid w:val="00E45965"/>
    <w:rsid w:val="00E45B15"/>
    <w:rsid w:val="00E45C8E"/>
    <w:rsid w:val="00E47CF7"/>
    <w:rsid w:val="00E50765"/>
    <w:rsid w:val="00E519D9"/>
    <w:rsid w:val="00E51D0A"/>
    <w:rsid w:val="00E5206B"/>
    <w:rsid w:val="00E521DF"/>
    <w:rsid w:val="00E52752"/>
    <w:rsid w:val="00E52ED2"/>
    <w:rsid w:val="00E52F29"/>
    <w:rsid w:val="00E53A7C"/>
    <w:rsid w:val="00E5404A"/>
    <w:rsid w:val="00E54F83"/>
    <w:rsid w:val="00E55641"/>
    <w:rsid w:val="00E55D8C"/>
    <w:rsid w:val="00E5685B"/>
    <w:rsid w:val="00E575DA"/>
    <w:rsid w:val="00E577EF"/>
    <w:rsid w:val="00E57E55"/>
    <w:rsid w:val="00E6270A"/>
    <w:rsid w:val="00E62BF7"/>
    <w:rsid w:val="00E62DEA"/>
    <w:rsid w:val="00E6311B"/>
    <w:rsid w:val="00E639A8"/>
    <w:rsid w:val="00E63AFE"/>
    <w:rsid w:val="00E63BDE"/>
    <w:rsid w:val="00E6520D"/>
    <w:rsid w:val="00E65B98"/>
    <w:rsid w:val="00E66F9A"/>
    <w:rsid w:val="00E7028D"/>
    <w:rsid w:val="00E70929"/>
    <w:rsid w:val="00E70E14"/>
    <w:rsid w:val="00E71103"/>
    <w:rsid w:val="00E7119E"/>
    <w:rsid w:val="00E713D1"/>
    <w:rsid w:val="00E723C1"/>
    <w:rsid w:val="00E7368B"/>
    <w:rsid w:val="00E737B9"/>
    <w:rsid w:val="00E74979"/>
    <w:rsid w:val="00E74A45"/>
    <w:rsid w:val="00E74D24"/>
    <w:rsid w:val="00E75F1D"/>
    <w:rsid w:val="00E76343"/>
    <w:rsid w:val="00E76FAF"/>
    <w:rsid w:val="00E822F1"/>
    <w:rsid w:val="00E82D12"/>
    <w:rsid w:val="00E834F0"/>
    <w:rsid w:val="00E84E3E"/>
    <w:rsid w:val="00E84EAE"/>
    <w:rsid w:val="00E85256"/>
    <w:rsid w:val="00E8588B"/>
    <w:rsid w:val="00E858EF"/>
    <w:rsid w:val="00E869CA"/>
    <w:rsid w:val="00E86B0A"/>
    <w:rsid w:val="00E87B70"/>
    <w:rsid w:val="00E905EA"/>
    <w:rsid w:val="00E91842"/>
    <w:rsid w:val="00E91A01"/>
    <w:rsid w:val="00E92A8E"/>
    <w:rsid w:val="00E936AA"/>
    <w:rsid w:val="00E93D5B"/>
    <w:rsid w:val="00E957C3"/>
    <w:rsid w:val="00E9609F"/>
    <w:rsid w:val="00E96411"/>
    <w:rsid w:val="00E96EBA"/>
    <w:rsid w:val="00EA0BE6"/>
    <w:rsid w:val="00EA2297"/>
    <w:rsid w:val="00EA3A5D"/>
    <w:rsid w:val="00EA435C"/>
    <w:rsid w:val="00EA49FF"/>
    <w:rsid w:val="00EA74A0"/>
    <w:rsid w:val="00EB2246"/>
    <w:rsid w:val="00EB2C9F"/>
    <w:rsid w:val="00EB33BB"/>
    <w:rsid w:val="00EB3806"/>
    <w:rsid w:val="00EB409D"/>
    <w:rsid w:val="00EB4F93"/>
    <w:rsid w:val="00EB655D"/>
    <w:rsid w:val="00EB69B5"/>
    <w:rsid w:val="00EC041E"/>
    <w:rsid w:val="00EC06DC"/>
    <w:rsid w:val="00EC2659"/>
    <w:rsid w:val="00EC2692"/>
    <w:rsid w:val="00EC409F"/>
    <w:rsid w:val="00EC5D9C"/>
    <w:rsid w:val="00EC7A5D"/>
    <w:rsid w:val="00EC7B96"/>
    <w:rsid w:val="00ED04D9"/>
    <w:rsid w:val="00ED09ED"/>
    <w:rsid w:val="00ED0E50"/>
    <w:rsid w:val="00ED2254"/>
    <w:rsid w:val="00ED2C11"/>
    <w:rsid w:val="00ED2FB8"/>
    <w:rsid w:val="00ED33E2"/>
    <w:rsid w:val="00ED3F6A"/>
    <w:rsid w:val="00ED45AB"/>
    <w:rsid w:val="00ED5203"/>
    <w:rsid w:val="00ED6B22"/>
    <w:rsid w:val="00EE02E5"/>
    <w:rsid w:val="00EE0ADE"/>
    <w:rsid w:val="00EE1C99"/>
    <w:rsid w:val="00EE1CC8"/>
    <w:rsid w:val="00EE209F"/>
    <w:rsid w:val="00EE30A6"/>
    <w:rsid w:val="00EE5B13"/>
    <w:rsid w:val="00EE5B7F"/>
    <w:rsid w:val="00EE5F57"/>
    <w:rsid w:val="00EE6332"/>
    <w:rsid w:val="00EE63FC"/>
    <w:rsid w:val="00EE6EEF"/>
    <w:rsid w:val="00EE73AD"/>
    <w:rsid w:val="00EE7B93"/>
    <w:rsid w:val="00EF18D2"/>
    <w:rsid w:val="00EF1CCB"/>
    <w:rsid w:val="00EF3D08"/>
    <w:rsid w:val="00EF46D8"/>
    <w:rsid w:val="00EF4CE6"/>
    <w:rsid w:val="00EF5355"/>
    <w:rsid w:val="00EF594A"/>
    <w:rsid w:val="00EF608D"/>
    <w:rsid w:val="00EF6B37"/>
    <w:rsid w:val="00EF6FA3"/>
    <w:rsid w:val="00EF7781"/>
    <w:rsid w:val="00EF793B"/>
    <w:rsid w:val="00F00597"/>
    <w:rsid w:val="00F017D4"/>
    <w:rsid w:val="00F02B6E"/>
    <w:rsid w:val="00F046F9"/>
    <w:rsid w:val="00F0487E"/>
    <w:rsid w:val="00F04A4D"/>
    <w:rsid w:val="00F05FBB"/>
    <w:rsid w:val="00F06A21"/>
    <w:rsid w:val="00F0728F"/>
    <w:rsid w:val="00F11D89"/>
    <w:rsid w:val="00F130BC"/>
    <w:rsid w:val="00F134F8"/>
    <w:rsid w:val="00F136F7"/>
    <w:rsid w:val="00F142DB"/>
    <w:rsid w:val="00F1461B"/>
    <w:rsid w:val="00F155B1"/>
    <w:rsid w:val="00F15823"/>
    <w:rsid w:val="00F164BE"/>
    <w:rsid w:val="00F16760"/>
    <w:rsid w:val="00F202EC"/>
    <w:rsid w:val="00F207CA"/>
    <w:rsid w:val="00F20B79"/>
    <w:rsid w:val="00F20C63"/>
    <w:rsid w:val="00F2186D"/>
    <w:rsid w:val="00F240CE"/>
    <w:rsid w:val="00F24694"/>
    <w:rsid w:val="00F254F9"/>
    <w:rsid w:val="00F27A59"/>
    <w:rsid w:val="00F3159D"/>
    <w:rsid w:val="00F31A83"/>
    <w:rsid w:val="00F3209A"/>
    <w:rsid w:val="00F3236D"/>
    <w:rsid w:val="00F331F2"/>
    <w:rsid w:val="00F341F7"/>
    <w:rsid w:val="00F3465F"/>
    <w:rsid w:val="00F34913"/>
    <w:rsid w:val="00F34BC3"/>
    <w:rsid w:val="00F3589B"/>
    <w:rsid w:val="00F37B67"/>
    <w:rsid w:val="00F418B8"/>
    <w:rsid w:val="00F42122"/>
    <w:rsid w:val="00F421A9"/>
    <w:rsid w:val="00F4290E"/>
    <w:rsid w:val="00F43589"/>
    <w:rsid w:val="00F45297"/>
    <w:rsid w:val="00F456A2"/>
    <w:rsid w:val="00F4644E"/>
    <w:rsid w:val="00F479FC"/>
    <w:rsid w:val="00F50DBC"/>
    <w:rsid w:val="00F510CB"/>
    <w:rsid w:val="00F525B0"/>
    <w:rsid w:val="00F52736"/>
    <w:rsid w:val="00F52A0E"/>
    <w:rsid w:val="00F52F85"/>
    <w:rsid w:val="00F5317B"/>
    <w:rsid w:val="00F54E31"/>
    <w:rsid w:val="00F550DA"/>
    <w:rsid w:val="00F5537E"/>
    <w:rsid w:val="00F6016B"/>
    <w:rsid w:val="00F60B5B"/>
    <w:rsid w:val="00F623E9"/>
    <w:rsid w:val="00F63636"/>
    <w:rsid w:val="00F63BA6"/>
    <w:rsid w:val="00F63FF8"/>
    <w:rsid w:val="00F65EE8"/>
    <w:rsid w:val="00F65FA6"/>
    <w:rsid w:val="00F67CCE"/>
    <w:rsid w:val="00F726BC"/>
    <w:rsid w:val="00F72A23"/>
    <w:rsid w:val="00F739AE"/>
    <w:rsid w:val="00F73CFA"/>
    <w:rsid w:val="00F742F0"/>
    <w:rsid w:val="00F74A9C"/>
    <w:rsid w:val="00F74CB2"/>
    <w:rsid w:val="00F7549E"/>
    <w:rsid w:val="00F8070D"/>
    <w:rsid w:val="00F81457"/>
    <w:rsid w:val="00F81DE3"/>
    <w:rsid w:val="00F82CE5"/>
    <w:rsid w:val="00F82DB7"/>
    <w:rsid w:val="00F84569"/>
    <w:rsid w:val="00F85775"/>
    <w:rsid w:val="00F86403"/>
    <w:rsid w:val="00F86E31"/>
    <w:rsid w:val="00F86F85"/>
    <w:rsid w:val="00F87C38"/>
    <w:rsid w:val="00F87F4E"/>
    <w:rsid w:val="00F906C0"/>
    <w:rsid w:val="00F9097E"/>
    <w:rsid w:val="00F9251B"/>
    <w:rsid w:val="00F92AD7"/>
    <w:rsid w:val="00F93ECA"/>
    <w:rsid w:val="00F94DF9"/>
    <w:rsid w:val="00F95A23"/>
    <w:rsid w:val="00F95B1B"/>
    <w:rsid w:val="00F96286"/>
    <w:rsid w:val="00FA0716"/>
    <w:rsid w:val="00FA10BF"/>
    <w:rsid w:val="00FA128E"/>
    <w:rsid w:val="00FA2892"/>
    <w:rsid w:val="00FA4345"/>
    <w:rsid w:val="00FA4823"/>
    <w:rsid w:val="00FA4AF8"/>
    <w:rsid w:val="00FA5C00"/>
    <w:rsid w:val="00FA5EF6"/>
    <w:rsid w:val="00FA606E"/>
    <w:rsid w:val="00FA64AE"/>
    <w:rsid w:val="00FA6C1B"/>
    <w:rsid w:val="00FB1B8D"/>
    <w:rsid w:val="00FB24CC"/>
    <w:rsid w:val="00FB2790"/>
    <w:rsid w:val="00FB2C9E"/>
    <w:rsid w:val="00FB3580"/>
    <w:rsid w:val="00FB3A06"/>
    <w:rsid w:val="00FB4073"/>
    <w:rsid w:val="00FB5020"/>
    <w:rsid w:val="00FB6080"/>
    <w:rsid w:val="00FB785A"/>
    <w:rsid w:val="00FB7CE2"/>
    <w:rsid w:val="00FC006F"/>
    <w:rsid w:val="00FC1D6F"/>
    <w:rsid w:val="00FC1EC1"/>
    <w:rsid w:val="00FC2041"/>
    <w:rsid w:val="00FC27F8"/>
    <w:rsid w:val="00FC28B5"/>
    <w:rsid w:val="00FC4FFE"/>
    <w:rsid w:val="00FC5AA6"/>
    <w:rsid w:val="00FC5DF3"/>
    <w:rsid w:val="00FC6581"/>
    <w:rsid w:val="00FC6A58"/>
    <w:rsid w:val="00FC7704"/>
    <w:rsid w:val="00FD081E"/>
    <w:rsid w:val="00FD0DC3"/>
    <w:rsid w:val="00FD185A"/>
    <w:rsid w:val="00FD1C57"/>
    <w:rsid w:val="00FD257D"/>
    <w:rsid w:val="00FD2BDA"/>
    <w:rsid w:val="00FD3CE2"/>
    <w:rsid w:val="00FD414F"/>
    <w:rsid w:val="00FD48B1"/>
    <w:rsid w:val="00FD4C67"/>
    <w:rsid w:val="00FD58DC"/>
    <w:rsid w:val="00FD6001"/>
    <w:rsid w:val="00FD60CB"/>
    <w:rsid w:val="00FD70F8"/>
    <w:rsid w:val="00FE0806"/>
    <w:rsid w:val="00FE0D75"/>
    <w:rsid w:val="00FE1B2A"/>
    <w:rsid w:val="00FE2BF5"/>
    <w:rsid w:val="00FE4608"/>
    <w:rsid w:val="00FE6867"/>
    <w:rsid w:val="00FE6EDC"/>
    <w:rsid w:val="00FF0703"/>
    <w:rsid w:val="00FF1294"/>
    <w:rsid w:val="00FF2010"/>
    <w:rsid w:val="00FF3C21"/>
    <w:rsid w:val="00FF5709"/>
    <w:rsid w:val="00FF6569"/>
    <w:rsid w:val="00FF6A6B"/>
    <w:rsid w:val="00FF6A7F"/>
    <w:rsid w:val="00FF6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35979"/>
  <w15:docId w15:val="{EF75A750-2BCA-435C-AD79-E8734182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5D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B25D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B25D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B25D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25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B25D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B25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6B25D0"/>
    <w:pPr>
      <w:spacing w:after="0" w:line="240" w:lineRule="auto"/>
    </w:pPr>
    <w:rPr>
      <w:rFonts w:ascii="Times New Roman" w:hAnsi="Times New Roman"/>
      <w:bCs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6B25D0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B25D0"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a6">
    <w:name w:val="Содержимое таблицы"/>
    <w:basedOn w:val="a"/>
    <w:rsid w:val="006B25D0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  <w:style w:type="paragraph" w:customStyle="1" w:styleId="ConsPlusNormal">
    <w:name w:val="ConsPlusNormal"/>
    <w:rsid w:val="006B25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6B25D0"/>
    <w:pPr>
      <w:suppressAutoHyphens/>
      <w:spacing w:after="0" w:line="240" w:lineRule="auto"/>
    </w:pPr>
    <w:rPr>
      <w:rFonts w:ascii="Courier New" w:hAnsi="Courier New" w:cs="Courier New"/>
      <w:bCs/>
      <w:sz w:val="20"/>
      <w:szCs w:val="20"/>
      <w:lang w:eastAsia="ar-SA"/>
    </w:rPr>
  </w:style>
  <w:style w:type="paragraph" w:styleId="a7">
    <w:name w:val="No Spacing"/>
    <w:link w:val="a8"/>
    <w:uiPriority w:val="1"/>
    <w:qFormat/>
    <w:rsid w:val="001967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196717"/>
    <w:rPr>
      <w:rFonts w:ascii="Calibri" w:eastAsia="Calibri" w:hAnsi="Calibri" w:cs="Times New Roman"/>
    </w:rPr>
  </w:style>
  <w:style w:type="character" w:styleId="a9">
    <w:name w:val="Strong"/>
    <w:qFormat/>
    <w:rsid w:val="007352D3"/>
    <w:rPr>
      <w:b/>
      <w:bCs/>
    </w:rPr>
  </w:style>
  <w:style w:type="paragraph" w:styleId="aa">
    <w:name w:val="Normal (Web)"/>
    <w:basedOn w:val="a"/>
    <w:rsid w:val="007352D3"/>
    <w:pPr>
      <w:suppressAutoHyphens/>
      <w:spacing w:before="150" w:after="225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19</Pages>
  <Words>5492</Words>
  <Characters>31308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2021-12-17T08:46:00Z</cp:lastPrinted>
  <dcterms:created xsi:type="dcterms:W3CDTF">2021-04-16T11:11:00Z</dcterms:created>
  <dcterms:modified xsi:type="dcterms:W3CDTF">2021-12-17T08:47:00Z</dcterms:modified>
</cp:coreProperties>
</file>