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41" w:rsidRDefault="00B16F41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C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C934CB" w:rsidRDefault="00CA300A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ЧУРОВИЧСКАЯ</w:t>
      </w:r>
      <w:r w:rsidR="00C934CB" w:rsidRPr="00C934CB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</w:t>
      </w: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C934CB" w:rsidRPr="00F47CFB" w:rsidTr="003E1C74">
        <w:tc>
          <w:tcPr>
            <w:tcW w:w="4678" w:type="dxa"/>
          </w:tcPr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решением педагогического совета  </w:t>
            </w:r>
            <w:r w:rsidR="00B729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300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79176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47BE6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</w:t>
            </w:r>
            <w:r w:rsidR="00CA30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4CB" w:rsidRPr="00D47BE6" w:rsidRDefault="00C934CB" w:rsidP="00CE46CD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C934CB" w:rsidRDefault="00C934CB" w:rsidP="00B72926">
            <w:pPr>
              <w:pStyle w:val="ab"/>
              <w:spacing w:before="0" w:after="0"/>
              <w:rPr>
                <w:bCs/>
                <w:sz w:val="22"/>
                <w:szCs w:val="22"/>
              </w:rPr>
            </w:pPr>
            <w:r w:rsidRPr="00E41817">
              <w:rPr>
                <w:bCs/>
              </w:rPr>
              <w:t xml:space="preserve">Утверждено приказом </w:t>
            </w:r>
            <w:r>
              <w:rPr>
                <w:bCs/>
              </w:rPr>
              <w:t xml:space="preserve"> </w:t>
            </w:r>
            <w:r w:rsidRPr="00E41817">
              <w:rPr>
                <w:bCs/>
              </w:rPr>
              <w:t xml:space="preserve">по МБОУ </w:t>
            </w:r>
            <w:r w:rsidR="00372EE6">
              <w:rPr>
                <w:bCs/>
              </w:rPr>
              <w:t>Чуровичской</w:t>
            </w:r>
            <w:r w:rsidRPr="00E41817">
              <w:rPr>
                <w:bCs/>
              </w:rPr>
              <w:t xml:space="preserve"> СОШ  </w:t>
            </w:r>
            <w:r>
              <w:rPr>
                <w:bCs/>
              </w:rPr>
              <w:t xml:space="preserve"> </w:t>
            </w:r>
            <w:r w:rsidRPr="005B2AAD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31</w:t>
            </w:r>
            <w:r w:rsidRPr="005B2AAD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8.20</w:t>
            </w:r>
            <w:r w:rsidR="0079176C">
              <w:rPr>
                <w:bCs/>
                <w:sz w:val="22"/>
                <w:szCs w:val="22"/>
              </w:rPr>
              <w:t>20</w:t>
            </w:r>
            <w:r w:rsidR="00B72926">
              <w:rPr>
                <w:bCs/>
                <w:sz w:val="22"/>
                <w:szCs w:val="22"/>
              </w:rPr>
              <w:t xml:space="preserve"> г. №</w:t>
            </w:r>
            <w:r w:rsidR="00CA300A">
              <w:rPr>
                <w:bCs/>
                <w:sz w:val="22"/>
                <w:szCs w:val="22"/>
              </w:rPr>
              <w:t>8</w:t>
            </w:r>
            <w:r w:rsidR="0079176C">
              <w:rPr>
                <w:bCs/>
                <w:sz w:val="22"/>
                <w:szCs w:val="22"/>
              </w:rPr>
              <w:t>6</w:t>
            </w:r>
          </w:p>
          <w:p w:rsidR="003E1C74" w:rsidRPr="00F47CFB" w:rsidRDefault="003E1C74" w:rsidP="003E1C74">
            <w:pPr>
              <w:pStyle w:val="ab"/>
              <w:spacing w:before="0" w:after="0"/>
              <w:rPr>
                <w:bCs/>
              </w:rPr>
            </w:pPr>
          </w:p>
        </w:tc>
      </w:tr>
    </w:tbl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Pr="00C934CB" w:rsidRDefault="00C934CB" w:rsidP="00C9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AE494A" w:rsidRDefault="001A76F0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Основная о</w:t>
      </w:r>
      <w:r w:rsidR="00C934CB">
        <w:rPr>
          <w:rFonts w:ascii="Monotype Corsiva" w:hAnsi="Monotype Corsiva"/>
          <w:b/>
          <w:sz w:val="72"/>
          <w:szCs w:val="72"/>
        </w:rPr>
        <w:t xml:space="preserve">бразовательная  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программа  </w:t>
      </w:r>
    </w:p>
    <w:p w:rsidR="00B72926" w:rsidRDefault="00417C69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основного</w:t>
      </w:r>
      <w:r w:rsidR="00B72926">
        <w:rPr>
          <w:rFonts w:ascii="Monotype Corsiva" w:hAnsi="Monotype Corsiva"/>
          <w:b/>
          <w:sz w:val="72"/>
          <w:szCs w:val="72"/>
        </w:rPr>
        <w:t xml:space="preserve"> общего образования</w:t>
      </w:r>
    </w:p>
    <w:p w:rsidR="00CF1285" w:rsidRDefault="00CF1285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МБОУ </w:t>
      </w:r>
      <w:r w:rsidR="00CA300A">
        <w:rPr>
          <w:rFonts w:ascii="Monotype Corsiva" w:hAnsi="Monotype Corsiva"/>
          <w:b/>
          <w:sz w:val="72"/>
          <w:szCs w:val="72"/>
        </w:rPr>
        <w:t>Чурович</w:t>
      </w:r>
      <w:r>
        <w:rPr>
          <w:rFonts w:ascii="Monotype Corsiva" w:hAnsi="Monotype Corsiva"/>
          <w:b/>
          <w:sz w:val="72"/>
          <w:szCs w:val="72"/>
        </w:rPr>
        <w:t xml:space="preserve">ской СОШ 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 20</w:t>
      </w:r>
      <w:r w:rsidR="0079176C">
        <w:rPr>
          <w:rFonts w:ascii="Monotype Corsiva" w:hAnsi="Monotype Corsiva"/>
          <w:b/>
          <w:sz w:val="72"/>
          <w:szCs w:val="72"/>
        </w:rPr>
        <w:t>20</w:t>
      </w:r>
      <w:r>
        <w:rPr>
          <w:rFonts w:ascii="Monotype Corsiva" w:hAnsi="Monotype Corsiva"/>
          <w:b/>
          <w:sz w:val="72"/>
          <w:szCs w:val="72"/>
        </w:rPr>
        <w:t>-20</w:t>
      </w:r>
      <w:r w:rsidR="00417C69">
        <w:rPr>
          <w:rFonts w:ascii="Monotype Corsiva" w:hAnsi="Monotype Corsiva"/>
          <w:b/>
          <w:sz w:val="72"/>
          <w:szCs w:val="72"/>
        </w:rPr>
        <w:t>2</w:t>
      </w:r>
      <w:r w:rsidR="0079176C">
        <w:rPr>
          <w:rFonts w:ascii="Monotype Corsiva" w:hAnsi="Monotype Corsiva"/>
          <w:b/>
          <w:sz w:val="72"/>
          <w:szCs w:val="72"/>
        </w:rPr>
        <w:t>5</w:t>
      </w:r>
      <w:r>
        <w:rPr>
          <w:rFonts w:ascii="Monotype Corsiva" w:hAnsi="Monotype Corsiva"/>
          <w:b/>
          <w:sz w:val="72"/>
          <w:szCs w:val="72"/>
        </w:rPr>
        <w:t xml:space="preserve"> </w:t>
      </w:r>
      <w:r w:rsidR="00B72926">
        <w:rPr>
          <w:rFonts w:ascii="Monotype Corsiva" w:hAnsi="Monotype Corsiva"/>
          <w:b/>
          <w:sz w:val="72"/>
          <w:szCs w:val="72"/>
        </w:rPr>
        <w:t>год</w:t>
      </w:r>
      <w:r w:rsidR="0079176C">
        <w:rPr>
          <w:rFonts w:ascii="Monotype Corsiva" w:hAnsi="Monotype Corsiva"/>
          <w:b/>
          <w:sz w:val="72"/>
          <w:szCs w:val="72"/>
        </w:rPr>
        <w:t>ы</w:t>
      </w: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934CB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1A76F0" w:rsidRDefault="001A76F0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718859"/>
        <w:docPartObj>
          <w:docPartGallery w:val="Table of Contents"/>
          <w:docPartUnique/>
        </w:docPartObj>
      </w:sdtPr>
      <w:sdtEndPr/>
      <w:sdtContent>
        <w:p w:rsidR="00FD652A" w:rsidRPr="00EE333B" w:rsidRDefault="00FD652A" w:rsidP="00970D0E">
          <w:pPr>
            <w:pStyle w:val="af6"/>
            <w:spacing w:before="0" w:line="240" w:lineRule="auto"/>
            <w:ind w:left="850" w:right="1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 xml:space="preserve">                                                    </w:t>
          </w:r>
          <w:r w:rsidRPr="00EE333B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FD652A" w:rsidRPr="00EE333B" w:rsidRDefault="00FD652A" w:rsidP="00970D0E">
          <w:pPr>
            <w:pStyle w:val="1"/>
            <w:spacing w:after="0" w:line="240" w:lineRule="auto"/>
            <w:ind w:left="0" w:right="140" w:firstLine="426"/>
            <w:rPr>
              <w:sz w:val="24"/>
              <w:szCs w:val="24"/>
            </w:rPr>
          </w:pPr>
          <w:r w:rsidRPr="00EE333B">
            <w:rPr>
              <w:sz w:val="24"/>
              <w:szCs w:val="24"/>
            </w:rPr>
            <w:t>Целевой раздел</w:t>
          </w:r>
        </w:p>
        <w:p w:rsidR="00FD652A" w:rsidRPr="00EE333B" w:rsidRDefault="00FD652A" w:rsidP="00970D0E">
          <w:pPr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1.1 Пояснительная записка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92580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FD652A" w:rsidRPr="00EE333B" w:rsidRDefault="00FD652A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1.2 Планируемые результаты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освоения </w:t>
          </w:r>
          <w:proofErr w:type="gramStart"/>
          <w:r w:rsidR="00E7158F">
            <w:rPr>
              <w:rFonts w:ascii="Times New Roman" w:hAnsi="Times New Roman" w:cs="Times New Roman"/>
              <w:sz w:val="24"/>
              <w:szCs w:val="24"/>
            </w:rPr>
            <w:t>обучающимися</w:t>
          </w:r>
          <w:proofErr w:type="gramEnd"/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>основной</w:t>
          </w:r>
          <w:r w:rsidR="00E7158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обра</w:t>
          </w:r>
          <w:r w:rsidR="00C7472D">
            <w:rPr>
              <w:rFonts w:ascii="Times New Roman" w:hAnsi="Times New Roman" w:cs="Times New Roman"/>
              <w:sz w:val="24"/>
              <w:szCs w:val="24"/>
            </w:rPr>
            <w:t>зовательной программы основного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общего образования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Pr="00EE333B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  1.2.1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Формирование универсальных учебных действий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87076" w:rsidRDefault="00587076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5618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1.2.2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Планируемые  предметные результаты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.3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 xml:space="preserve">Система оценки достижения планируемых результатов освоения  </w:t>
          </w:r>
          <w:r w:rsidR="001A76F0">
            <w:rPr>
              <w:rFonts w:ascii="Times New Roman" w:hAnsi="Times New Roman" w:cs="Times New Roman"/>
              <w:sz w:val="24"/>
              <w:szCs w:val="24"/>
            </w:rPr>
            <w:t xml:space="preserve">основной </w:t>
          </w:r>
          <w:r w:rsidRPr="00970D0E">
            <w:rPr>
              <w:rFonts w:ascii="Times New Roman" w:hAnsi="Times New Roman" w:cs="Times New Roman"/>
              <w:sz w:val="24"/>
              <w:szCs w:val="24"/>
            </w:rPr>
            <w:t>образовательной программы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1.3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.1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Общие положения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970D0E" w:rsidRPr="00EE333B" w:rsidRDefault="00970D0E" w:rsidP="00970D0E">
          <w:pPr>
            <w:pStyle w:val="31"/>
            <w:spacing w:after="0" w:line="240" w:lineRule="auto"/>
            <w:ind w:left="850" w:right="140" w:hanging="424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.2</w:t>
          </w:r>
          <w:r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Оценка личностных, </w:t>
          </w:r>
          <w:proofErr w:type="spell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метапредметных</w:t>
          </w:r>
          <w:proofErr w:type="spell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и предметных результатов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587076" w:rsidRPr="00EE333B" w:rsidRDefault="00970D0E" w:rsidP="0045618E">
          <w:pPr>
            <w:spacing w:after="0" w:line="240" w:lineRule="auto"/>
            <w:ind w:right="140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 xml:space="preserve">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A28F7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5A28F7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Итоговая оценка выпускника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основной</w:t>
          </w:r>
          <w:r w:rsid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школы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FD652A" w:rsidRPr="00EE333B" w:rsidRDefault="00FD652A" w:rsidP="00970D0E">
          <w:pPr>
            <w:pStyle w:val="a9"/>
            <w:ind w:left="0" w:right="140" w:firstLine="426"/>
          </w:pPr>
          <w:r w:rsidRPr="00EE333B">
            <w:rPr>
              <w:b/>
            </w:rPr>
            <w:t>2.</w:t>
          </w:r>
          <w:r w:rsidR="001B67EB" w:rsidRPr="00EE333B">
            <w:rPr>
              <w:b/>
            </w:rPr>
            <w:t xml:space="preserve"> </w:t>
          </w:r>
          <w:r w:rsidRPr="00EE333B">
            <w:rPr>
              <w:b/>
            </w:rPr>
            <w:t>Содержательный раздел</w:t>
          </w:r>
          <w:r w:rsidRPr="00EE333B">
            <w:t xml:space="preserve"> 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2.1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Программа развития 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универсальных учебных действий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обучающихся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FD652A" w:rsidRPr="005A28F7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2.2 </w:t>
          </w:r>
          <w:r w:rsidR="002E17D2">
            <w:rPr>
              <w:rFonts w:ascii="Times New Roman" w:hAnsi="Times New Roman" w:cs="Times New Roman"/>
              <w:sz w:val="24"/>
              <w:szCs w:val="24"/>
            </w:rPr>
            <w:t>Рабочие п</w:t>
          </w:r>
          <w:r w:rsidR="001B67EB" w:rsidRPr="005A28F7">
            <w:rPr>
              <w:rFonts w:ascii="Times New Roman" w:hAnsi="Times New Roman" w:cs="Times New Roman"/>
              <w:noProof/>
              <w:sz w:val="24"/>
              <w:szCs w:val="24"/>
            </w:rPr>
            <w:t>рограммы отдельных учебных предметов, курсов</w:t>
          </w:r>
          <w:r w:rsidR="001B67EB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5A28F7" w:rsidRPr="005A28F7" w:rsidRDefault="00BD5609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2.3 Программа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воспитания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социализации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>обучающихся</w:t>
          </w:r>
          <w:proofErr w:type="gramEnd"/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A28F7"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5A28F7" w:rsidRPr="005A28F7" w:rsidRDefault="005A28F7" w:rsidP="005A28F7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sz w:val="24"/>
              <w:szCs w:val="24"/>
            </w:rPr>
          </w:pPr>
          <w:r w:rsidRPr="005A28F7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BD5609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 xml:space="preserve"> Общие требования к программе коррекционной работы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left="405" w:right="140" w:firstLine="2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EE333B" w:rsidRPr="00EE333B">
            <w:rPr>
              <w:rFonts w:ascii="Times New Roman" w:hAnsi="Times New Roman" w:cs="Times New Roman"/>
              <w:b/>
              <w:sz w:val="24"/>
              <w:szCs w:val="24"/>
            </w:rPr>
            <w:t>Организационный  раздел</w:t>
          </w:r>
        </w:p>
        <w:p w:rsidR="00FD652A" w:rsidRPr="00EE333B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r w:rsidR="00EE333B">
            <w:rPr>
              <w:rFonts w:ascii="Times New Roman" w:hAnsi="Times New Roman" w:cs="Times New Roman"/>
              <w:noProof/>
              <w:sz w:val="24"/>
              <w:szCs w:val="24"/>
            </w:rPr>
            <w:t>У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чебный план </w:t>
          </w:r>
          <w:r w:rsidR="00BD5609">
            <w:rPr>
              <w:rFonts w:ascii="Times New Roman" w:hAnsi="Times New Roman" w:cs="Times New Roman"/>
              <w:noProof/>
              <w:sz w:val="24"/>
              <w:szCs w:val="24"/>
            </w:rPr>
            <w:t>основного</w:t>
          </w:r>
          <w:r w:rsidR="00EE333B" w:rsidRPr="00EE33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общего образования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D652A" w:rsidRPr="00EE333B" w:rsidRDefault="00FD652A" w:rsidP="00970D0E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3.2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План внеурочной деятельности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FD652A" w:rsidRDefault="00FD652A" w:rsidP="00970D0E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3.3 </w:t>
          </w:r>
          <w:r w:rsidR="00EE333B" w:rsidRPr="00EE333B">
            <w:rPr>
              <w:rFonts w:ascii="Times New Roman" w:hAnsi="Times New Roman" w:cs="Times New Roman"/>
              <w:sz w:val="24"/>
              <w:szCs w:val="24"/>
            </w:rPr>
            <w:t>Календарный учебный график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5A28F7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E333B">
            <w:rPr>
              <w:rFonts w:ascii="Times New Roman" w:hAnsi="Times New Roman" w:cs="Times New Roman"/>
              <w:sz w:val="24"/>
              <w:szCs w:val="24"/>
            </w:rPr>
            <w:t>3.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A28F7">
            <w:rPr>
              <w:rFonts w:ascii="Times New Roman" w:hAnsi="Times New Roman" w:cs="Times New Roman"/>
              <w:sz w:val="24"/>
              <w:szCs w:val="24"/>
            </w:rPr>
            <w:t>Система условий реализации  программы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4.1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Кадровые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80</w:t>
          </w:r>
        </w:p>
        <w:p w:rsidR="005A28F7" w:rsidRPr="00A104F8" w:rsidRDefault="005A28F7" w:rsidP="005A28F7">
          <w:pPr>
            <w:tabs>
              <w:tab w:val="left" w:pos="426"/>
            </w:tabs>
            <w:spacing w:after="0" w:line="240" w:lineRule="auto"/>
            <w:ind w:right="140" w:firstLine="426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263337">
            <w:rPr>
              <w:rFonts w:ascii="Times New Roman" w:hAnsi="Times New Roman" w:cs="Times New Roman"/>
              <w:sz w:val="24"/>
              <w:szCs w:val="24"/>
            </w:rPr>
            <w:t>Социально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­п</w:t>
          </w:r>
          <w:r w:rsidR="00F10690">
            <w:rPr>
              <w:rFonts w:ascii="Times New Roman" w:hAnsi="Times New Roman" w:cs="Times New Roman"/>
              <w:sz w:val="24"/>
              <w:szCs w:val="24"/>
            </w:rPr>
            <w:t xml:space="preserve">сихологические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07FE">
            <w:rPr>
              <w:rFonts w:ascii="Times New Roman" w:hAnsi="Times New Roman" w:cs="Times New Roman"/>
              <w:sz w:val="24"/>
              <w:szCs w:val="24"/>
            </w:rPr>
            <w:t>82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>4.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3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Финансовое обеспечение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0C2A33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A28F7" w:rsidRPr="00A104F8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A104F8" w:rsidRPr="00A104F8">
            <w:rPr>
              <w:rFonts w:ascii="Times New Roman" w:hAnsi="Times New Roman" w:cs="Times New Roman"/>
              <w:sz w:val="24"/>
              <w:szCs w:val="24"/>
            </w:rPr>
            <w:t xml:space="preserve">.4 Материально-технические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A104F8" w:rsidRP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3.4.5</w:t>
          </w:r>
          <w:proofErr w:type="gramStart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104F8">
            <w:rPr>
              <w:rFonts w:ascii="Times New Roman" w:hAnsi="Times New Roman" w:cs="Times New Roman"/>
              <w:sz w:val="24"/>
              <w:szCs w:val="24"/>
            </w:rPr>
            <w:t>И</w:t>
          </w:r>
          <w:proofErr w:type="gramEnd"/>
          <w:r w:rsidRPr="00A104F8">
            <w:rPr>
              <w:rFonts w:ascii="Times New Roman" w:hAnsi="Times New Roman" w:cs="Times New Roman"/>
              <w:sz w:val="24"/>
              <w:szCs w:val="24"/>
            </w:rPr>
            <w:t>нформационно­методические</w:t>
          </w:r>
          <w:proofErr w:type="spellEnd"/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условия </w:t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A104F8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0C2A33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A104F8" w:rsidRPr="00A104F8" w:rsidRDefault="00A104F8" w:rsidP="00A104F8">
          <w:pPr>
            <w:pStyle w:val="22"/>
            <w:ind w:right="140"/>
          </w:pPr>
          <w:r w:rsidRPr="00A104F8">
            <w:t xml:space="preserve">       3.4.6 Механизмы достижения целевых ориентиров в системе условий</w:t>
          </w:r>
        </w:p>
        <w:p w:rsidR="00A104F8" w:rsidRDefault="00A104F8" w:rsidP="00A104F8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  <w:r w:rsidRPr="00A104F8">
            <w:rPr>
              <w:rFonts w:ascii="Times New Roman" w:hAnsi="Times New Roman" w:cs="Times New Roman"/>
              <w:sz w:val="24"/>
              <w:szCs w:val="24"/>
            </w:rPr>
            <w:t xml:space="preserve">                (дорожная карта)</w:t>
          </w:r>
          <w:r w:rsidRPr="00D277A6">
            <w:t xml:space="preserve"> </w:t>
          </w:r>
          <w:r w:rsidRPr="00EE333B">
            <w:t xml:space="preserve"> </w:t>
          </w:r>
          <w:r w:rsidRPr="00EE333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90019">
            <w:rPr>
              <w:rFonts w:ascii="Times New Roman" w:hAnsi="Times New Roman" w:cs="Times New Roman"/>
              <w:sz w:val="24"/>
              <w:szCs w:val="24"/>
            </w:rPr>
            <w:t>93</w:t>
          </w:r>
        </w:p>
        <w:p w:rsidR="005A28F7" w:rsidRPr="00EE333B" w:rsidRDefault="005A28F7" w:rsidP="005A28F7">
          <w:pPr>
            <w:spacing w:after="0" w:line="240" w:lineRule="auto"/>
            <w:ind w:left="284" w:right="140" w:firstLine="142"/>
            <w:rPr>
              <w:rFonts w:ascii="Times New Roman" w:hAnsi="Times New Roman" w:cs="Times New Roman"/>
              <w:sz w:val="24"/>
              <w:szCs w:val="24"/>
            </w:rPr>
          </w:pPr>
        </w:p>
        <w:p w:rsidR="00FD652A" w:rsidRPr="00EE333B" w:rsidRDefault="006310DB" w:rsidP="00EE333B">
          <w:p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652A" w:rsidRDefault="00FD652A" w:rsidP="00FD652A">
      <w:pPr>
        <w:spacing w:after="0" w:line="360" w:lineRule="auto"/>
        <w:ind w:firstLine="709"/>
        <w:jc w:val="both"/>
      </w:pPr>
    </w:p>
    <w:p w:rsidR="00AD07FE" w:rsidRDefault="00C934CB" w:rsidP="00EE333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AD07FE" w:rsidRDefault="00AD07FE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C934CB" w:rsidP="00C934CB">
      <w:pPr>
        <w:ind w:firstLine="720"/>
        <w:rPr>
          <w:rFonts w:ascii="Times New Roman" w:hAnsi="Times New Roman"/>
          <w:b/>
          <w:sz w:val="24"/>
          <w:szCs w:val="24"/>
        </w:rPr>
      </w:pPr>
      <w:r w:rsidRPr="00523A4C">
        <w:rPr>
          <w:rFonts w:ascii="Times New Roman" w:hAnsi="Times New Roman"/>
          <w:b/>
          <w:sz w:val="24"/>
          <w:szCs w:val="24"/>
        </w:rPr>
        <w:t xml:space="preserve">  </w:t>
      </w: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7209C" w:rsidRDefault="0037209C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C2A33" w:rsidRDefault="000C2A33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592D15" w:rsidRDefault="00592D15" w:rsidP="00C934C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C16B5F" w:rsidRPr="00420420" w:rsidRDefault="00030845" w:rsidP="00A104F8">
      <w:pPr>
        <w:pStyle w:val="1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420420">
        <w:rPr>
          <w:sz w:val="24"/>
          <w:szCs w:val="24"/>
        </w:rPr>
        <w:lastRenderedPageBreak/>
        <w:t xml:space="preserve">                                            </w:t>
      </w:r>
    </w:p>
    <w:p w:rsidR="0037209C" w:rsidRPr="00420420" w:rsidRDefault="00C16B5F" w:rsidP="00D74FCA">
      <w:pPr>
        <w:pStyle w:val="1"/>
        <w:numPr>
          <w:ilvl w:val="0"/>
          <w:numId w:val="0"/>
        </w:numPr>
        <w:spacing w:after="0" w:line="240" w:lineRule="auto"/>
        <w:ind w:left="-284" w:firstLine="142"/>
        <w:jc w:val="both"/>
        <w:rPr>
          <w:sz w:val="24"/>
          <w:szCs w:val="24"/>
        </w:rPr>
      </w:pPr>
      <w:r w:rsidRPr="00420420">
        <w:rPr>
          <w:sz w:val="24"/>
          <w:szCs w:val="24"/>
        </w:rPr>
        <w:t xml:space="preserve">                                                    </w:t>
      </w:r>
      <w:r w:rsidR="00030845" w:rsidRPr="00420420">
        <w:rPr>
          <w:sz w:val="24"/>
          <w:szCs w:val="24"/>
        </w:rPr>
        <w:t xml:space="preserve"> </w:t>
      </w:r>
      <w:r w:rsidR="00AE494A">
        <w:rPr>
          <w:sz w:val="24"/>
          <w:szCs w:val="24"/>
        </w:rPr>
        <w:t xml:space="preserve">             </w:t>
      </w:r>
      <w:r w:rsidR="00030845" w:rsidRPr="00420420">
        <w:rPr>
          <w:sz w:val="24"/>
          <w:szCs w:val="24"/>
        </w:rPr>
        <w:t xml:space="preserve">      </w:t>
      </w:r>
      <w:r w:rsidR="0037209C" w:rsidRPr="00420420">
        <w:rPr>
          <w:sz w:val="24"/>
          <w:szCs w:val="24"/>
        </w:rPr>
        <w:t>1.   Целевой раздел</w:t>
      </w:r>
    </w:p>
    <w:p w:rsidR="00C934CB" w:rsidRPr="00420420" w:rsidRDefault="0037209C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20">
        <w:rPr>
          <w:rFonts w:ascii="Times New Roman" w:hAnsi="Times New Roman" w:cs="Times New Roman"/>
          <w:b/>
          <w:sz w:val="24"/>
          <w:szCs w:val="24"/>
        </w:rPr>
        <w:t xml:space="preserve">1.1.   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>П</w:t>
      </w:r>
      <w:r w:rsidRPr="00420420">
        <w:rPr>
          <w:rFonts w:ascii="Times New Roman" w:hAnsi="Times New Roman" w:cs="Times New Roman"/>
          <w:b/>
          <w:sz w:val="24"/>
          <w:szCs w:val="24"/>
        </w:rPr>
        <w:t xml:space="preserve">ояснительная записка </w:t>
      </w:r>
      <w:r w:rsidR="00C934CB" w:rsidRPr="0042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362" w:rsidRPr="00420420" w:rsidRDefault="00CB636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D15" w:rsidRPr="00592D15" w:rsidRDefault="00AE494A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A76F0" w:rsidRPr="00592D15">
        <w:rPr>
          <w:rFonts w:ascii="Times New Roman" w:hAnsi="Times New Roman" w:cs="Times New Roman"/>
          <w:sz w:val="24"/>
          <w:szCs w:val="24"/>
        </w:rPr>
        <w:t>Основная 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основного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общего образования  МБОУ </w:t>
      </w:r>
      <w:r w:rsidR="005C3607">
        <w:rPr>
          <w:rFonts w:ascii="Times New Roman" w:hAnsi="Times New Roman" w:cs="Times New Roman"/>
          <w:sz w:val="24"/>
          <w:szCs w:val="24"/>
        </w:rPr>
        <w:t>Чуровичской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 СОШ  (далее – Программа </w:t>
      </w:r>
      <w:r w:rsidR="00592D15" w:rsidRPr="00592D15">
        <w:rPr>
          <w:rFonts w:ascii="Times New Roman" w:hAnsi="Times New Roman" w:cs="Times New Roman"/>
          <w:sz w:val="24"/>
          <w:szCs w:val="24"/>
        </w:rPr>
        <w:t>О</w:t>
      </w:r>
      <w:r w:rsidR="007A5ACF" w:rsidRPr="00592D15">
        <w:rPr>
          <w:rFonts w:ascii="Times New Roman" w:hAnsi="Times New Roman" w:cs="Times New Roman"/>
          <w:sz w:val="24"/>
          <w:szCs w:val="24"/>
        </w:rPr>
        <w:t xml:space="preserve">ОО) определяет </w:t>
      </w:r>
      <w:r w:rsidR="00592D15" w:rsidRPr="00592D15">
        <w:rPr>
          <w:rFonts w:ascii="Times New Roman" w:hAnsi="Times New Roman" w:cs="Times New Roman"/>
          <w:sz w:val="24"/>
          <w:szCs w:val="24"/>
        </w:rPr>
        <w:t>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A5ACF" w:rsidRPr="00420420" w:rsidRDefault="00592D15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="007A5ACF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7A5ACF" w:rsidRPr="00420420">
        <w:rPr>
          <w:rFonts w:ascii="Times New Roman" w:hAnsi="Times New Roman" w:cs="Times New Roman"/>
          <w:sz w:val="24"/>
          <w:szCs w:val="24"/>
        </w:rPr>
        <w:t xml:space="preserve">   разработана  в соответствии с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нормативными документами</w:t>
      </w:r>
      <w:r w:rsidR="007A5ACF" w:rsidRPr="0042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ACF" w:rsidRPr="00420420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Федеральным  </w:t>
      </w:r>
      <w:r w:rsidR="00252072" w:rsidRPr="00420420">
        <w:rPr>
          <w:rFonts w:ascii="Times New Roman" w:hAnsi="Times New Roman" w:cs="Times New Roman"/>
          <w:sz w:val="24"/>
          <w:szCs w:val="24"/>
        </w:rPr>
        <w:t>з</w:t>
      </w:r>
      <w:r w:rsidRPr="00420420">
        <w:rPr>
          <w:rFonts w:ascii="Times New Roman" w:hAnsi="Times New Roman" w:cs="Times New Roman"/>
          <w:sz w:val="24"/>
          <w:szCs w:val="24"/>
        </w:rPr>
        <w:t>аконом от 29 декабря 2012 г. №273-ФЗ «Об образовании в Российской Федерации»;</w:t>
      </w:r>
    </w:p>
    <w:p w:rsidR="00C14A83" w:rsidRPr="00CB3AA3" w:rsidRDefault="00C14A83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>
        <w:rPr>
          <w:rFonts w:ascii="Times New Roman" w:hAnsi="Times New Roman"/>
          <w:sz w:val="24"/>
          <w:szCs w:val="24"/>
        </w:rPr>
        <w:t>;</w:t>
      </w:r>
      <w:r w:rsidRPr="00CB3AA3">
        <w:rPr>
          <w:rFonts w:ascii="Times New Roman" w:hAnsi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47F41" w:rsidRPr="00647F41" w:rsidRDefault="007A5ACF" w:rsidP="00647F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 xml:space="preserve">- </w:t>
      </w:r>
      <w:r w:rsidR="00647F41" w:rsidRPr="00647F41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28.09. 2020 г. №28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647F41" w:rsidRDefault="00647F41" w:rsidP="00647F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47F41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РФ от 28 августа 2020 г. № 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 </w:t>
      </w:r>
    </w:p>
    <w:p w:rsidR="00252072" w:rsidRPr="00420420" w:rsidRDefault="00107B0C" w:rsidP="00647F4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83">
        <w:rPr>
          <w:rFonts w:ascii="Times New Roman" w:hAnsi="Times New Roman" w:cs="Times New Roman"/>
          <w:sz w:val="24"/>
          <w:szCs w:val="24"/>
        </w:rPr>
        <w:t>При разработке Программ</w:t>
      </w:r>
      <w:proofErr w:type="gramStart"/>
      <w:r w:rsidR="00C14A83">
        <w:rPr>
          <w:rFonts w:ascii="Times New Roman" w:hAnsi="Times New Roman" w:cs="Times New Roman"/>
          <w:sz w:val="24"/>
          <w:szCs w:val="24"/>
        </w:rPr>
        <w:t>ы  О</w:t>
      </w:r>
      <w:r w:rsidR="00252072" w:rsidRPr="00420420">
        <w:rPr>
          <w:rFonts w:ascii="Times New Roman" w:hAnsi="Times New Roman" w:cs="Times New Roman"/>
          <w:sz w:val="24"/>
          <w:szCs w:val="24"/>
        </w:rPr>
        <w:t>ОО  у</w:t>
      </w:r>
      <w:proofErr w:type="gramEnd"/>
      <w:r w:rsidR="00252072" w:rsidRPr="00420420">
        <w:rPr>
          <w:rFonts w:ascii="Times New Roman" w:hAnsi="Times New Roman" w:cs="Times New Roman"/>
          <w:sz w:val="24"/>
          <w:szCs w:val="24"/>
        </w:rPr>
        <w:t xml:space="preserve">чтены основные положения  следующих нормативно-методических  документов:  </w:t>
      </w:r>
    </w:p>
    <w:p w:rsidR="007A5ACF" w:rsidRDefault="007A5ACF" w:rsidP="00D74FC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</w:t>
      </w:r>
      <w:r w:rsidR="00252072" w:rsidRPr="00420420">
        <w:rPr>
          <w:rFonts w:ascii="Times New Roman" w:eastAsia="Times New Roman" w:hAnsi="Times New Roman"/>
          <w:sz w:val="24"/>
          <w:szCs w:val="24"/>
        </w:rPr>
        <w:t xml:space="preserve">ы 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</w:t>
      </w:r>
      <w:r w:rsidR="00C14A83">
        <w:rPr>
          <w:rFonts w:ascii="Times New Roman" w:eastAsia="Times New Roman" w:hAnsi="Times New Roman"/>
          <w:sz w:val="24"/>
          <w:szCs w:val="24"/>
        </w:rPr>
        <w:t>основного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общего образования (</w:t>
      </w:r>
      <w:proofErr w:type="gramStart"/>
      <w:r w:rsidRPr="0042042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420420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C14A83" w:rsidRPr="008C74C7" w:rsidRDefault="00C14A83" w:rsidP="00D74FCA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C7">
        <w:rPr>
          <w:rFonts w:ascii="Times New Roman" w:hAnsi="Times New Roman" w:cs="Times New Roman"/>
          <w:b w:val="0"/>
          <w:sz w:val="24"/>
          <w:szCs w:val="24"/>
        </w:rPr>
        <w:t>-письм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7 августа 2015 г. N 08-1228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о направлении </w:t>
      </w:r>
      <w:hyperlink w:anchor="P23" w:history="1"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 xml:space="preserve">методических </w:t>
        </w:r>
        <w:proofErr w:type="gramStart"/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>рекомендаци</w:t>
        </w:r>
      </w:hyperlink>
      <w:r w:rsidRPr="008C74C7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по вопросам введения федерального государственного образовательного стандар</w:t>
      </w:r>
      <w:r w:rsidR="00647F41">
        <w:rPr>
          <w:rFonts w:ascii="Times New Roman" w:hAnsi="Times New Roman" w:cs="Times New Roman"/>
          <w:b w:val="0"/>
          <w:sz w:val="24"/>
          <w:szCs w:val="24"/>
        </w:rPr>
        <w:t>та основного общего образования.</w:t>
      </w:r>
      <w:bookmarkStart w:id="0" w:name="_GoBack"/>
      <w:bookmarkEnd w:id="0"/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 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вляются: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  <w:lang w:eastAsia="en-US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8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/>
          <w:sz w:val="24"/>
          <w:szCs w:val="28"/>
        </w:rPr>
        <w:t xml:space="preserve"> в ее самобытности, уникальности, неповторимости.</w:t>
      </w:r>
    </w:p>
    <w:p w:rsidR="00D71C7E" w:rsidRDefault="00D71C7E" w:rsidP="00D74FCA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соответствия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государственного образовательного стандарта основного общего образования (ФГОС ООО);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преемственности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дошкольного,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начального общего, основного общего, среднего общего образования;</w:t>
      </w:r>
    </w:p>
    <w:p w:rsidR="00D71C7E" w:rsidRPr="00CC0A83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всеми обучающимися, в том числе детьми-инвалидами и детьми с ОВЗ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</w:t>
      </w:r>
      <w:r w:rsidR="00CC0A83"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взаимодейст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вие МБОУ </w:t>
      </w:r>
      <w:r w:rsidR="005C3607">
        <w:rPr>
          <w:rStyle w:val="Zag11"/>
          <w:rFonts w:ascii="Times New Roman" w:eastAsia="@Arial Unicode MS" w:hAnsi="Times New Roman"/>
          <w:sz w:val="24"/>
          <w:szCs w:val="28"/>
        </w:rPr>
        <w:t>Чуровичской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 xml:space="preserve"> СОШ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при реализации </w:t>
      </w:r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Программ</w:t>
      </w:r>
      <w:proofErr w:type="gramStart"/>
      <w:r w:rsidR="00CC0A83"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 социальными партнерами;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</w:t>
      </w:r>
      <w:r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8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социальной среды, школьного уклада;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 процессы познания и преобразования внешкольной социальной среды (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с. </w:t>
      </w:r>
      <w:r w:rsidR="005C3607">
        <w:rPr>
          <w:rStyle w:val="Zag11"/>
          <w:rFonts w:ascii="Times New Roman" w:eastAsia="@Arial Unicode MS" w:hAnsi="Times New Roman"/>
          <w:sz w:val="24"/>
          <w:szCs w:val="28"/>
        </w:rPr>
        <w:t>Чуровичи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, </w:t>
      </w:r>
      <w:proofErr w:type="spellStart"/>
      <w:r w:rsidR="005C3607">
        <w:rPr>
          <w:rStyle w:val="Zag11"/>
          <w:rFonts w:ascii="Times New Roman" w:eastAsia="@Arial Unicode MS" w:hAnsi="Times New Roman"/>
          <w:sz w:val="24"/>
          <w:szCs w:val="28"/>
        </w:rPr>
        <w:t>Чуровичского</w:t>
      </w:r>
      <w:proofErr w:type="spellEnd"/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 сельского поселения, Климовского района</w:t>
      </w:r>
      <w:r w:rsidR="005C3607">
        <w:rPr>
          <w:rStyle w:val="Zag11"/>
          <w:rFonts w:ascii="Times New Roman" w:eastAsia="@Arial Unicode MS" w:hAnsi="Times New Roman"/>
          <w:sz w:val="24"/>
          <w:szCs w:val="28"/>
        </w:rPr>
        <w:t xml:space="preserve"> Брянской области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>) для приобретения опыта реального управления и действия;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социальное и учебно-исследовательское проектирование, профессиональная ориентация обучающихся пр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>и поддержке педагогов, психолога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социальн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 xml:space="preserve">ого 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педагог</w:t>
      </w:r>
      <w:r w:rsidR="000B4CE7">
        <w:rPr>
          <w:rStyle w:val="Zag11"/>
          <w:rFonts w:ascii="Times New Roman" w:eastAsia="@Arial Unicode MS" w:hAnsi="Times New Roman"/>
          <w:sz w:val="24"/>
          <w:szCs w:val="28"/>
        </w:rPr>
        <w:t>а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сотрудничество с базовыми предприятиями, учреждениями профессионального образования;</w:t>
      </w:r>
    </w:p>
    <w:p w:rsidR="00D71C7E" w:rsidRDefault="00D71C7E" w:rsidP="00911725">
      <w:pPr>
        <w:widowControl w:val="0"/>
        <w:numPr>
          <w:ilvl w:val="0"/>
          <w:numId w:val="45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FD685B" w:rsidRPr="008B5C0E" w:rsidRDefault="00C609BB" w:rsidP="00D74FC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5C0E">
        <w:rPr>
          <w:rFonts w:ascii="Times New Roman" w:hAnsi="Times New Roman"/>
          <w:bCs/>
          <w:sz w:val="24"/>
          <w:szCs w:val="24"/>
        </w:rPr>
        <w:t xml:space="preserve">     </w:t>
      </w:r>
      <w:r w:rsidR="00284390" w:rsidRPr="008B5C0E">
        <w:rPr>
          <w:rFonts w:ascii="Times New Roman" w:hAnsi="Times New Roman"/>
          <w:bCs/>
          <w:sz w:val="24"/>
          <w:szCs w:val="24"/>
        </w:rPr>
        <w:t xml:space="preserve">В основе реализации </w:t>
      </w:r>
      <w:r w:rsidRPr="008B5C0E">
        <w:rPr>
          <w:rFonts w:ascii="Times New Roman" w:hAnsi="Times New Roman"/>
          <w:bCs/>
          <w:sz w:val="24"/>
          <w:szCs w:val="24"/>
        </w:rPr>
        <w:t>Программ</w:t>
      </w:r>
      <w:proofErr w:type="gramStart"/>
      <w:r w:rsidRPr="008B5C0E">
        <w:rPr>
          <w:rFonts w:ascii="Times New Roman" w:hAnsi="Times New Roman"/>
          <w:bCs/>
          <w:sz w:val="24"/>
          <w:szCs w:val="24"/>
        </w:rPr>
        <w:t xml:space="preserve">ы </w:t>
      </w:r>
      <w:r w:rsidR="007F0708" w:rsidRPr="008B5C0E">
        <w:rPr>
          <w:rFonts w:ascii="Times New Roman" w:hAnsi="Times New Roman"/>
          <w:bCs/>
          <w:sz w:val="24"/>
          <w:szCs w:val="24"/>
        </w:rPr>
        <w:t>О</w:t>
      </w:r>
      <w:r w:rsidRPr="008B5C0E">
        <w:rPr>
          <w:rFonts w:ascii="Times New Roman" w:hAnsi="Times New Roman"/>
          <w:bCs/>
          <w:sz w:val="24"/>
          <w:szCs w:val="24"/>
        </w:rPr>
        <w:t>ОО</w:t>
      </w:r>
      <w:proofErr w:type="gramEnd"/>
      <w:r w:rsidRPr="008B5C0E">
        <w:rPr>
          <w:rFonts w:ascii="Times New Roman" w:hAnsi="Times New Roman"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Cs/>
          <w:sz w:val="24"/>
          <w:szCs w:val="24"/>
        </w:rPr>
        <w:t>лежит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системно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390" w:rsidRPr="008B5C0E">
        <w:rPr>
          <w:rFonts w:ascii="Times New Roman" w:hAnsi="Times New Roman"/>
          <w:b/>
          <w:bCs/>
          <w:sz w:val="24"/>
          <w:szCs w:val="24"/>
        </w:rPr>
        <w:t>­</w:t>
      </w:r>
      <w:r w:rsidR="000C2A33" w:rsidRPr="008B5C0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4390"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="00284390"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="00284390" w:rsidRPr="008B5C0E">
        <w:rPr>
          <w:rFonts w:ascii="Times New Roman" w:hAnsi="Times New Roman"/>
          <w:sz w:val="24"/>
          <w:szCs w:val="24"/>
        </w:rPr>
        <w:t xml:space="preserve">, который </w:t>
      </w:r>
      <w:r w:rsidR="00FD685B" w:rsidRPr="008B5C0E">
        <w:rPr>
          <w:rFonts w:ascii="Times New Roman" w:hAnsi="Times New Roman"/>
          <w:sz w:val="24"/>
          <w:szCs w:val="24"/>
        </w:rPr>
        <w:t>обеспечивает: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FD685B" w:rsidRPr="008B5C0E" w:rsidRDefault="00FD685B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1"/>
    <w:p w:rsidR="00252072" w:rsidRPr="00BD0E87" w:rsidRDefault="00420420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sz w:val="24"/>
          <w:szCs w:val="24"/>
        </w:rPr>
        <w:t>П</w:t>
      </w:r>
      <w:r w:rsidR="008B5C0E" w:rsidRPr="00BD0E87">
        <w:rPr>
          <w:rFonts w:ascii="Times New Roman" w:hAnsi="Times New Roman" w:cs="Times New Roman"/>
          <w:sz w:val="24"/>
          <w:szCs w:val="24"/>
        </w:rPr>
        <w:t>рограмм</w:t>
      </w:r>
      <w:proofErr w:type="gramStart"/>
      <w:r w:rsidR="008B5C0E" w:rsidRPr="00BD0E87">
        <w:rPr>
          <w:rFonts w:ascii="Times New Roman" w:hAnsi="Times New Roman" w:cs="Times New Roman"/>
          <w:sz w:val="24"/>
          <w:szCs w:val="24"/>
        </w:rPr>
        <w:t>а О</w:t>
      </w:r>
      <w:r w:rsidRPr="00BD0E87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 xml:space="preserve">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BD0E87">
        <w:rPr>
          <w:rFonts w:ascii="Times New Roman" w:hAnsi="Times New Roman" w:cs="Times New Roman"/>
          <w:sz w:val="24"/>
          <w:szCs w:val="24"/>
        </w:rPr>
        <w:t xml:space="preserve">ит  </w:t>
      </w:r>
      <w:r w:rsidR="00252072" w:rsidRPr="00BD0E8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BD0E87" w:rsidRPr="00BD0E87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</w:t>
      </w:r>
      <w:r w:rsidR="00BD0E87" w:rsidRPr="00BD0E87">
        <w:rPr>
          <w:rFonts w:ascii="Times New Roman" w:hAnsi="Times New Roman" w:cs="Times New Roman"/>
          <w:sz w:val="24"/>
          <w:szCs w:val="24"/>
        </w:rPr>
        <w:t xml:space="preserve">содержит пояснительную записку,    планируемые результаты освоения обучающимися Программы ООО; систему </w:t>
      </w:r>
      <w:proofErr w:type="gramStart"/>
      <w:r w:rsidR="00BD0E87" w:rsidRPr="00BD0E8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 ООО</w:t>
      </w:r>
      <w:proofErr w:type="gramEnd"/>
      <w:r w:rsidR="00BD0E87" w:rsidRPr="00BD0E87">
        <w:rPr>
          <w:rFonts w:ascii="Times New Roman" w:hAnsi="Times New Roman" w:cs="Times New Roman"/>
          <w:sz w:val="24"/>
          <w:szCs w:val="24"/>
        </w:rPr>
        <w:t>.</w:t>
      </w:r>
    </w:p>
    <w:p w:rsidR="00252072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 w:rsidR="00D60201">
        <w:rPr>
          <w:rFonts w:ascii="Times New Roman" w:hAnsi="Times New Roman" w:cs="Times New Roman"/>
          <w:sz w:val="24"/>
          <w:szCs w:val="24"/>
        </w:rPr>
        <w:t>содержит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2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D60201">
        <w:rPr>
          <w:rFonts w:ascii="Times New Roman" w:hAnsi="Times New Roman" w:cs="Times New Roman"/>
          <w:sz w:val="24"/>
          <w:szCs w:val="24"/>
        </w:rPr>
        <w:t xml:space="preserve">, </w:t>
      </w:r>
      <w:r w:rsidR="00D60201" w:rsidRPr="00D60201">
        <w:rPr>
          <w:rFonts w:ascii="Times New Roman" w:hAnsi="Times New Roman" w:cs="Times New Roman"/>
        </w:rPr>
        <w:t xml:space="preserve"> </w:t>
      </w:r>
      <w:r w:rsidR="00D60201" w:rsidRPr="00930571">
        <w:rPr>
          <w:rFonts w:ascii="Times New Roman" w:hAnsi="Times New Roman" w:cs="Times New Roman"/>
        </w:rPr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  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" w:name="sub_101611"/>
      <w:r w:rsidR="00BD0E8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BD0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D0E8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BD0E87">
        <w:rPr>
          <w:rFonts w:ascii="Times New Roman" w:hAnsi="Times New Roman" w:cs="Times New Roman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 w:rsidR="00BD0E87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62F16">
        <w:rPr>
          <w:rFonts w:ascii="Times New Roman" w:hAnsi="Times New Roman" w:cs="Times New Roman"/>
          <w:sz w:val="24"/>
          <w:szCs w:val="24"/>
        </w:rPr>
        <w:t xml:space="preserve">, </w:t>
      </w:r>
      <w:r w:rsidR="00662F16" w:rsidRPr="00930571">
        <w:rPr>
          <w:rFonts w:ascii="Times New Roman" w:hAnsi="Times New Roman" w:cs="Times New Roman"/>
        </w:rPr>
        <w:t>включающую такие направления, как духовно-нравственное развитие и воспитание обучающихся, их социализаци</w:t>
      </w:r>
      <w:r w:rsidR="00662F16">
        <w:rPr>
          <w:rFonts w:ascii="Times New Roman" w:hAnsi="Times New Roman" w:cs="Times New Roman"/>
        </w:rPr>
        <w:t xml:space="preserve">ю и профессиональную </w:t>
      </w:r>
      <w:r w:rsidR="00662F16" w:rsidRPr="00930571">
        <w:rPr>
          <w:rFonts w:ascii="Times New Roman" w:hAnsi="Times New Roman" w:cs="Times New Roman"/>
        </w:rPr>
        <w:t xml:space="preserve"> ориентаци</w:t>
      </w:r>
      <w:r w:rsidR="00662F16">
        <w:rPr>
          <w:rFonts w:ascii="Times New Roman" w:hAnsi="Times New Roman" w:cs="Times New Roman"/>
        </w:rPr>
        <w:t>ю</w:t>
      </w:r>
      <w:r w:rsidR="00662F16"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</w:t>
      </w:r>
      <w:bookmarkEnd w:id="3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е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5C291E" w:rsidRDefault="00252072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 w:rsidR="00C36C76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C36C76">
        <w:rPr>
          <w:rFonts w:ascii="Times New Roman" w:hAnsi="Times New Roman" w:cs="Times New Roman"/>
          <w:sz w:val="24"/>
          <w:szCs w:val="24"/>
        </w:rPr>
        <w:t>ы О</w:t>
      </w:r>
      <w:r w:rsidR="00420420"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="00420420"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 w:rsidR="00C36C76"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образования;     </w:t>
      </w:r>
      <w:bookmarkStart w:id="5" w:name="sub_101617"/>
      <w:r w:rsidRPr="00420420">
        <w:rPr>
          <w:rFonts w:ascii="Times New Roman" w:hAnsi="Times New Roman" w:cs="Times New Roman"/>
          <w:sz w:val="24"/>
          <w:szCs w:val="24"/>
        </w:rPr>
        <w:t>план внеурочной деятельно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сти, календарный учебный график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  <w:bookmarkEnd w:id="5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 w:rsidR="00C36C76">
        <w:rPr>
          <w:rFonts w:ascii="Times New Roman" w:hAnsi="Times New Roman" w:cs="Times New Roman"/>
          <w:sz w:val="24"/>
          <w:szCs w:val="24"/>
        </w:rPr>
        <w:t xml:space="preserve"> Программы О</w:t>
      </w:r>
      <w:r w:rsidR="00420420" w:rsidRPr="00420420">
        <w:rPr>
          <w:rFonts w:ascii="Times New Roman" w:hAnsi="Times New Roman" w:cs="Times New Roman"/>
          <w:sz w:val="24"/>
          <w:szCs w:val="24"/>
        </w:rPr>
        <w:t xml:space="preserve">ОО </w:t>
      </w:r>
      <w:r w:rsidRPr="00420420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C36C76">
        <w:rPr>
          <w:rFonts w:ascii="Times New Roman" w:hAnsi="Times New Roman" w:cs="Times New Roman"/>
          <w:sz w:val="24"/>
          <w:szCs w:val="24"/>
        </w:rPr>
        <w:t xml:space="preserve"> ФГОС О</w:t>
      </w:r>
      <w:r w:rsidR="00B50C40">
        <w:rPr>
          <w:rFonts w:ascii="Times New Roman" w:hAnsi="Times New Roman" w:cs="Times New Roman"/>
          <w:sz w:val="24"/>
          <w:szCs w:val="24"/>
        </w:rPr>
        <w:t>ОО.</w:t>
      </w:r>
    </w:p>
    <w:p w:rsidR="005C291E" w:rsidRPr="00420420" w:rsidRDefault="00C36C76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r w:rsidR="005C3607">
        <w:rPr>
          <w:rFonts w:ascii="Times New Roman" w:hAnsi="Times New Roman" w:cs="Times New Roman"/>
          <w:sz w:val="24"/>
          <w:szCs w:val="24"/>
        </w:rPr>
        <w:t>Чуровичской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5C291E" w:rsidRDefault="00571F69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 w:rsidR="00C36C7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5C291E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="005C291E" w:rsidRPr="00420420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 w:rsidR="005C291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36C76">
        <w:rPr>
          <w:rFonts w:ascii="Times New Roman" w:hAnsi="Times New Roman" w:cs="Times New Roman"/>
          <w:sz w:val="24"/>
          <w:szCs w:val="24"/>
        </w:rPr>
        <w:t xml:space="preserve"> установленное  ФГОС ООО и ПОП О</w:t>
      </w:r>
      <w:r w:rsidR="00DC06FB">
        <w:rPr>
          <w:rFonts w:ascii="Times New Roman" w:hAnsi="Times New Roman" w:cs="Times New Roman"/>
          <w:sz w:val="24"/>
          <w:szCs w:val="24"/>
        </w:rPr>
        <w:t>ОО  содержание предметных областей и универсальных учебных действи</w:t>
      </w:r>
      <w:r w:rsidR="00C36C76">
        <w:rPr>
          <w:rFonts w:ascii="Times New Roman" w:hAnsi="Times New Roman" w:cs="Times New Roman"/>
          <w:sz w:val="24"/>
          <w:szCs w:val="24"/>
        </w:rPr>
        <w:t xml:space="preserve">й  на уровне основного общего образования </w:t>
      </w:r>
      <w:r w:rsidR="00DC06FB">
        <w:rPr>
          <w:rFonts w:ascii="Times New Roman" w:hAnsi="Times New Roman" w:cs="Times New Roman"/>
          <w:sz w:val="24"/>
          <w:szCs w:val="24"/>
        </w:rPr>
        <w:t xml:space="preserve"> и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C06FB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C36C76">
        <w:rPr>
          <w:rFonts w:ascii="Times New Roman" w:hAnsi="Times New Roman" w:cs="Times New Roman"/>
          <w:sz w:val="24"/>
          <w:szCs w:val="24"/>
        </w:rPr>
        <w:t xml:space="preserve"> 7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0%,  </w:t>
      </w:r>
      <w:r w:rsidR="00DC06FB"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 w:rsidR="00DC06F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C291E" w:rsidRPr="00420420">
        <w:rPr>
          <w:rFonts w:ascii="Times New Roman" w:hAnsi="Times New Roman" w:cs="Times New Roman"/>
          <w:sz w:val="24"/>
          <w:szCs w:val="24"/>
        </w:rPr>
        <w:t xml:space="preserve"> </w:t>
      </w:r>
      <w:r w:rsidR="00C36C76">
        <w:rPr>
          <w:rFonts w:ascii="Times New Roman" w:hAnsi="Times New Roman" w:cs="Times New Roman"/>
          <w:sz w:val="24"/>
          <w:szCs w:val="24"/>
        </w:rPr>
        <w:t>3</w:t>
      </w:r>
      <w:r w:rsidR="005C291E" w:rsidRPr="00420420">
        <w:rPr>
          <w:rFonts w:ascii="Times New Roman" w:hAnsi="Times New Roman" w:cs="Times New Roman"/>
          <w:sz w:val="24"/>
          <w:szCs w:val="24"/>
        </w:rPr>
        <w:t>0</w:t>
      </w:r>
      <w:r w:rsidR="00C36C76">
        <w:rPr>
          <w:rFonts w:ascii="Times New Roman" w:hAnsi="Times New Roman" w:cs="Times New Roman"/>
          <w:sz w:val="24"/>
          <w:szCs w:val="24"/>
        </w:rPr>
        <w:t>% от общего объема  Программы  О</w:t>
      </w:r>
      <w:r w:rsidR="005C291E" w:rsidRPr="00420420">
        <w:rPr>
          <w:rFonts w:ascii="Times New Roman" w:hAnsi="Times New Roman" w:cs="Times New Roman"/>
          <w:sz w:val="24"/>
          <w:szCs w:val="24"/>
        </w:rPr>
        <w:t>ОО</w:t>
      </w:r>
      <w:r w:rsidR="00DC06FB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="00AE73BF">
        <w:rPr>
          <w:rFonts w:ascii="Times New Roman" w:hAnsi="Times New Roman" w:cs="Times New Roman"/>
          <w:sz w:val="24"/>
          <w:szCs w:val="24"/>
        </w:rPr>
        <w:t xml:space="preserve">региональную составляющую в содержании  обязательных учебных </w:t>
      </w:r>
      <w:r w:rsidR="00DC06F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E73BF">
        <w:rPr>
          <w:rFonts w:ascii="Times New Roman" w:hAnsi="Times New Roman" w:cs="Times New Roman"/>
          <w:sz w:val="24"/>
          <w:szCs w:val="24"/>
        </w:rPr>
        <w:t>ов, предметы</w:t>
      </w:r>
      <w:r w:rsidR="00DC06FB">
        <w:rPr>
          <w:rFonts w:ascii="Times New Roman" w:hAnsi="Times New Roman" w:cs="Times New Roman"/>
          <w:sz w:val="24"/>
          <w:szCs w:val="24"/>
        </w:rPr>
        <w:t xml:space="preserve"> (курсы) по выбору</w:t>
      </w:r>
      <w:r w:rsidR="00AE73BF">
        <w:rPr>
          <w:rFonts w:ascii="Times New Roman" w:hAnsi="Times New Roman" w:cs="Times New Roman"/>
          <w:sz w:val="24"/>
          <w:szCs w:val="24"/>
        </w:rPr>
        <w:t xml:space="preserve"> и </w:t>
      </w:r>
      <w:r w:rsidR="00DC06FB">
        <w:rPr>
          <w:rFonts w:ascii="Times New Roman" w:hAnsi="Times New Roman" w:cs="Times New Roman"/>
          <w:sz w:val="24"/>
          <w:szCs w:val="24"/>
        </w:rPr>
        <w:t xml:space="preserve"> </w:t>
      </w:r>
      <w:r w:rsidR="00AE73BF">
        <w:rPr>
          <w:rFonts w:ascii="Times New Roman" w:hAnsi="Times New Roman" w:cs="Times New Roman"/>
          <w:sz w:val="24"/>
          <w:szCs w:val="24"/>
        </w:rPr>
        <w:t xml:space="preserve">внеурочную деятельность </w:t>
      </w:r>
      <w:proofErr w:type="gramEnd"/>
    </w:p>
    <w:p w:rsidR="00252072" w:rsidRPr="00420420" w:rsidRDefault="005D337E" w:rsidP="00D74FCA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Внеурочная  дея</w:t>
      </w:r>
      <w:r w:rsidR="00C36C76">
        <w:rPr>
          <w:rFonts w:ascii="Times New Roman" w:hAnsi="Times New Roman" w:cs="Times New Roman"/>
          <w:sz w:val="24"/>
          <w:szCs w:val="24"/>
        </w:rPr>
        <w:t xml:space="preserve">тельность обучающихся  5-9 </w:t>
      </w:r>
      <w:r>
        <w:rPr>
          <w:rFonts w:ascii="Times New Roman" w:hAnsi="Times New Roman" w:cs="Times New Roman"/>
          <w:sz w:val="24"/>
          <w:szCs w:val="24"/>
        </w:rPr>
        <w:t xml:space="preserve"> классов  МБОУ </w:t>
      </w:r>
      <w:r w:rsidR="003E74A7">
        <w:rPr>
          <w:rFonts w:ascii="Times New Roman" w:hAnsi="Times New Roman" w:cs="Times New Roman"/>
          <w:sz w:val="24"/>
          <w:szCs w:val="24"/>
        </w:rPr>
        <w:t>Чуровичской</w:t>
      </w:r>
      <w:r>
        <w:rPr>
          <w:rFonts w:ascii="Times New Roman" w:hAnsi="Times New Roman" w:cs="Times New Roman"/>
          <w:sz w:val="24"/>
          <w:szCs w:val="24"/>
        </w:rPr>
        <w:t xml:space="preserve"> СОШ организуется в со</w:t>
      </w:r>
      <w:r w:rsidR="00C36C76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>
        <w:rPr>
          <w:rFonts w:ascii="Times New Roman" w:hAnsi="Times New Roman" w:cs="Times New Roman"/>
          <w:sz w:val="24"/>
          <w:szCs w:val="24"/>
        </w:rPr>
        <w:t xml:space="preserve">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</w:t>
      </w:r>
      <w:r w:rsidR="00B16F41"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</w:t>
      </w:r>
      <w:r w:rsidR="00B16F41">
        <w:rPr>
          <w:rFonts w:ascii="Times New Roman" w:hAnsi="Times New Roman" w:cs="Times New Roman"/>
          <w:sz w:val="24"/>
          <w:szCs w:val="24"/>
        </w:rPr>
        <w:t xml:space="preserve">, экскурсий </w:t>
      </w:r>
      <w:r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252072" w:rsidRPr="00420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23315" w:rsidRDefault="005C291E" w:rsidP="00D74FC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379">
        <w:rPr>
          <w:rFonts w:ascii="Times New Roman" w:hAnsi="Times New Roman" w:cs="Times New Roman"/>
          <w:sz w:val="24"/>
          <w:szCs w:val="24"/>
        </w:rPr>
        <w:t xml:space="preserve">Реализация  Программы  ООО   рассчитана на 5 лет 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сроком её освоения обучающимися: 2015-2016, 2016-2017, 2017-2018, 2018-2019</w:t>
      </w:r>
      <w:r w:rsidR="00293379">
        <w:rPr>
          <w:rFonts w:ascii="Times New Roman" w:hAnsi="Times New Roman" w:cs="Times New Roman"/>
          <w:sz w:val="24"/>
          <w:szCs w:val="24"/>
        </w:rPr>
        <w:t>, 2019-2020</w:t>
      </w:r>
      <w:r w:rsidR="00923315" w:rsidRPr="00420420">
        <w:rPr>
          <w:rFonts w:ascii="Times New Roman" w:hAnsi="Times New Roman" w:cs="Times New Roman"/>
          <w:sz w:val="24"/>
          <w:szCs w:val="24"/>
        </w:rPr>
        <w:t xml:space="preserve"> учебные годы.</w:t>
      </w:r>
      <w:proofErr w:type="gramEnd"/>
      <w:r w:rsidR="00923315" w:rsidRPr="00420420">
        <w:rPr>
          <w:rFonts w:ascii="Times New Roman" w:hAnsi="Times New Roman" w:cs="Times New Roman"/>
          <w:sz w:val="24"/>
          <w:szCs w:val="24"/>
        </w:rPr>
        <w:t xml:space="preserve">   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</w:t>
      </w:r>
      <w:proofErr w:type="gramStart"/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 О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разработана с  учётом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дошкольного, начального общего, основного общего </w:t>
      </w:r>
      <w:r w:rsidR="0029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образования  и с использованием 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методических материалов, разработанных коллективом МБОУ </w:t>
      </w:r>
      <w:r w:rsidR="005C360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Чуровичской</w:t>
      </w:r>
      <w:r w:rsidR="00923315"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СОШ при реализации программы НОО в период с 2011-2012 по 2014-2015 учебный год.  </w:t>
      </w:r>
    </w:p>
    <w:p w:rsidR="005D337E" w:rsidRPr="00420420" w:rsidRDefault="00293379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Освоить  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 О</w:t>
      </w:r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 о</w:t>
      </w:r>
      <w:proofErr w:type="gramEnd"/>
      <w:r w:rsidR="005D337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бучающиеся  могут в очной, очно-заочной, заочной форме</w:t>
      </w:r>
      <w:r w:rsidR="007A72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(или при сочетании различных форм).</w:t>
      </w:r>
    </w:p>
    <w:p w:rsidR="007A5ACF" w:rsidRPr="00072853" w:rsidRDefault="007A5ACF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75478" w:rsidRDefault="00B16F41" w:rsidP="00D74FC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1.2.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</w:t>
      </w:r>
      <w:r w:rsidR="005C3607"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результаты  освоения  </w:t>
      </w:r>
      <w:proofErr w:type="gramStart"/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>обучающимися</w:t>
      </w:r>
      <w:proofErr w:type="gramEnd"/>
      <w:r w:rsidR="00F50D3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основной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E4C64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образовательной </w:t>
      </w:r>
      <w:r w:rsidR="00E7158F" w:rsidRPr="00A104F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программы 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AA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="00E7158F" w:rsidRPr="00A104F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</w:t>
      </w:r>
    </w:p>
    <w:p w:rsidR="008F0ADB" w:rsidRPr="008F0ADB" w:rsidRDefault="006074DA" w:rsidP="00500BB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</w:p>
    <w:p w:rsidR="00B116BD" w:rsidRPr="00EF755D" w:rsidRDefault="00B116B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b/>
        </w:rPr>
        <w:t xml:space="preserve">          </w:t>
      </w:r>
      <w:r w:rsidR="00A90DFB">
        <w:rPr>
          <w:rFonts w:ascii="Times New Roman" w:hAnsi="Times New Roman" w:cs="Times New Roman"/>
          <w:b/>
        </w:rPr>
        <w:t xml:space="preserve">                                     </w:t>
      </w:r>
      <w:r w:rsidRPr="00EF755D">
        <w:rPr>
          <w:rFonts w:ascii="Times New Roman" w:hAnsi="Times New Roman" w:cs="Times New Roman"/>
          <w:b/>
        </w:rPr>
        <w:t xml:space="preserve"> 1.2.2 Планируемые  п</w:t>
      </w:r>
      <w:r w:rsidR="00B2602F" w:rsidRPr="00EF755D">
        <w:rPr>
          <w:rFonts w:ascii="Times New Roman" w:hAnsi="Times New Roman" w:cs="Times New Roman"/>
          <w:b/>
        </w:rPr>
        <w:t xml:space="preserve">редметные результаты </w:t>
      </w:r>
      <w:r w:rsidR="00E63941" w:rsidRPr="00EF755D">
        <w:rPr>
          <w:rFonts w:ascii="Times New Roman" w:hAnsi="Times New Roman" w:cs="Times New Roman"/>
          <w:b/>
        </w:rPr>
        <w:t xml:space="preserve">   </w:t>
      </w:r>
    </w:p>
    <w:p w:rsidR="00B116BD" w:rsidRPr="00EF755D" w:rsidRDefault="00B116B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C56744" w:rsidRPr="00EF755D" w:rsidRDefault="00B116BD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 w:rsidRPr="00EF755D">
        <w:rPr>
          <w:sz w:val="22"/>
          <w:szCs w:val="22"/>
        </w:rPr>
        <w:t xml:space="preserve">  Планируемые  предметные результаты</w:t>
      </w:r>
      <w:r w:rsidRPr="00EF755D">
        <w:rPr>
          <w:b/>
          <w:sz w:val="22"/>
          <w:szCs w:val="22"/>
        </w:rPr>
        <w:t xml:space="preserve"> </w:t>
      </w:r>
      <w:r w:rsidR="00D32BD6" w:rsidRPr="00EF755D">
        <w:rPr>
          <w:sz w:val="22"/>
          <w:szCs w:val="22"/>
        </w:rPr>
        <w:t>освоения Программы О</w:t>
      </w:r>
      <w:r w:rsidR="005338C1" w:rsidRPr="00EF755D">
        <w:rPr>
          <w:sz w:val="22"/>
          <w:szCs w:val="22"/>
        </w:rPr>
        <w:t>ОО включают</w:t>
      </w:r>
      <w:r w:rsidRPr="00EF755D">
        <w:rPr>
          <w:sz w:val="22"/>
          <w:szCs w:val="22"/>
        </w:rPr>
        <w:t xml:space="preserve">  требования к уров</w:t>
      </w:r>
      <w:r w:rsidR="00A1718B" w:rsidRPr="00EF755D">
        <w:rPr>
          <w:sz w:val="22"/>
          <w:szCs w:val="22"/>
        </w:rPr>
        <w:t>ню  подготовки  выпускников основной школы в соответствии с  ФГОС О</w:t>
      </w:r>
      <w:r w:rsidRPr="00EF755D">
        <w:rPr>
          <w:sz w:val="22"/>
          <w:szCs w:val="22"/>
        </w:rPr>
        <w:t>ОО</w:t>
      </w:r>
      <w:r w:rsidR="00A1718B" w:rsidRPr="00EF755D">
        <w:rPr>
          <w:sz w:val="22"/>
          <w:szCs w:val="22"/>
        </w:rPr>
        <w:t>,  примерной программой основного</w:t>
      </w:r>
      <w:r w:rsidRPr="00EF755D">
        <w:rPr>
          <w:sz w:val="22"/>
          <w:szCs w:val="22"/>
        </w:rPr>
        <w:t xml:space="preserve"> общего образования</w:t>
      </w:r>
      <w:r w:rsidR="00A1718B" w:rsidRPr="00EF755D">
        <w:rPr>
          <w:sz w:val="22"/>
          <w:szCs w:val="22"/>
        </w:rPr>
        <w:t xml:space="preserve">, </w:t>
      </w:r>
      <w:r w:rsidRPr="00EF755D">
        <w:rPr>
          <w:sz w:val="22"/>
          <w:szCs w:val="22"/>
        </w:rPr>
        <w:t xml:space="preserve"> </w:t>
      </w:r>
      <w:r w:rsidR="00A1718B" w:rsidRPr="00EF755D">
        <w:rPr>
          <w:sz w:val="22"/>
          <w:szCs w:val="22"/>
        </w:rPr>
        <w:t xml:space="preserve">концепциями  УМК,  которые  используется  при организации обучения  по  предметам  учебного </w:t>
      </w:r>
      <w:proofErr w:type="gramStart"/>
      <w:r w:rsidR="00A1718B" w:rsidRPr="00EF755D">
        <w:rPr>
          <w:sz w:val="22"/>
          <w:szCs w:val="22"/>
        </w:rPr>
        <w:t>плана</w:t>
      </w:r>
      <w:proofErr w:type="gramEnd"/>
      <w:r w:rsidRPr="00EF755D">
        <w:rPr>
          <w:sz w:val="22"/>
          <w:szCs w:val="22"/>
        </w:rPr>
        <w:t xml:space="preserve"> и реализуются  через  рабочие программы</w:t>
      </w:r>
      <w:r w:rsidR="00C56744" w:rsidRPr="00EF755D">
        <w:rPr>
          <w:sz w:val="22"/>
          <w:szCs w:val="22"/>
        </w:rPr>
        <w:t xml:space="preserve">. Предметные </w:t>
      </w:r>
      <w:r w:rsidR="00C56744" w:rsidRPr="00EF755D">
        <w:rPr>
          <w:rStyle w:val="FontStyle298"/>
          <w:sz w:val="22"/>
          <w:szCs w:val="22"/>
        </w:rPr>
        <w:t xml:space="preserve"> результаты сформулированы  в </w:t>
      </w:r>
      <w:r w:rsidR="00C56744" w:rsidRPr="008C2052">
        <w:rPr>
          <w:rStyle w:val="FontStyle298"/>
          <w:sz w:val="22"/>
          <w:szCs w:val="22"/>
        </w:rPr>
        <w:t xml:space="preserve">блоках </w:t>
      </w:r>
      <w:r w:rsidR="00C56744" w:rsidRPr="008C2052">
        <w:rPr>
          <w:rStyle w:val="FontStyle298"/>
          <w:b/>
          <w:sz w:val="22"/>
          <w:szCs w:val="22"/>
        </w:rPr>
        <w:t>«Выпускник научится»</w:t>
      </w:r>
      <w:r w:rsidR="00C56744" w:rsidRPr="00EF755D">
        <w:rPr>
          <w:rStyle w:val="FontStyle298"/>
          <w:sz w:val="22"/>
          <w:szCs w:val="22"/>
        </w:rPr>
        <w:t xml:space="preserve"> и «</w:t>
      </w:r>
      <w:r w:rsidR="00C56744" w:rsidRPr="00EC773A">
        <w:rPr>
          <w:rStyle w:val="FontStyle298"/>
          <w:b/>
          <w:sz w:val="22"/>
          <w:szCs w:val="22"/>
        </w:rPr>
        <w:t>Выпускник получит возможность научиться»</w:t>
      </w:r>
      <w:r w:rsidR="00C56744" w:rsidRPr="00EF755D">
        <w:rPr>
          <w:rStyle w:val="FontStyle298"/>
          <w:sz w:val="22"/>
          <w:szCs w:val="22"/>
        </w:rPr>
        <w:t xml:space="preserve"> Планируемые результаты, отнесенные к блоку </w:t>
      </w:r>
      <w:r w:rsidR="00C56744" w:rsidRPr="008C2052">
        <w:rPr>
          <w:rStyle w:val="FontStyle298"/>
          <w:b/>
          <w:sz w:val="22"/>
          <w:szCs w:val="22"/>
        </w:rPr>
        <w:t>«Выпускник научится»,</w:t>
      </w:r>
      <w:r w:rsidR="00C56744" w:rsidRPr="00EF755D">
        <w:rPr>
          <w:rStyle w:val="FontStyle298"/>
          <w:sz w:val="22"/>
          <w:szCs w:val="22"/>
        </w:rPr>
        <w:t xml:space="preserve">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 — как минимум на уровне, характеризующем исполнительскую компетентность обучающихся.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892929" w:rsidRDefault="00C56744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 w:rsidRPr="00EF755D">
        <w:rPr>
          <w:rStyle w:val="FontStyle298"/>
          <w:sz w:val="22"/>
          <w:szCs w:val="22"/>
        </w:rPr>
        <w:t xml:space="preserve">Достижение планируемых результатов, отнесённых к блоку </w:t>
      </w:r>
      <w:r w:rsidRPr="008C2052">
        <w:rPr>
          <w:rStyle w:val="FontStyle298"/>
          <w:b/>
          <w:sz w:val="22"/>
          <w:szCs w:val="22"/>
        </w:rPr>
        <w:t>«Выпускник научится»,</w:t>
      </w:r>
      <w:r w:rsidRPr="00EF755D">
        <w:rPr>
          <w:rStyle w:val="FontStyle298"/>
          <w:sz w:val="22"/>
          <w:szCs w:val="22"/>
        </w:rPr>
        <w:t xml:space="preserve"> </w:t>
      </w:r>
      <w:r w:rsidRPr="00EF755D">
        <w:rPr>
          <w:rStyle w:val="FontStyle295"/>
          <w:sz w:val="22"/>
          <w:szCs w:val="22"/>
        </w:rPr>
        <w:t xml:space="preserve">выносится на итоговую оценку, </w:t>
      </w:r>
      <w:r w:rsidRPr="00EF755D">
        <w:rPr>
          <w:rStyle w:val="FontStyle298"/>
          <w:sz w:val="22"/>
          <w:szCs w:val="22"/>
        </w:rPr>
        <w:t>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</w:t>
      </w:r>
    </w:p>
    <w:p w:rsidR="00C56744" w:rsidRPr="00EF755D" w:rsidRDefault="00EC773A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>
        <w:rPr>
          <w:rStyle w:val="FontStyle298"/>
          <w:sz w:val="22"/>
          <w:szCs w:val="22"/>
        </w:rPr>
        <w:t xml:space="preserve">     </w:t>
      </w:r>
      <w:r w:rsidR="00C56744" w:rsidRPr="00EF755D">
        <w:rPr>
          <w:rStyle w:val="FontStyle298"/>
          <w:sz w:val="22"/>
          <w:szCs w:val="22"/>
        </w:rPr>
        <w:t xml:space="preserve">В блоках </w:t>
      </w:r>
      <w:r w:rsidR="00C56744" w:rsidRPr="00EC773A">
        <w:rPr>
          <w:rStyle w:val="FontStyle298"/>
          <w:b/>
          <w:i/>
          <w:sz w:val="22"/>
          <w:szCs w:val="22"/>
        </w:rPr>
        <w:t>«</w:t>
      </w:r>
      <w:r w:rsidR="00C56744" w:rsidRPr="00892929">
        <w:rPr>
          <w:rStyle w:val="FontStyle298"/>
          <w:b/>
          <w:sz w:val="22"/>
          <w:szCs w:val="22"/>
        </w:rPr>
        <w:t>Выпускник получит возможность научиться»</w:t>
      </w:r>
      <w:r w:rsidR="00C56744" w:rsidRPr="00EF755D">
        <w:rPr>
          <w:rStyle w:val="FontStyle298"/>
          <w:sz w:val="22"/>
          <w:szCs w:val="22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</w:t>
      </w:r>
      <w:r>
        <w:rPr>
          <w:rStyle w:val="FontStyle298"/>
          <w:sz w:val="22"/>
          <w:szCs w:val="22"/>
        </w:rPr>
        <w:t xml:space="preserve">ованные и способные обучающиеся, поэтому в программе они зафиксированы курсивом. </w:t>
      </w:r>
      <w:r w:rsidR="00C56744" w:rsidRPr="00EF755D">
        <w:rPr>
          <w:rStyle w:val="FontStyle298"/>
          <w:sz w:val="22"/>
          <w:szCs w:val="22"/>
        </w:rPr>
        <w:t xml:space="preserve">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="00C56744" w:rsidRPr="00EF755D">
        <w:rPr>
          <w:rStyle w:val="FontStyle298"/>
          <w:sz w:val="22"/>
          <w:szCs w:val="22"/>
        </w:rPr>
        <w:t>неперсонифицированной</w:t>
      </w:r>
      <w:proofErr w:type="spellEnd"/>
      <w:r w:rsidR="00C56744" w:rsidRPr="00EF755D">
        <w:rPr>
          <w:rStyle w:val="FontStyle298"/>
          <w:sz w:val="22"/>
          <w:szCs w:val="22"/>
        </w:rPr>
        <w:t xml:space="preserve"> информации.</w:t>
      </w:r>
    </w:p>
    <w:p w:rsidR="00C56744" w:rsidRPr="00EF755D" w:rsidRDefault="00DE30F4" w:rsidP="00EF755D">
      <w:pPr>
        <w:pStyle w:val="Style19"/>
        <w:widowControl/>
        <w:spacing w:line="240" w:lineRule="auto"/>
        <w:ind w:left="-142" w:firstLine="0"/>
        <w:rPr>
          <w:rStyle w:val="FontStyle298"/>
          <w:sz w:val="22"/>
          <w:szCs w:val="22"/>
        </w:rPr>
      </w:pPr>
      <w:r>
        <w:rPr>
          <w:rStyle w:val="FontStyle298"/>
          <w:sz w:val="22"/>
          <w:szCs w:val="22"/>
        </w:rPr>
        <w:t xml:space="preserve">         </w:t>
      </w:r>
      <w:r w:rsidR="00C56744" w:rsidRPr="00EF755D">
        <w:rPr>
          <w:rStyle w:val="FontStyle298"/>
          <w:sz w:val="22"/>
          <w:szCs w:val="22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A3095" w:rsidRDefault="007C2CD0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EF755D">
        <w:rPr>
          <w:rFonts w:ascii="Times New Roman" w:hAnsi="Times New Roman" w:cs="Times New Roman"/>
        </w:rPr>
        <w:t xml:space="preserve">  </w:t>
      </w:r>
      <w:r w:rsidR="00DE30F4">
        <w:rPr>
          <w:rFonts w:ascii="Times New Roman" w:hAnsi="Times New Roman" w:cs="Times New Roman"/>
        </w:rPr>
        <w:t xml:space="preserve">      </w:t>
      </w:r>
      <w:proofErr w:type="gramStart"/>
      <w:r w:rsidR="00DA3095" w:rsidRPr="00EF755D">
        <w:rPr>
          <w:rFonts w:ascii="Times New Roman" w:hAnsi="Times New Roman" w:cs="Times New Roman"/>
        </w:rPr>
        <w:t xml:space="preserve">При </w:t>
      </w:r>
      <w:r w:rsidR="00DA3095" w:rsidRPr="00EF755D">
        <w:rPr>
          <w:rFonts w:ascii="Times New Roman" w:eastAsia="Times New Roman" w:hAnsi="Times New Roman" w:cs="Times New Roman"/>
        </w:rPr>
        <w:t xml:space="preserve"> </w:t>
      </w:r>
      <w:r w:rsidR="00DA3095" w:rsidRPr="00EF755D">
        <w:rPr>
          <w:rFonts w:ascii="Times New Roman" w:hAnsi="Times New Roman" w:cs="Times New Roman"/>
        </w:rPr>
        <w:t xml:space="preserve">разработке  и </w:t>
      </w:r>
      <w:r w:rsidR="00DA3095" w:rsidRPr="00EF755D">
        <w:rPr>
          <w:rFonts w:ascii="Times New Roman" w:eastAsia="Times New Roman" w:hAnsi="Times New Roman" w:cs="Times New Roman"/>
        </w:rPr>
        <w:t>реализации  рабоч</w:t>
      </w:r>
      <w:r w:rsidR="00DA3095" w:rsidRPr="00EF755D">
        <w:rPr>
          <w:rFonts w:ascii="Times New Roman" w:hAnsi="Times New Roman" w:cs="Times New Roman"/>
        </w:rPr>
        <w:t xml:space="preserve">их </w:t>
      </w:r>
      <w:r w:rsidR="00DA3095" w:rsidRPr="00EF755D">
        <w:rPr>
          <w:rFonts w:ascii="Times New Roman" w:eastAsia="Times New Roman" w:hAnsi="Times New Roman" w:cs="Times New Roman"/>
        </w:rPr>
        <w:t xml:space="preserve"> программ</w:t>
      </w:r>
      <w:r w:rsidR="00DA3095" w:rsidRPr="00EF755D">
        <w:rPr>
          <w:rFonts w:ascii="Times New Roman" w:hAnsi="Times New Roman" w:cs="Times New Roman"/>
        </w:rPr>
        <w:t xml:space="preserve"> </w:t>
      </w:r>
      <w:r w:rsidR="00DA3095" w:rsidRPr="00EF755D">
        <w:rPr>
          <w:rFonts w:ascii="Times New Roman" w:eastAsia="Times New Roman" w:hAnsi="Times New Roman" w:cs="Times New Roman"/>
        </w:rPr>
        <w:t xml:space="preserve"> по </w:t>
      </w:r>
      <w:r w:rsidR="00DA3095" w:rsidRPr="00EF755D">
        <w:rPr>
          <w:rFonts w:ascii="Times New Roman" w:hAnsi="Times New Roman" w:cs="Times New Roman"/>
        </w:rPr>
        <w:t xml:space="preserve">предметам учебного  </w:t>
      </w:r>
      <w:r w:rsidR="00C56744" w:rsidRPr="00EF755D">
        <w:rPr>
          <w:rFonts w:ascii="Times New Roman" w:hAnsi="Times New Roman" w:cs="Times New Roman"/>
        </w:rPr>
        <w:t>плана</w:t>
      </w:r>
      <w:r w:rsidR="00DE30F4">
        <w:rPr>
          <w:rFonts w:ascii="Times New Roman" w:hAnsi="Times New Roman" w:cs="Times New Roman"/>
        </w:rPr>
        <w:t xml:space="preserve"> в </w:t>
      </w:r>
      <w:proofErr w:type="spellStart"/>
      <w:r w:rsidR="00DE30F4">
        <w:rPr>
          <w:rFonts w:ascii="Times New Roman" w:hAnsi="Times New Roman" w:cs="Times New Roman"/>
        </w:rPr>
        <w:t>невыпускных</w:t>
      </w:r>
      <w:proofErr w:type="spellEnd"/>
      <w:r w:rsidR="00DE30F4">
        <w:rPr>
          <w:rFonts w:ascii="Times New Roman" w:hAnsi="Times New Roman" w:cs="Times New Roman"/>
        </w:rPr>
        <w:t xml:space="preserve"> классах </w:t>
      </w:r>
      <w:r w:rsidR="00C56744" w:rsidRPr="00EF755D">
        <w:rPr>
          <w:rFonts w:ascii="Times New Roman" w:hAnsi="Times New Roman" w:cs="Times New Roman"/>
        </w:rPr>
        <w:t xml:space="preserve"> учителем</w:t>
      </w:r>
      <w:r w:rsidR="00DA3095" w:rsidRPr="00EF755D">
        <w:rPr>
          <w:rFonts w:ascii="Times New Roman" w:eastAsia="Times New Roman" w:hAnsi="Times New Roman" w:cs="Times New Roman"/>
        </w:rPr>
        <w:t xml:space="preserve">  создаются  условия для достижения  всеми  учащимися </w:t>
      </w:r>
      <w:r w:rsidR="00DA3095" w:rsidRPr="00EF755D">
        <w:rPr>
          <w:rFonts w:ascii="Times New Roman" w:eastAsia="Times New Roman" w:hAnsi="Times New Roman" w:cs="Times New Roman"/>
          <w:b/>
        </w:rPr>
        <w:t xml:space="preserve">  предметных  результатов </w:t>
      </w:r>
      <w:r w:rsidR="00DA3095" w:rsidRPr="00EF755D">
        <w:rPr>
          <w:rFonts w:ascii="Times New Roman" w:eastAsia="Times New Roman" w:hAnsi="Times New Roman" w:cs="Times New Roman"/>
        </w:rPr>
        <w:t>на базовом уровне</w:t>
      </w:r>
      <w:r w:rsidR="00DA3095" w:rsidRPr="00EF755D">
        <w:rPr>
          <w:rFonts w:ascii="Times New Roman" w:eastAsia="Times New Roman" w:hAnsi="Times New Roman" w:cs="Times New Roman"/>
          <w:b/>
        </w:rPr>
        <w:t xml:space="preserve"> («учащи</w:t>
      </w:r>
      <w:r w:rsidR="00192C12">
        <w:rPr>
          <w:rFonts w:ascii="Times New Roman" w:eastAsia="Times New Roman" w:hAnsi="Times New Roman" w:cs="Times New Roman"/>
          <w:b/>
        </w:rPr>
        <w:t>й</w:t>
      </w:r>
      <w:r w:rsidR="00DA3095" w:rsidRPr="00EF755D">
        <w:rPr>
          <w:rFonts w:ascii="Times New Roman" w:eastAsia="Times New Roman" w:hAnsi="Times New Roman" w:cs="Times New Roman"/>
          <w:b/>
        </w:rPr>
        <w:t>ся науч</w:t>
      </w:r>
      <w:r w:rsidR="00192C12">
        <w:rPr>
          <w:rFonts w:ascii="Times New Roman" w:eastAsia="Times New Roman" w:hAnsi="Times New Roman" w:cs="Times New Roman"/>
          <w:b/>
        </w:rPr>
        <w:t>и</w:t>
      </w:r>
      <w:r w:rsidR="00DA3095" w:rsidRPr="00EF755D">
        <w:rPr>
          <w:rFonts w:ascii="Times New Roman" w:eastAsia="Times New Roman" w:hAnsi="Times New Roman" w:cs="Times New Roman"/>
          <w:b/>
        </w:rPr>
        <w:t>тся»</w:t>
      </w:r>
      <w:r w:rsidR="00DA3095" w:rsidRPr="00EF755D">
        <w:rPr>
          <w:rFonts w:ascii="Times New Roman" w:eastAsia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="00DA3095" w:rsidRPr="00EF755D">
        <w:rPr>
          <w:rFonts w:ascii="Times New Roman" w:eastAsia="Times New Roman" w:hAnsi="Times New Roman" w:cs="Times New Roman"/>
          <w:b/>
        </w:rPr>
        <w:t>(«учащи</w:t>
      </w:r>
      <w:r w:rsidR="00192C12">
        <w:rPr>
          <w:rFonts w:ascii="Times New Roman" w:eastAsia="Times New Roman" w:hAnsi="Times New Roman" w:cs="Times New Roman"/>
          <w:b/>
        </w:rPr>
        <w:t>й</w:t>
      </w:r>
      <w:r w:rsidR="00DA3095" w:rsidRPr="00EF755D">
        <w:rPr>
          <w:rFonts w:ascii="Times New Roman" w:eastAsia="Times New Roman" w:hAnsi="Times New Roman" w:cs="Times New Roman"/>
          <w:b/>
        </w:rPr>
        <w:t>ся получ</w:t>
      </w:r>
      <w:r w:rsidR="00192C12">
        <w:rPr>
          <w:rFonts w:ascii="Times New Roman" w:eastAsia="Times New Roman" w:hAnsi="Times New Roman" w:cs="Times New Roman"/>
          <w:b/>
        </w:rPr>
        <w:t>и</w:t>
      </w:r>
      <w:r w:rsidR="00DA3095" w:rsidRPr="00EF755D">
        <w:rPr>
          <w:rFonts w:ascii="Times New Roman" w:eastAsia="Times New Roman" w:hAnsi="Times New Roman" w:cs="Times New Roman"/>
          <w:b/>
        </w:rPr>
        <w:t>т возможность научиться»</w:t>
      </w:r>
      <w:r w:rsidR="00DA3095" w:rsidRPr="00EF755D">
        <w:rPr>
          <w:rFonts w:ascii="Times New Roman" w:eastAsia="Times New Roman" w:hAnsi="Times New Roman" w:cs="Times New Roman"/>
        </w:rPr>
        <w:t xml:space="preserve">),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что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обеспечивается  проведением  комплексных  текущих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>(вводный и промежуточный контроль)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 и итоговых работ </w:t>
      </w:r>
      <w:r w:rsidR="00DA3095" w:rsidRPr="00EF755D">
        <w:rPr>
          <w:rFonts w:ascii="Times New Roman" w:eastAsia="Times New Roman" w:hAnsi="Times New Roman" w:cs="Times New Roman"/>
          <w:i/>
          <w:color w:val="000000"/>
        </w:rPr>
        <w:t>(итоговый контроль)</w:t>
      </w:r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по текстам, в которые</w:t>
      </w:r>
      <w:proofErr w:type="gramEnd"/>
      <w:r w:rsidR="00DA3095" w:rsidRPr="00EF755D">
        <w:rPr>
          <w:rFonts w:ascii="Times New Roman" w:eastAsia="Times New Roman" w:hAnsi="Times New Roman" w:cs="Times New Roman"/>
          <w:color w:val="000000"/>
        </w:rPr>
        <w:t xml:space="preserve">  включены задания  разного уровня  сложности, дифференциацией  заданий  на уроках и при формулировании домашних заданий. Достижению планируемых </w:t>
      </w:r>
      <w:r w:rsidR="00DA3095" w:rsidRPr="00EF755D">
        <w:rPr>
          <w:rFonts w:ascii="Times New Roman" w:hAnsi="Times New Roman" w:cs="Times New Roman"/>
          <w:color w:val="000000"/>
        </w:rPr>
        <w:t xml:space="preserve"> предметных </w:t>
      </w:r>
      <w:r w:rsidR="00DA3095" w:rsidRPr="00EF755D">
        <w:rPr>
          <w:rFonts w:ascii="Times New Roman" w:eastAsia="Times New Roman" w:hAnsi="Times New Roman" w:cs="Times New Roman"/>
          <w:color w:val="000000"/>
        </w:rPr>
        <w:t>результатов на  более высоком уровне   способствуют также  ку</w:t>
      </w:r>
      <w:r w:rsidR="00DA3095" w:rsidRPr="00EF755D">
        <w:rPr>
          <w:rFonts w:ascii="Times New Roman" w:hAnsi="Times New Roman" w:cs="Times New Roman"/>
          <w:color w:val="000000"/>
        </w:rPr>
        <w:t>рсы   внеурочной  деятельности.</w:t>
      </w:r>
    </w:p>
    <w:p w:rsidR="00DE30F4" w:rsidRDefault="00DE30F4" w:rsidP="00DE30F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DE30F4">
        <w:rPr>
          <w:rFonts w:ascii="Times New Roman" w:hAnsi="Times New Roman" w:cs="Times New Roman"/>
          <w:b/>
          <w:u w:val="single"/>
        </w:rPr>
        <w:t>Русский язык и литература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610458">
        <w:rPr>
          <w:rFonts w:ascii="Times New Roman" w:hAnsi="Times New Roman" w:cs="Times New Roman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включение </w:t>
      </w:r>
      <w:r>
        <w:rPr>
          <w:rFonts w:ascii="Times New Roman" w:hAnsi="Times New Roman" w:cs="Times New Roman"/>
        </w:rPr>
        <w:t xml:space="preserve">обучающихся </w:t>
      </w:r>
      <w:r w:rsidRPr="00610458">
        <w:rPr>
          <w:rFonts w:ascii="Times New Roman" w:hAnsi="Times New Roman" w:cs="Times New Roman"/>
        </w:rPr>
        <w:t>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осознание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610458">
        <w:rPr>
          <w:rFonts w:ascii="Times New Roman" w:hAnsi="Times New Roman" w:cs="Times New Roman"/>
        </w:rPr>
        <w:t>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610458">
        <w:rPr>
          <w:rFonts w:ascii="Times New Roman" w:hAnsi="Times New Roman" w:cs="Times New Roman"/>
        </w:rPr>
        <w:t xml:space="preserve">приобщение </w:t>
      </w:r>
      <w:r>
        <w:rPr>
          <w:rFonts w:ascii="Times New Roman" w:hAnsi="Times New Roman" w:cs="Times New Roman"/>
        </w:rPr>
        <w:t xml:space="preserve">обучающихся </w:t>
      </w:r>
      <w:r w:rsidRPr="00610458">
        <w:rPr>
          <w:rFonts w:ascii="Times New Roman" w:hAnsi="Times New Roman" w:cs="Times New Roman"/>
        </w:rPr>
        <w:t>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10458" w:rsidRPr="00610458" w:rsidRDefault="00610458" w:rsidP="0061045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10458">
        <w:rPr>
          <w:rFonts w:ascii="Times New Roman" w:hAnsi="Times New Roman" w:cs="Times New Roman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10458">
        <w:rPr>
          <w:rFonts w:ascii="Times New Roman" w:hAnsi="Times New Roman" w:cs="Times New Roman"/>
        </w:rPr>
        <w:t>текстов</w:t>
      </w:r>
      <w:proofErr w:type="gramEnd"/>
      <w:r w:rsidRPr="00610458">
        <w:rPr>
          <w:rFonts w:ascii="Times New Roman" w:hAnsi="Times New Roman" w:cs="Times New Roman"/>
        </w:rPr>
        <w:t xml:space="preserve"> разных функционально-смысловых типов и жанров.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u w:val="single"/>
        </w:rPr>
      </w:pPr>
      <w:r w:rsidRPr="00EF755D">
        <w:rPr>
          <w:rFonts w:ascii="Times New Roman" w:hAnsi="Times New Roman" w:cs="Times New Roman"/>
          <w:b/>
          <w:u w:val="single"/>
        </w:rPr>
        <w:t>Русский язык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Речь и речевое общение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различные виды монолога (повествование, описание, рассуждение; сочетание разных видов монолога) в различных ситуациях общения; 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различные виды диалога в ситуациях формального и неформального, межличностного и межкультурного общения; 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-соблюдать нормы речевого поведения в типичных ситуациях общения;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 предупреждать коммуникативные неудачи в процессе речевого общения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-выступать перед аудиторией с небольшим докладом; 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-публично представлять проект, реферат; публично защищать свою позицию;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участвовать в коллективном обсуждении проблем, аргументировать собственную  позицию, доказывать её;</w:t>
      </w:r>
    </w:p>
    <w:p w:rsidR="005A7148" w:rsidRPr="00EF755D" w:rsidRDefault="005A7148" w:rsidP="00EF755D">
      <w:pPr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-понимать основные причины коммуникативных неудач и объяснять их.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 xml:space="preserve">                                                                Речевая деятельность (</w:t>
      </w:r>
      <w:proofErr w:type="spellStart"/>
      <w:r w:rsidRPr="00EF755D">
        <w:rPr>
          <w:rFonts w:ascii="Times New Roman" w:hAnsi="Times New Roman" w:cs="Times New Roman"/>
          <w:b/>
        </w:rPr>
        <w:t>Аудирование</w:t>
      </w:r>
      <w:proofErr w:type="spellEnd"/>
      <w:r w:rsidRPr="00EF755D">
        <w:rPr>
          <w:rFonts w:ascii="Times New Roman" w:hAnsi="Times New Roman" w:cs="Times New Roman"/>
          <w:b/>
        </w:rPr>
        <w:t>)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-различным видам </w:t>
      </w:r>
      <w:proofErr w:type="spellStart"/>
      <w:r w:rsidRPr="00EF755D">
        <w:rPr>
          <w:rFonts w:ascii="Times New Roman" w:hAnsi="Times New Roman" w:cs="Times New Roman"/>
        </w:rPr>
        <w:t>аудирования</w:t>
      </w:r>
      <w:proofErr w:type="spellEnd"/>
      <w:r w:rsidRPr="00EF755D">
        <w:rPr>
          <w:rFonts w:ascii="Times New Roman" w:hAnsi="Times New Roman" w:cs="Times New Roman"/>
        </w:rPr>
        <w:t xml:space="preserve"> (с полным пониманием </w:t>
      </w:r>
      <w:proofErr w:type="spellStart"/>
      <w:r w:rsidRPr="00EF755D">
        <w:rPr>
          <w:rFonts w:ascii="Times New Roman" w:hAnsi="Times New Roman" w:cs="Times New Roman"/>
        </w:rPr>
        <w:t>аудиотекста</w:t>
      </w:r>
      <w:proofErr w:type="spellEnd"/>
      <w:r w:rsidRPr="00EF755D">
        <w:rPr>
          <w:rFonts w:ascii="Times New Roman" w:hAnsi="Times New Roman" w:cs="Times New Roman"/>
        </w:rPr>
        <w:t xml:space="preserve">, с пониманием основного содержания, с выборочным извлечением информации);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-передавать содержание </w:t>
      </w:r>
      <w:proofErr w:type="spellStart"/>
      <w:r w:rsidRPr="00EF755D">
        <w:rPr>
          <w:rFonts w:ascii="Times New Roman" w:hAnsi="Times New Roman" w:cs="Times New Roman"/>
        </w:rPr>
        <w:t>аудиотекста</w:t>
      </w:r>
      <w:proofErr w:type="spellEnd"/>
      <w:r w:rsidRPr="00EF755D">
        <w:rPr>
          <w:rFonts w:ascii="Times New Roman" w:hAnsi="Times New Roman" w:cs="Times New Roman"/>
        </w:rPr>
        <w:t xml:space="preserve"> в соответствии с заданной коммуникативной задачей в устной форме;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F755D">
        <w:rPr>
          <w:rFonts w:ascii="Times New Roman" w:hAnsi="Times New Roman" w:cs="Times New Roman"/>
        </w:rPr>
        <w:t>аудиотекстов</w:t>
      </w:r>
      <w:proofErr w:type="spellEnd"/>
      <w:r w:rsidRPr="00EF755D">
        <w:rPr>
          <w:rFonts w:ascii="Times New Roman" w:hAnsi="Times New Roman" w:cs="Times New Roman"/>
        </w:rPr>
        <w:t xml:space="preserve">, распознавать в них основную и дополнительную информацию, комментировать её в устной форме; 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 xml:space="preserve">-передавать содержание учебно-научного, публицистического, официально-делового, художественного </w:t>
      </w:r>
      <w:proofErr w:type="spellStart"/>
      <w:r w:rsidRPr="00EF755D">
        <w:rPr>
          <w:rFonts w:ascii="Times New Roman" w:hAnsi="Times New Roman" w:cs="Times New Roman"/>
        </w:rPr>
        <w:t>аудиотекстов</w:t>
      </w:r>
      <w:proofErr w:type="spellEnd"/>
      <w:r w:rsidRPr="00EF755D">
        <w:rPr>
          <w:rFonts w:ascii="Times New Roman" w:hAnsi="Times New Roman" w:cs="Times New Roman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</w:rPr>
      </w:pPr>
      <w:r w:rsidRPr="00EF755D">
        <w:rPr>
          <w:rFonts w:ascii="Times New Roman" w:hAnsi="Times New Roman" w:cs="Times New Roman"/>
          <w:i/>
        </w:rPr>
        <w:t>-понимать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Чтение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 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 xml:space="preserve">-использовать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 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-передавать схематически представленную информацию в виде связного текста; использовать приёмы работы с учебной книгой, справочниками и другими информационными источниками, включая СМИ и ресурсы Интернета;   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Говорение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 xml:space="preserve">-создавать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</w:t>
      </w:r>
      <w:r w:rsidRPr="00EF755D">
        <w:rPr>
          <w:rFonts w:ascii="Times New Roman" w:hAnsi="Times New Roman" w:cs="Times New Roman"/>
        </w:rPr>
        <w:lastRenderedPageBreak/>
        <w:t xml:space="preserve">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5A7148" w:rsidRPr="00EF755D">
        <w:rPr>
          <w:rFonts w:ascii="Times New Roman" w:hAnsi="Times New Roman" w:cs="Times New Roman"/>
        </w:rPr>
        <w:t xml:space="preserve">обсуждать и чётко формулировать цели, план совместной групповой учебной деятельности, распределение частей работы; 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 </w:t>
      </w:r>
    </w:p>
    <w:p w:rsidR="005A7148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5A7148" w:rsidRPr="00EF755D">
        <w:rPr>
          <w:rFonts w:ascii="Times New Roman" w:hAnsi="Times New Roman" w:cs="Times New Roman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 стилистически корректно использовать лексику и фразеологию, правила речевого этикета.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-выступать перед аудиторией с докладом; публично защищать проект, реферат;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-участвовать в дискуссии на учебно-научные темы, соблюдая нормы учебно-научного общения;</w:t>
      </w:r>
    </w:p>
    <w:p w:rsidR="005A7148" w:rsidRPr="00EF755D" w:rsidRDefault="005A7148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-анализировать и оценивать речевые высказывания с точки зрения их успешности в достижении прогнозируемого результата.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Письмо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  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 </w:t>
      </w:r>
    </w:p>
    <w:p w:rsidR="0081777E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стилистически корректно использовать лексику и фразеологию.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писать рецензии, рефераты;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составлять аннотации, тезисы выступления, конспекты;</w:t>
      </w:r>
    </w:p>
    <w:p w:rsidR="00893F97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Текст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FD0161" w:rsidRPr="00EF755D" w:rsidRDefault="0081777E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осуществлять информационную переработку текста, передавая его содержание в виде   плана (простого, сложного), тезисов, схемы, таблицы и т. п.; 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proofErr w:type="gramStart"/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Функциональные разновидности языка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 </w:t>
      </w:r>
      <w:proofErr w:type="gramEnd"/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  <w:r w:rsidR="00893F97" w:rsidRPr="00EF755D">
        <w:rPr>
          <w:rFonts w:ascii="Times New Roman" w:hAnsi="Times New Roman" w:cs="Times New Roman"/>
        </w:rPr>
        <w:t xml:space="preserve">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текст;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893F97" w:rsidRPr="00EF755D">
        <w:rPr>
          <w:rFonts w:ascii="Times New Roman" w:hAnsi="Times New Roman" w:cs="Times New Roman"/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</w:t>
      </w:r>
      <w:r w:rsidR="00893F97" w:rsidRPr="00EF755D">
        <w:rPr>
          <w:rFonts w:ascii="Times New Roman" w:hAnsi="Times New Roman" w:cs="Times New Roman"/>
        </w:rPr>
        <w:t>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Общие сведения о языке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  языка в развитии русского языка;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 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оценивать использование основных изобразительных средств языка.</w:t>
      </w:r>
    </w:p>
    <w:p w:rsidR="00FD0161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5A7148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-</w:t>
      </w:r>
      <w:r w:rsidR="00893F97" w:rsidRPr="00EF755D">
        <w:rPr>
          <w:rFonts w:ascii="Times New Roman" w:hAnsi="Times New Roman" w:cs="Times New Roman"/>
          <w:i/>
        </w:rPr>
        <w:t>характеризовать вклад выдающихся лингвистов в развитие русистики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Фонетика и орфоэпия. Графика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проводить фонетический анализ слова;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соблюдать основные орфоэпические правила современного русского литературного языка;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извлекать необходимую информацию из орфоэпических словарей и справочников;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использовать её в различных видах деятельности.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фонетики (звукопись);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выразительно читать прозаические и поэтические тексты;   </w:t>
      </w:r>
    </w:p>
    <w:p w:rsidR="00FD0161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извлекать необходимую информацию из мультимедийных орфоэпических словарей и справочников; </w:t>
      </w:r>
    </w:p>
    <w:p w:rsidR="00893F97" w:rsidRPr="00EF755D" w:rsidRDefault="00FD0161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использовать её в различных видах деятельности.</w:t>
      </w:r>
    </w:p>
    <w:p w:rsidR="00893F97" w:rsidRPr="00EF755D" w:rsidRDefault="00893F97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proofErr w:type="spellStart"/>
      <w:r w:rsidRPr="00EF755D">
        <w:rPr>
          <w:rFonts w:ascii="Times New Roman" w:hAnsi="Times New Roman" w:cs="Times New Roman"/>
          <w:b/>
        </w:rPr>
        <w:t>Морфемика</w:t>
      </w:r>
      <w:proofErr w:type="spellEnd"/>
      <w:r w:rsidRPr="00EF755D">
        <w:rPr>
          <w:rFonts w:ascii="Times New Roman" w:hAnsi="Times New Roman" w:cs="Times New Roman"/>
          <w:b/>
        </w:rPr>
        <w:t xml:space="preserve"> и словообразование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делить слова на морфемы на основе смыслового, грамматического и словообразовательного анализа слова;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различать изученные способы словообразования;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 xml:space="preserve">анализировать и самостоятельно составлять словообразовательные пары и словообразовательные цепочки слов; </w:t>
      </w:r>
      <w:proofErr w:type="gramStart"/>
      <w:r w:rsidRPr="00EF755D">
        <w:rPr>
          <w:rFonts w:ascii="Times New Roman" w:hAnsi="Times New Roman" w:cs="Times New Roman"/>
        </w:rPr>
        <w:t>-</w:t>
      </w:r>
      <w:r w:rsidR="00893F97" w:rsidRPr="00EF755D">
        <w:rPr>
          <w:rFonts w:ascii="Times New Roman" w:hAnsi="Times New Roman" w:cs="Times New Roman"/>
        </w:rPr>
        <w:t>п</w:t>
      </w:r>
      <w:proofErr w:type="gramEnd"/>
      <w:r w:rsidR="00893F97" w:rsidRPr="00EF755D">
        <w:rPr>
          <w:rFonts w:ascii="Times New Roman" w:hAnsi="Times New Roman" w:cs="Times New Roman"/>
        </w:rPr>
        <w:t xml:space="preserve">рименять знания и умения по </w:t>
      </w:r>
      <w:proofErr w:type="spellStart"/>
      <w:r w:rsidR="00893F97" w:rsidRPr="00EF755D">
        <w:rPr>
          <w:rFonts w:ascii="Times New Roman" w:hAnsi="Times New Roman" w:cs="Times New Roman"/>
        </w:rPr>
        <w:t>морфемике</w:t>
      </w:r>
      <w:proofErr w:type="spellEnd"/>
      <w:r w:rsidR="00893F97" w:rsidRPr="00EF755D">
        <w:rPr>
          <w:rFonts w:ascii="Times New Roman" w:hAnsi="Times New Roman" w:cs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93F97" w:rsidRPr="00EF755D" w:rsidRDefault="00893F97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 </w:t>
      </w:r>
    </w:p>
    <w:p w:rsidR="00893F97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словообразования в художественной речи и оценивать их;   </w:t>
      </w:r>
      <w:proofErr w:type="gramStart"/>
      <w:r w:rsidRPr="00EF755D">
        <w:rPr>
          <w:rFonts w:ascii="Times New Roman" w:hAnsi="Times New Roman" w:cs="Times New Roman"/>
          <w:i/>
        </w:rPr>
        <w:t>-</w:t>
      </w:r>
      <w:r w:rsidR="00893F97" w:rsidRPr="00EF755D">
        <w:rPr>
          <w:rFonts w:ascii="Times New Roman" w:hAnsi="Times New Roman" w:cs="Times New Roman"/>
          <w:i/>
        </w:rPr>
        <w:t>и</w:t>
      </w:r>
      <w:proofErr w:type="gramEnd"/>
      <w:r w:rsidR="00893F97" w:rsidRPr="00EF755D">
        <w:rPr>
          <w:rFonts w:ascii="Times New Roman" w:hAnsi="Times New Roman" w:cs="Times New Roman"/>
          <w:i/>
        </w:rPr>
        <w:t>звлекать необходимую информацию из словарей и справочников, в том числе мультимедийных.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Лексикология и фразеология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группировать слова по тематическим группам; подбирать к словам синонимы, антонимы;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опознавать фразеологические обороты;   соблюдать лексические нормы в устных и письменных высказываниях;   </w:t>
      </w:r>
      <w:proofErr w:type="gramStart"/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и</w:t>
      </w:r>
      <w:proofErr w:type="gramEnd"/>
      <w:r w:rsidR="00D92C0B" w:rsidRPr="00EF755D">
        <w:rPr>
          <w:rFonts w:ascii="Times New Roman" w:hAnsi="Times New Roman" w:cs="Times New Roman"/>
        </w:rPr>
        <w:t xml:space="preserve">спользовать лексическую синонимию как средство исправления неоправданного повтора в речи и как средство связи предложений в тексте;  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основные виды тропов, построенных на переносном значении слова (метафора, эпитет, олицетворение);   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общие принципы классификации словарного состава русского языка;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аргументировать различие лексического и грамматического значений </w:t>
      </w:r>
      <w:proofErr w:type="spellStart"/>
      <w:r w:rsidR="00D92C0B" w:rsidRPr="00EF755D">
        <w:rPr>
          <w:rFonts w:ascii="Times New Roman" w:hAnsi="Times New Roman" w:cs="Times New Roman"/>
          <w:i/>
        </w:rPr>
        <w:t>слова</w:t>
      </w:r>
      <w:proofErr w:type="gramStart"/>
      <w:r w:rsidR="00D92C0B" w:rsidRPr="00EF755D">
        <w:rPr>
          <w:rFonts w:ascii="Times New Roman" w:hAnsi="Times New Roman" w:cs="Times New Roman"/>
          <w:i/>
        </w:rPr>
        <w:t>;о</w:t>
      </w:r>
      <w:proofErr w:type="gramEnd"/>
      <w:r w:rsidR="00D92C0B" w:rsidRPr="00EF755D">
        <w:rPr>
          <w:rFonts w:ascii="Times New Roman" w:hAnsi="Times New Roman" w:cs="Times New Roman"/>
          <w:i/>
        </w:rPr>
        <w:t>познавать</w:t>
      </w:r>
      <w:proofErr w:type="spellEnd"/>
      <w:r w:rsidR="00D92C0B" w:rsidRPr="00EF755D">
        <w:rPr>
          <w:rFonts w:ascii="Times New Roman" w:hAnsi="Times New Roman" w:cs="Times New Roman"/>
          <w:i/>
        </w:rPr>
        <w:t xml:space="preserve"> омонимы разных видов;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lastRenderedPageBreak/>
        <w:t>-</w:t>
      </w:r>
      <w:r w:rsidR="00D92C0B" w:rsidRPr="00EF755D">
        <w:rPr>
          <w:rFonts w:ascii="Times New Roman" w:hAnsi="Times New Roman" w:cs="Times New Roman"/>
          <w:i/>
        </w:rPr>
        <w:t>объяснять особенности употребления лексических сре</w:t>
      </w:r>
      <w:proofErr w:type="gramStart"/>
      <w:r w:rsidR="00D92C0B" w:rsidRPr="00EF755D">
        <w:rPr>
          <w:rFonts w:ascii="Times New Roman" w:hAnsi="Times New Roman" w:cs="Times New Roman"/>
          <w:i/>
        </w:rPr>
        <w:t>дств в т</w:t>
      </w:r>
      <w:proofErr w:type="gramEnd"/>
      <w:r w:rsidR="00D92C0B" w:rsidRPr="00EF755D">
        <w:rPr>
          <w:rFonts w:ascii="Times New Roman" w:hAnsi="Times New Roman" w:cs="Times New Roman"/>
          <w:i/>
        </w:rPr>
        <w:t>екстах научного и официально-делового стилей речи.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Морфология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самостоятельные (знаменательные) части речи и их формы, служебные части речи;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анализировать слово с точки зрения его принадлежности к той или иной части речи;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употреблять формы слов различных частей речи в соответствии с нормами современного русского литературного </w:t>
      </w:r>
      <w:proofErr w:type="spellStart"/>
      <w:r w:rsidR="00D92C0B" w:rsidRPr="00EF755D">
        <w:rPr>
          <w:rFonts w:ascii="Times New Roman" w:hAnsi="Times New Roman" w:cs="Times New Roman"/>
        </w:rPr>
        <w:t>языка</w:t>
      </w:r>
      <w:proofErr w:type="gramStart"/>
      <w:r w:rsidR="00D92C0B" w:rsidRPr="00EF755D">
        <w:rPr>
          <w:rFonts w:ascii="Times New Roman" w:hAnsi="Times New Roman" w:cs="Times New Roman"/>
        </w:rPr>
        <w:t>;п</w:t>
      </w:r>
      <w:proofErr w:type="gramEnd"/>
      <w:r w:rsidR="00D92C0B" w:rsidRPr="00EF755D">
        <w:rPr>
          <w:rFonts w:ascii="Times New Roman" w:hAnsi="Times New Roman" w:cs="Times New Roman"/>
        </w:rPr>
        <w:t>рименять</w:t>
      </w:r>
      <w:proofErr w:type="spellEnd"/>
      <w:r w:rsidR="00D92C0B" w:rsidRPr="00EF755D">
        <w:rPr>
          <w:rFonts w:ascii="Times New Roman" w:hAnsi="Times New Roman" w:cs="Times New Roman"/>
        </w:rPr>
        <w:t xml:space="preserve"> морфологические знания и умения в практике правописания, в различных видах анализа;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анализировать синонимические средства морфологии; 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различать грамматические омонимы;   </w:t>
      </w:r>
    </w:p>
    <w:p w:rsidR="007D07C9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морфологии в публицистической и художественной речи и оценивать их; </w:t>
      </w:r>
    </w:p>
    <w:p w:rsidR="00D92C0B" w:rsidRPr="00EF755D" w:rsidRDefault="007D07C9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объяснять особенности употребления морфологических сре</w:t>
      </w:r>
      <w:proofErr w:type="gramStart"/>
      <w:r w:rsidR="00D92C0B" w:rsidRPr="00EF755D">
        <w:rPr>
          <w:rFonts w:ascii="Times New Roman" w:hAnsi="Times New Roman" w:cs="Times New Roman"/>
          <w:i/>
        </w:rPr>
        <w:t>дств в т</w:t>
      </w:r>
      <w:proofErr w:type="gramEnd"/>
      <w:r w:rsidR="00D92C0B" w:rsidRPr="00EF755D">
        <w:rPr>
          <w:rFonts w:ascii="Times New Roman" w:hAnsi="Times New Roman" w:cs="Times New Roman"/>
          <w:i/>
        </w:rPr>
        <w:t>екстах научного и официально-делового стилей речи; 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Синтаксис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опознавать основные единицы синтаксиса (словосочетание, предложение) и их виды;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употреблять синтаксические единицы в соответствии с нормами современного русского литературного языка;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использовать разнообразные синонимические синтаксические конструкции в собственной речевой практике;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применять синтаксические знания и умения в практике правописания, в различных видах анализа.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анализировать синонимические средства синтаксиса;  </w:t>
      </w:r>
      <w:r w:rsidRPr="00EF755D">
        <w:rPr>
          <w:rFonts w:ascii="Times New Roman" w:hAnsi="Times New Roman" w:cs="Times New Roman"/>
          <w:i/>
        </w:rPr>
        <w:t>-</w:t>
      </w:r>
    </w:p>
    <w:p w:rsidR="001F425D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 xml:space="preserve">опознавать основные выразительные средства синтаксиса в публицистической и художественной речи и оценивать их; 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 xml:space="preserve">объяснять особенности употребления синтаксических конструкций в текстах научного и официально-делового стилей речи;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Правописание: орфография и пунктуация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соблюдать орфографические и пунктуационные нормы в процессе письма (в объёме содержания курса);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обнаруживать и исправлять орфографические и пунктуационные ошибки;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демонстрировать роль орфографии и пунктуации в передаче смысловой стороны речи;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</w:r>
    </w:p>
    <w:p w:rsidR="00D92C0B" w:rsidRPr="00EF755D" w:rsidRDefault="00D92C0B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Язык и культура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научится:</w:t>
      </w:r>
    </w:p>
    <w:p w:rsidR="001F425D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  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 xml:space="preserve">приводить примеры, которые доказывают, что изучение языка позволяет лучше узнать историю и культуру страны;  </w:t>
      </w:r>
      <w:proofErr w:type="gramStart"/>
      <w:r w:rsidRPr="00EF755D">
        <w:rPr>
          <w:rFonts w:ascii="Times New Roman" w:hAnsi="Times New Roman" w:cs="Times New Roman"/>
        </w:rPr>
        <w:t>-</w:t>
      </w:r>
      <w:r w:rsidR="00D92C0B" w:rsidRPr="00EF755D">
        <w:rPr>
          <w:rFonts w:ascii="Times New Roman" w:hAnsi="Times New Roman" w:cs="Times New Roman"/>
        </w:rPr>
        <w:t>у</w:t>
      </w:r>
      <w:proofErr w:type="gramEnd"/>
      <w:r w:rsidR="00D92C0B" w:rsidRPr="00EF755D">
        <w:rPr>
          <w:rFonts w:ascii="Times New Roman" w:hAnsi="Times New Roman" w:cs="Times New Roman"/>
        </w:rPr>
        <w:t>местно использовать правила русского речевого этикета в учебной деятельности и повседневной жизни.</w:t>
      </w:r>
    </w:p>
    <w:p w:rsidR="00D92C0B" w:rsidRPr="00EF755D" w:rsidRDefault="00D92C0B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EF755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D92C0B" w:rsidRPr="00EF755D" w:rsidRDefault="001F425D" w:rsidP="00EF755D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 w:rsidRPr="00EF755D">
        <w:rPr>
          <w:rFonts w:ascii="Times New Roman" w:hAnsi="Times New Roman" w:cs="Times New Roman"/>
          <w:i/>
        </w:rPr>
        <w:t>-</w:t>
      </w:r>
      <w:r w:rsidR="00D92C0B" w:rsidRPr="00EF755D">
        <w:rPr>
          <w:rFonts w:ascii="Times New Roman" w:hAnsi="Times New Roman" w:cs="Times New Roman"/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500BB3" w:rsidRDefault="00500BB3" w:rsidP="00EF755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</w:p>
    <w:p w:rsidR="00047A43" w:rsidRDefault="00047A43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7A43" w:rsidRPr="00030845" w:rsidRDefault="00047A43" w:rsidP="000308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83D05" w:rsidRPr="00030845" w:rsidRDefault="00B83D05" w:rsidP="00030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D0B5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30845">
        <w:rPr>
          <w:rFonts w:ascii="Times New Roman" w:hAnsi="Times New Roman" w:cs="Times New Roman"/>
          <w:b/>
          <w:sz w:val="24"/>
          <w:szCs w:val="24"/>
        </w:rPr>
        <w:t xml:space="preserve">     2. Содержательный раздел </w:t>
      </w:r>
    </w:p>
    <w:p w:rsidR="00500BB3" w:rsidRPr="00A90DFB" w:rsidRDefault="00500BB3" w:rsidP="00A90DFB">
      <w:pPr>
        <w:pStyle w:val="4"/>
        <w:spacing w:before="0" w:line="240" w:lineRule="auto"/>
        <w:rPr>
          <w:rFonts w:ascii="Times New Roman" w:hAnsi="Times New Roman" w:cs="Times New Roman"/>
          <w:color w:val="auto"/>
        </w:rPr>
      </w:pPr>
      <w:bookmarkStart w:id="6" w:name="_Toc409691669"/>
      <w:bookmarkStart w:id="7" w:name="_Toc410653994"/>
      <w:bookmarkStart w:id="8" w:name="_Toc414553181"/>
      <w:r w:rsidRPr="00A90DFB">
        <w:rPr>
          <w:rFonts w:ascii="Times New Roman" w:hAnsi="Times New Roman" w:cs="Times New Roman"/>
          <w:color w:val="auto"/>
        </w:rPr>
        <w:lastRenderedPageBreak/>
        <w:t>2.1. Русский язык</w:t>
      </w:r>
      <w:bookmarkEnd w:id="6"/>
      <w:bookmarkEnd w:id="7"/>
      <w:bookmarkEnd w:id="8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A90DFB">
        <w:rPr>
          <w:rFonts w:ascii="Times New Roman" w:hAnsi="Times New Roman" w:cs="Times New Roman"/>
        </w:rPr>
        <w:t>обучающихся</w:t>
      </w:r>
      <w:proofErr w:type="gramEnd"/>
      <w:r w:rsidRPr="00A90DFB">
        <w:rPr>
          <w:rFonts w:ascii="Times New Roman" w:hAnsi="Times New Roman" w:cs="Times New Roman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A90DFB">
        <w:rPr>
          <w:rFonts w:ascii="Times New Roman" w:hAnsi="Times New Roman" w:cs="Times New Roman"/>
        </w:rPr>
        <w:t>социолингвистический</w:t>
      </w:r>
      <w:proofErr w:type="gramEnd"/>
      <w:r w:rsidRPr="00A90DFB">
        <w:rPr>
          <w:rFonts w:ascii="Times New Roman" w:hAnsi="Times New Roman" w:cs="Times New Roman"/>
        </w:rPr>
        <w:t xml:space="preserve"> ее компоненты), лингвистической (языковедческой), а также </w:t>
      </w:r>
      <w:proofErr w:type="spellStart"/>
      <w:r w:rsidRPr="00A90DFB">
        <w:rPr>
          <w:rFonts w:ascii="Times New Roman" w:hAnsi="Times New Roman" w:cs="Times New Roman"/>
        </w:rPr>
        <w:t>культуроведческой</w:t>
      </w:r>
      <w:proofErr w:type="spellEnd"/>
      <w:r w:rsidRPr="00A90DFB">
        <w:rPr>
          <w:rFonts w:ascii="Times New Roman" w:hAnsi="Times New Roman" w:cs="Times New Roman"/>
        </w:rPr>
        <w:t xml:space="preserve"> компетенций.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A90DFB">
        <w:rPr>
          <w:rFonts w:ascii="Times New Roman" w:hAnsi="Times New Roman" w:cs="Times New Roman"/>
        </w:rPr>
        <w:t>Культуроведческая</w:t>
      </w:r>
      <w:proofErr w:type="spellEnd"/>
      <w:r w:rsidRPr="00A90DFB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Главными задачами реализации Программы</w:t>
      </w:r>
      <w:r w:rsidRPr="00A90DFB" w:rsidDel="003C333A">
        <w:rPr>
          <w:rFonts w:ascii="Times New Roman" w:hAnsi="Times New Roman" w:cs="Times New Roman"/>
        </w:rPr>
        <w:t xml:space="preserve"> </w:t>
      </w:r>
      <w:r w:rsidRPr="00A90DFB">
        <w:rPr>
          <w:rFonts w:ascii="Times New Roman" w:hAnsi="Times New Roman" w:cs="Times New Roman"/>
        </w:rPr>
        <w:t>являются: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овладение функциональной грамотностью и принципами нормативного использования языковых средств;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 xml:space="preserve">В процессе изучения предмета «Русский язык» создаются условия 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для развития личности, ее духовно-нравственного и эмоционального совершенствования;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A90DFB">
        <w:rPr>
          <w:rStyle w:val="Zag11"/>
          <w:rFonts w:eastAsia="@Arial Unicode MS"/>
          <w:color w:val="auto"/>
          <w:sz w:val="22"/>
          <w:szCs w:val="22"/>
        </w:rPr>
        <w:t>лиц, проявивших выдающиеся способности</w:t>
      </w:r>
      <w:r w:rsidRPr="00A90DFB">
        <w:rPr>
          <w:sz w:val="22"/>
          <w:szCs w:val="22"/>
        </w:rPr>
        <w:t>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 xml:space="preserve">для знакомства </w:t>
      </w:r>
      <w:proofErr w:type="gramStart"/>
      <w:r w:rsidRPr="00A90DFB">
        <w:rPr>
          <w:sz w:val="22"/>
          <w:szCs w:val="22"/>
        </w:rPr>
        <w:t>обучающихся</w:t>
      </w:r>
      <w:proofErr w:type="gramEnd"/>
      <w:r w:rsidRPr="00A90DFB">
        <w:rPr>
          <w:sz w:val="22"/>
          <w:szCs w:val="22"/>
        </w:rPr>
        <w:t xml:space="preserve"> с методами научного познания; 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 xml:space="preserve">для формирования у </w:t>
      </w:r>
      <w:proofErr w:type="gramStart"/>
      <w:r w:rsidRPr="00A90DFB">
        <w:rPr>
          <w:sz w:val="22"/>
          <w:szCs w:val="22"/>
        </w:rPr>
        <w:t>обучающихся</w:t>
      </w:r>
      <w:proofErr w:type="gramEnd"/>
      <w:r w:rsidRPr="00A90DFB">
        <w:rPr>
          <w:sz w:val="22"/>
          <w:szCs w:val="22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500BB3" w:rsidRPr="00A90DFB" w:rsidRDefault="00500BB3" w:rsidP="00A90DFB">
      <w:pPr>
        <w:pStyle w:val="a9"/>
        <w:numPr>
          <w:ilvl w:val="0"/>
          <w:numId w:val="59"/>
        </w:numPr>
        <w:ind w:left="0" w:firstLine="284"/>
        <w:contextualSpacing/>
        <w:jc w:val="both"/>
        <w:rPr>
          <w:sz w:val="22"/>
          <w:szCs w:val="22"/>
        </w:rPr>
      </w:pPr>
      <w:r w:rsidRPr="00A90DFB">
        <w:rPr>
          <w:sz w:val="22"/>
          <w:szCs w:val="22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500BB3" w:rsidRPr="00A90DFB" w:rsidRDefault="00500BB3" w:rsidP="00A90DFB">
      <w:pPr>
        <w:pStyle w:val="2"/>
        <w:spacing w:before="0" w:after="0"/>
        <w:ind w:firstLine="284"/>
        <w:rPr>
          <w:rFonts w:ascii="Times New Roman" w:hAnsi="Times New Roman" w:cs="Times New Roman"/>
          <w:sz w:val="22"/>
          <w:szCs w:val="22"/>
        </w:rPr>
      </w:pPr>
      <w:bookmarkStart w:id="9" w:name="_Toc287934280"/>
      <w:bookmarkStart w:id="10" w:name="_Toc414553182"/>
      <w:r w:rsidRPr="00A90DFB">
        <w:rPr>
          <w:rFonts w:ascii="Times New Roman" w:hAnsi="Times New Roman" w:cs="Times New Roman"/>
          <w:sz w:val="22"/>
          <w:szCs w:val="22"/>
        </w:rPr>
        <w:t>Речь. Речевая деятельность</w:t>
      </w:r>
      <w:bookmarkEnd w:id="9"/>
      <w:bookmarkEnd w:id="10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A90DFB">
        <w:rPr>
          <w:rFonts w:ascii="Times New Roman" w:hAnsi="Times New Roman" w:cs="Times New Roman"/>
        </w:rPr>
        <w:t>полилог</w:t>
      </w:r>
      <w:proofErr w:type="spellEnd"/>
      <w:r w:rsidRPr="00A90DFB">
        <w:rPr>
          <w:rFonts w:ascii="Times New Roman" w:hAnsi="Times New Roman" w:cs="Times New Roman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A90DFB">
        <w:rPr>
          <w:rFonts w:ascii="Times New Roman" w:hAnsi="Times New Roman" w:cs="Times New Roman"/>
        </w:rPr>
        <w:t xml:space="preserve">Основные жанры разговорной речи (рассказ, беседа, спор); </w:t>
      </w:r>
      <w:r w:rsidRPr="00A90DFB">
        <w:rPr>
          <w:rFonts w:ascii="Times New Roman" w:hAnsi="Times New Roman" w:cs="Times New Roman"/>
        </w:rPr>
        <w:lastRenderedPageBreak/>
        <w:t xml:space="preserve">научного стиля и устной научной речи (отзыв, выступление, </w:t>
      </w:r>
      <w:r w:rsidRPr="00A90DFB">
        <w:rPr>
          <w:rFonts w:ascii="Times New Roman" w:hAnsi="Times New Roman" w:cs="Times New Roman"/>
          <w:i/>
        </w:rPr>
        <w:t>тезисы,</w:t>
      </w:r>
      <w:r w:rsidRPr="00A90DFB">
        <w:rPr>
          <w:rFonts w:ascii="Times New Roman" w:hAnsi="Times New Roman" w:cs="Times New Roman"/>
        </w:rPr>
        <w:t xml:space="preserve"> </w:t>
      </w:r>
      <w:r w:rsidRPr="00A90DFB">
        <w:rPr>
          <w:rFonts w:ascii="Times New Roman" w:hAnsi="Times New Roman" w:cs="Times New Roman"/>
          <w:i/>
        </w:rPr>
        <w:t xml:space="preserve">доклад, </w:t>
      </w:r>
      <w:r w:rsidRPr="00A90DFB">
        <w:rPr>
          <w:rFonts w:ascii="Times New Roman" w:hAnsi="Times New Roman" w:cs="Times New Roman"/>
        </w:rPr>
        <w:t xml:space="preserve">дискуссия, </w:t>
      </w:r>
      <w:r w:rsidRPr="00A90DFB">
        <w:rPr>
          <w:rFonts w:ascii="Times New Roman" w:hAnsi="Times New Roman" w:cs="Times New Roman"/>
          <w:i/>
        </w:rPr>
        <w:t>реферат, статья, рецензия</w:t>
      </w:r>
      <w:r w:rsidRPr="00A90DFB">
        <w:rPr>
          <w:rFonts w:ascii="Times New Roman" w:hAnsi="Times New Roman" w:cs="Times New Roman"/>
        </w:rPr>
        <w:t xml:space="preserve">); публицистического стиля и устной публичной речи (выступление, обсуждение, </w:t>
      </w:r>
      <w:r w:rsidRPr="00A90DFB">
        <w:rPr>
          <w:rFonts w:ascii="Times New Roman" w:hAnsi="Times New Roman" w:cs="Times New Roman"/>
          <w:i/>
        </w:rPr>
        <w:t>статья, интервью, очерк</w:t>
      </w:r>
      <w:r w:rsidRPr="00A90DFB">
        <w:rPr>
          <w:rFonts w:ascii="Times New Roman" w:hAnsi="Times New Roman" w:cs="Times New Roman"/>
        </w:rPr>
        <w:t xml:space="preserve">); официально-делового стиля (расписка, </w:t>
      </w:r>
      <w:r w:rsidRPr="00A90DFB">
        <w:rPr>
          <w:rFonts w:ascii="Times New Roman" w:hAnsi="Times New Roman" w:cs="Times New Roman"/>
          <w:i/>
        </w:rPr>
        <w:t>доверенность,</w:t>
      </w:r>
      <w:r w:rsidRPr="00A90DFB">
        <w:rPr>
          <w:rFonts w:ascii="Times New Roman" w:hAnsi="Times New Roman" w:cs="Times New Roman"/>
        </w:rPr>
        <w:t xml:space="preserve"> заявление, </w:t>
      </w:r>
      <w:r w:rsidRPr="00A90DFB">
        <w:rPr>
          <w:rFonts w:ascii="Times New Roman" w:hAnsi="Times New Roman" w:cs="Times New Roman"/>
          <w:i/>
        </w:rPr>
        <w:t>резюме</w:t>
      </w:r>
      <w:r w:rsidRPr="00A90DFB">
        <w:rPr>
          <w:rFonts w:ascii="Times New Roman" w:hAnsi="Times New Roman" w:cs="Times New Roman"/>
        </w:rPr>
        <w:t>).</w:t>
      </w:r>
      <w:proofErr w:type="gramEnd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A90DFB">
        <w:rPr>
          <w:rFonts w:ascii="Times New Roman" w:hAnsi="Times New Roman" w:cs="Times New Roman"/>
          <w:i/>
        </w:rPr>
        <w:t xml:space="preserve">избыточная </w:t>
      </w:r>
      <w:r w:rsidRPr="00A90DFB">
        <w:rPr>
          <w:rFonts w:ascii="Times New Roman" w:hAnsi="Times New Roman" w:cs="Times New Roman"/>
        </w:rPr>
        <w:t>информация. Функционально-смысловые типы текста (повествование, описание, рассуждение)</w:t>
      </w:r>
      <w:r w:rsidRPr="00A90DFB">
        <w:rPr>
          <w:rFonts w:ascii="Times New Roman" w:hAnsi="Times New Roman" w:cs="Times New Roman"/>
          <w:i/>
        </w:rPr>
        <w:t>.</w:t>
      </w:r>
      <w:r w:rsidRPr="00A90DFB">
        <w:rPr>
          <w:rFonts w:ascii="Times New Roman" w:hAnsi="Times New Roman" w:cs="Times New Roman"/>
        </w:rPr>
        <w:t xml:space="preserve"> </w:t>
      </w:r>
      <w:r w:rsidRPr="00A90DFB">
        <w:rPr>
          <w:rFonts w:ascii="Times New Roman" w:hAnsi="Times New Roman" w:cs="Times New Roman"/>
          <w:i/>
        </w:rPr>
        <w:t xml:space="preserve">Тексты смешанного типа.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Специфика художественного текста.</w:t>
      </w:r>
      <w:r w:rsidR="00A90DFB">
        <w:rPr>
          <w:rFonts w:ascii="Times New Roman" w:hAnsi="Times New Roman" w:cs="Times New Roman"/>
        </w:rPr>
        <w:t xml:space="preserve">  </w:t>
      </w:r>
      <w:r w:rsidRPr="00A90DFB">
        <w:rPr>
          <w:rFonts w:ascii="Times New Roman" w:hAnsi="Times New Roman" w:cs="Times New Roman"/>
        </w:rPr>
        <w:t xml:space="preserve">Анализ текста.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Виды речевой деятельности (говорение, </w:t>
      </w:r>
      <w:proofErr w:type="spellStart"/>
      <w:r w:rsidRPr="00A90DFB">
        <w:rPr>
          <w:rFonts w:ascii="Times New Roman" w:hAnsi="Times New Roman" w:cs="Times New Roman"/>
        </w:rPr>
        <w:t>аудирование</w:t>
      </w:r>
      <w:proofErr w:type="spellEnd"/>
      <w:r w:rsidRPr="00A90DFB">
        <w:rPr>
          <w:rFonts w:ascii="Times New Roman" w:hAnsi="Times New Roman" w:cs="Times New Roman"/>
        </w:rPr>
        <w:t>, письмо, чтение).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A90DFB">
        <w:rPr>
          <w:rFonts w:ascii="Times New Roman" w:hAnsi="Times New Roman" w:cs="Times New Roman"/>
        </w:rPr>
        <w:t>Полилог</w:t>
      </w:r>
      <w:proofErr w:type="spellEnd"/>
      <w:r w:rsidRPr="00A90DFB">
        <w:rPr>
          <w:rFonts w:ascii="Times New Roman" w:hAnsi="Times New Roman" w:cs="Times New Roman"/>
        </w:rPr>
        <w:t>: беседа, обсуждение, дискуссия.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Создание устных высказываний разной коммуникативной направленности  в зависимости от сферы и ситуации общения.</w:t>
      </w:r>
      <w:r w:rsidR="00A90DFB">
        <w:rPr>
          <w:rFonts w:ascii="Times New Roman" w:hAnsi="Times New Roman" w:cs="Times New Roman"/>
        </w:rPr>
        <w:t xml:space="preserve">  </w:t>
      </w:r>
      <w:r w:rsidRPr="00A90DFB">
        <w:rPr>
          <w:rFonts w:ascii="Times New Roman" w:hAnsi="Times New Roman" w:cs="Times New Roman"/>
        </w:rPr>
        <w:t>Информационная переработка текста (план, конспект, аннотация).</w:t>
      </w:r>
      <w:r w:rsidR="00A90DFB">
        <w:rPr>
          <w:rFonts w:ascii="Times New Roman" w:hAnsi="Times New Roman" w:cs="Times New Roman"/>
        </w:rPr>
        <w:t xml:space="preserve">  </w:t>
      </w:r>
      <w:r w:rsidRPr="00A90DFB">
        <w:rPr>
          <w:rFonts w:ascii="Times New Roman" w:hAnsi="Times New Roman" w:cs="Times New Roman"/>
        </w:rPr>
        <w:t xml:space="preserve">Изложение содержания прослушанного или прочитанного текста (подробное, сжатое, выборочное). </w:t>
      </w:r>
      <w:r w:rsidR="00A90DFB">
        <w:rPr>
          <w:rFonts w:ascii="Times New Roman" w:hAnsi="Times New Roman" w:cs="Times New Roman"/>
        </w:rPr>
        <w:t xml:space="preserve">  </w:t>
      </w:r>
      <w:r w:rsidRPr="00A90DFB">
        <w:rPr>
          <w:rFonts w:ascii="Times New Roman" w:hAnsi="Times New Roman" w:cs="Times New Roman"/>
        </w:rPr>
        <w:t>Написание сочинений, писем, текстов иных жанров.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</w:rPr>
      </w:pPr>
      <w:bookmarkStart w:id="11" w:name="_Toc287934281"/>
      <w:bookmarkStart w:id="12" w:name="_Toc414553183"/>
      <w:r w:rsidRPr="00A90DFB">
        <w:rPr>
          <w:rFonts w:ascii="Times New Roman" w:hAnsi="Times New Roman" w:cs="Times New Roman"/>
          <w:color w:val="auto"/>
        </w:rPr>
        <w:t>Культура речи</w:t>
      </w:r>
      <w:bookmarkEnd w:id="11"/>
      <w:bookmarkEnd w:id="12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A90DFB">
        <w:rPr>
          <w:rFonts w:ascii="Times New Roman" w:hAnsi="Times New Roman" w:cs="Times New Roman"/>
        </w:rPr>
        <w:t xml:space="preserve">Культура речи и ее основные аспекты: нормативный, коммуникативный, этический. </w:t>
      </w:r>
      <w:r w:rsidRPr="00A90DFB">
        <w:rPr>
          <w:rFonts w:ascii="Times New Roman" w:hAnsi="Times New Roman" w:cs="Times New Roman"/>
          <w:i/>
        </w:rPr>
        <w:t>Основные критерии культуры речи.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Оценивание правильности, коммуникативных качеств и эффективности речи.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A90DFB">
        <w:rPr>
          <w:rFonts w:ascii="Times New Roman" w:hAnsi="Times New Roman" w:cs="Times New Roman"/>
        </w:rPr>
        <w:t xml:space="preserve">Речевой этикет. Овладение </w:t>
      </w:r>
      <w:proofErr w:type="spellStart"/>
      <w:r w:rsidRPr="00A90DFB">
        <w:rPr>
          <w:rFonts w:ascii="Times New Roman" w:hAnsi="Times New Roman" w:cs="Times New Roman"/>
        </w:rPr>
        <w:t>лингво</w:t>
      </w:r>
      <w:proofErr w:type="spellEnd"/>
      <w:r w:rsidRPr="00A90DFB">
        <w:rPr>
          <w:rFonts w:ascii="Times New Roman" w:hAnsi="Times New Roman" w:cs="Times New Roman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A90DFB">
        <w:rPr>
          <w:rFonts w:ascii="Times New Roman" w:hAnsi="Times New Roman" w:cs="Times New Roman"/>
          <w:i/>
        </w:rPr>
        <w:t>Невербальные средства общения.</w:t>
      </w:r>
      <w:r w:rsidRPr="00A90DFB">
        <w:rPr>
          <w:rFonts w:ascii="Times New Roman" w:hAnsi="Times New Roman" w:cs="Times New Roman"/>
        </w:rPr>
        <w:t xml:space="preserve"> </w:t>
      </w:r>
      <w:r w:rsidRPr="00A90DFB">
        <w:rPr>
          <w:rFonts w:ascii="Times New Roman" w:hAnsi="Times New Roman" w:cs="Times New Roman"/>
          <w:i/>
        </w:rPr>
        <w:t>Межкультурная коммуникация.</w:t>
      </w:r>
    </w:p>
    <w:p w:rsidR="00500BB3" w:rsidRPr="00A90DFB" w:rsidRDefault="00500BB3" w:rsidP="00A90DFB">
      <w:pPr>
        <w:pStyle w:val="2"/>
        <w:spacing w:before="0" w:after="0"/>
        <w:ind w:firstLine="284"/>
        <w:rPr>
          <w:rFonts w:ascii="Times New Roman" w:hAnsi="Times New Roman" w:cs="Times New Roman"/>
          <w:sz w:val="22"/>
          <w:szCs w:val="22"/>
        </w:rPr>
      </w:pPr>
      <w:bookmarkStart w:id="13" w:name="_Toc287934282"/>
      <w:bookmarkStart w:id="14" w:name="_Toc414553184"/>
      <w:r w:rsidRPr="00A90DFB">
        <w:rPr>
          <w:rFonts w:ascii="Times New Roman" w:hAnsi="Times New Roman" w:cs="Times New Roman"/>
          <w:sz w:val="22"/>
          <w:szCs w:val="22"/>
        </w:rPr>
        <w:t>Общие сведения о языке. Основные разделы науки о языке</w:t>
      </w:r>
      <w:bookmarkEnd w:id="13"/>
      <w:bookmarkEnd w:id="14"/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15" w:name="_Toc287934283"/>
      <w:bookmarkStart w:id="16" w:name="_Toc414553185"/>
      <w:r w:rsidRPr="00A90DFB">
        <w:rPr>
          <w:rFonts w:ascii="Times New Roman" w:hAnsi="Times New Roman" w:cs="Times New Roman"/>
          <w:color w:val="auto"/>
        </w:rPr>
        <w:t>Общие сведения о языке</w:t>
      </w:r>
      <w:bookmarkEnd w:id="15"/>
      <w:bookmarkEnd w:id="16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  <w:i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Взаимосвязь языка и культуры. Отражение в языке культуры и истории народа</w:t>
      </w:r>
      <w:r w:rsidRPr="00A90DFB">
        <w:rPr>
          <w:rFonts w:ascii="Times New Roman" w:hAnsi="Times New Roman" w:cs="Times New Roman"/>
          <w:i/>
        </w:rPr>
        <w:t>. Взаимообогащение языков народов России.</w:t>
      </w:r>
      <w:r w:rsidRPr="00A90DFB">
        <w:rPr>
          <w:rFonts w:ascii="Times New Roman" w:hAnsi="Times New Roman" w:cs="Times New Roman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Основные лингвистические словари. Работа со словарной статьей.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  <w:i/>
        </w:rPr>
        <w:t>Выдающиеся отечественные лингвисты.</w:t>
      </w:r>
      <w:r w:rsidRPr="00A90DFB">
        <w:rPr>
          <w:rFonts w:ascii="Times New Roman" w:hAnsi="Times New Roman" w:cs="Times New Roman"/>
        </w:rPr>
        <w:t xml:space="preserve"> 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17" w:name="_Toc287934284"/>
      <w:bookmarkStart w:id="18" w:name="_Toc414553186"/>
      <w:r w:rsidRPr="00A90DFB">
        <w:rPr>
          <w:rFonts w:ascii="Times New Roman" w:hAnsi="Times New Roman" w:cs="Times New Roman"/>
          <w:color w:val="auto"/>
        </w:rPr>
        <w:t>Фонетика, орфоэпия и графика</w:t>
      </w:r>
      <w:bookmarkEnd w:id="17"/>
      <w:bookmarkEnd w:id="18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A90DFB">
        <w:rPr>
          <w:rFonts w:ascii="Times New Roman" w:hAnsi="Times New Roman" w:cs="Times New Roman"/>
        </w:rPr>
        <w:t>разноместность</w:t>
      </w:r>
      <w:proofErr w:type="spellEnd"/>
      <w:r w:rsidRPr="00A90DFB">
        <w:rPr>
          <w:rFonts w:ascii="Times New Roman" w:hAnsi="Times New Roman" w:cs="Times New Roman"/>
        </w:rPr>
        <w:t xml:space="preserve">, подвижность при </w:t>
      </w:r>
      <w:proofErr w:type="spellStart"/>
      <w:r w:rsidRPr="00A90DFB">
        <w:rPr>
          <w:rFonts w:ascii="Times New Roman" w:hAnsi="Times New Roman" w:cs="Times New Roman"/>
        </w:rPr>
        <w:t>формо</w:t>
      </w:r>
      <w:proofErr w:type="spellEnd"/>
      <w:r w:rsidRPr="00A90DFB">
        <w:rPr>
          <w:rFonts w:ascii="Times New Roman" w:hAnsi="Times New Roman" w:cs="Times New Roman"/>
        </w:rPr>
        <w:t>- и словообразовании. Смыслоразличительная роль ударения.  Фонетический анализ слова.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Интонация, ее функции. Основные элементы интонации.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Связь фонетики с графикой и орфографией.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Применение знаний по фонетике в практике правописания.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19" w:name="_Toc287934285"/>
      <w:bookmarkStart w:id="20" w:name="_Toc414553187"/>
      <w:proofErr w:type="spellStart"/>
      <w:r w:rsidRPr="00A90DFB">
        <w:rPr>
          <w:rFonts w:ascii="Times New Roman" w:hAnsi="Times New Roman" w:cs="Times New Roman"/>
          <w:color w:val="auto"/>
        </w:rPr>
        <w:lastRenderedPageBreak/>
        <w:t>Морфемика</w:t>
      </w:r>
      <w:proofErr w:type="spellEnd"/>
      <w:r w:rsidRPr="00A90DFB">
        <w:rPr>
          <w:rFonts w:ascii="Times New Roman" w:hAnsi="Times New Roman" w:cs="Times New Roman"/>
          <w:color w:val="auto"/>
        </w:rPr>
        <w:t xml:space="preserve"> и словообразование</w:t>
      </w:r>
      <w:bookmarkEnd w:id="19"/>
      <w:bookmarkEnd w:id="20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  <w:i/>
        </w:rPr>
        <w:t>Словообразовательная цепочка. Словообразовательное гнездо.</w:t>
      </w:r>
      <w:r w:rsidRPr="00A90DFB">
        <w:rPr>
          <w:rFonts w:ascii="Times New Roman" w:hAnsi="Times New Roman" w:cs="Times New Roman"/>
        </w:rPr>
        <w:t xml:space="preserve">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Применение знаний по </w:t>
      </w:r>
      <w:proofErr w:type="spellStart"/>
      <w:r w:rsidRPr="00A90DFB">
        <w:rPr>
          <w:rFonts w:ascii="Times New Roman" w:hAnsi="Times New Roman" w:cs="Times New Roman"/>
        </w:rPr>
        <w:t>морфемике</w:t>
      </w:r>
      <w:proofErr w:type="spellEnd"/>
      <w:r w:rsidRPr="00A90DFB">
        <w:rPr>
          <w:rFonts w:ascii="Times New Roman" w:hAnsi="Times New Roman" w:cs="Times New Roman"/>
        </w:rPr>
        <w:t xml:space="preserve"> и словообразованию в практике правописания.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21" w:name="_Toc287934286"/>
      <w:bookmarkStart w:id="22" w:name="_Toc414553188"/>
      <w:r w:rsidRPr="00A90DFB">
        <w:rPr>
          <w:rFonts w:ascii="Times New Roman" w:hAnsi="Times New Roman" w:cs="Times New Roman"/>
          <w:color w:val="auto"/>
        </w:rPr>
        <w:t>Лексикология и фразеология</w:t>
      </w:r>
      <w:bookmarkEnd w:id="21"/>
      <w:bookmarkEnd w:id="22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A90DFB">
        <w:rPr>
          <w:rFonts w:ascii="Times New Roman" w:hAnsi="Times New Roman" w:cs="Times New Roman"/>
          <w:i/>
        </w:rPr>
        <w:t xml:space="preserve">Понятие об этимологии. 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23" w:name="_Toc287934287"/>
      <w:bookmarkStart w:id="24" w:name="_Toc414553189"/>
      <w:r w:rsidRPr="00A90DFB">
        <w:rPr>
          <w:rFonts w:ascii="Times New Roman" w:hAnsi="Times New Roman" w:cs="Times New Roman"/>
          <w:color w:val="auto"/>
        </w:rPr>
        <w:t>Морфология</w:t>
      </w:r>
      <w:bookmarkEnd w:id="23"/>
      <w:bookmarkEnd w:id="24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A90DFB">
        <w:rPr>
          <w:rFonts w:ascii="Times New Roman" w:hAnsi="Times New Roman" w:cs="Times New Roman"/>
        </w:rPr>
        <w:t>Общекатегориальное</w:t>
      </w:r>
      <w:proofErr w:type="spellEnd"/>
      <w:r w:rsidRPr="00A90DFB">
        <w:rPr>
          <w:rFonts w:ascii="Times New Roman" w:hAnsi="Times New Roman" w:cs="Times New Roman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A90DFB">
        <w:rPr>
          <w:rFonts w:ascii="Times New Roman" w:hAnsi="Times New Roman" w:cs="Times New Roman"/>
          <w:i/>
        </w:rPr>
        <w:t xml:space="preserve">Различные точки зрения на место причастия и деепричастия в системе частей речи. </w:t>
      </w:r>
      <w:r w:rsidRPr="00A90DFB">
        <w:rPr>
          <w:rFonts w:ascii="Times New Roman" w:hAnsi="Times New Roman" w:cs="Times New Roman"/>
        </w:rPr>
        <w:t>Служебные части речи. Междометия и звукоподражательные слова.</w:t>
      </w:r>
      <w:r w:rsidR="00A90DFB">
        <w:rPr>
          <w:rFonts w:ascii="Times New Roman" w:hAnsi="Times New Roman" w:cs="Times New Roman"/>
        </w:rPr>
        <w:t xml:space="preserve">  </w:t>
      </w:r>
      <w:r w:rsidRPr="00A90DFB">
        <w:rPr>
          <w:rFonts w:ascii="Times New Roman" w:hAnsi="Times New Roman" w:cs="Times New Roman"/>
        </w:rPr>
        <w:t>Морфологический анализ слова.</w:t>
      </w:r>
      <w:r w:rsidR="00A90DFB">
        <w:rPr>
          <w:rFonts w:ascii="Times New Roman" w:hAnsi="Times New Roman" w:cs="Times New Roman"/>
        </w:rPr>
        <w:t xml:space="preserve"> </w:t>
      </w:r>
      <w:r w:rsidRPr="00A90DFB">
        <w:rPr>
          <w:rFonts w:ascii="Times New Roman" w:hAnsi="Times New Roman" w:cs="Times New Roman"/>
        </w:rPr>
        <w:t>Омонимия слов разных частей речи.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  <w:r w:rsidR="00A90DFB">
        <w:rPr>
          <w:rFonts w:ascii="Times New Roman" w:hAnsi="Times New Roman" w:cs="Times New Roman"/>
        </w:rPr>
        <w:t xml:space="preserve"> </w:t>
      </w:r>
      <w:r w:rsidRPr="00A90DFB">
        <w:rPr>
          <w:rFonts w:ascii="Times New Roman" w:hAnsi="Times New Roman" w:cs="Times New Roman"/>
        </w:rPr>
        <w:t>Применение знаний по морфологии в практике правописания.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25" w:name="_Toc287934288"/>
      <w:bookmarkStart w:id="26" w:name="_Toc414553190"/>
      <w:r w:rsidRPr="00A90DFB">
        <w:rPr>
          <w:rFonts w:ascii="Times New Roman" w:hAnsi="Times New Roman" w:cs="Times New Roman"/>
          <w:color w:val="auto"/>
        </w:rPr>
        <w:t>Синтаксис</w:t>
      </w:r>
      <w:bookmarkEnd w:id="25"/>
      <w:bookmarkEnd w:id="26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Способы передачи чужой речи.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Синтаксический анализ простого и сложного предложения.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Понятие текста, основные признаки текста (</w:t>
      </w:r>
      <w:proofErr w:type="spellStart"/>
      <w:r w:rsidRPr="00A90DFB">
        <w:rPr>
          <w:rFonts w:ascii="Times New Roman" w:hAnsi="Times New Roman" w:cs="Times New Roman"/>
        </w:rPr>
        <w:t>членимость</w:t>
      </w:r>
      <w:proofErr w:type="spellEnd"/>
      <w:r w:rsidRPr="00A90DFB">
        <w:rPr>
          <w:rFonts w:ascii="Times New Roman" w:hAnsi="Times New Roman" w:cs="Times New Roman"/>
        </w:rPr>
        <w:t xml:space="preserve">, смысловая цельность, связность, завершенность). </w:t>
      </w:r>
      <w:proofErr w:type="spellStart"/>
      <w:r w:rsidRPr="00A90DFB">
        <w:rPr>
          <w:rFonts w:ascii="Times New Roman" w:hAnsi="Times New Roman" w:cs="Times New Roman"/>
        </w:rPr>
        <w:t>Внутритекстовые</w:t>
      </w:r>
      <w:proofErr w:type="spellEnd"/>
      <w:r w:rsidRPr="00A90DFB">
        <w:rPr>
          <w:rFonts w:ascii="Times New Roman" w:hAnsi="Times New Roman" w:cs="Times New Roman"/>
        </w:rPr>
        <w:t xml:space="preserve"> средства связи.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A90DFB">
        <w:rPr>
          <w:rFonts w:ascii="Times New Roman" w:hAnsi="Times New Roman" w:cs="Times New Roman"/>
        </w:rPr>
        <w:t>который</w:t>
      </w:r>
      <w:proofErr w:type="gramEnd"/>
      <w:r w:rsidRPr="00A90DFB">
        <w:rPr>
          <w:rFonts w:ascii="Times New Roman" w:hAnsi="Times New Roman" w:cs="Times New Roman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Применение знаний по синтаксису в практике правописания.</w:t>
      </w:r>
    </w:p>
    <w:p w:rsidR="00500BB3" w:rsidRPr="00A90DFB" w:rsidRDefault="00500BB3" w:rsidP="00A90DFB">
      <w:pPr>
        <w:pStyle w:val="3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bookmarkStart w:id="27" w:name="_Toc287934289"/>
      <w:bookmarkStart w:id="28" w:name="_Toc414553191"/>
      <w:r w:rsidRPr="00A90DFB">
        <w:rPr>
          <w:rFonts w:ascii="Times New Roman" w:hAnsi="Times New Roman" w:cs="Times New Roman"/>
          <w:color w:val="auto"/>
        </w:rPr>
        <w:t>Правописание: орфография и пунктуация</w:t>
      </w:r>
      <w:bookmarkEnd w:id="27"/>
      <w:bookmarkEnd w:id="28"/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500BB3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DFB">
        <w:rPr>
          <w:rFonts w:ascii="Times New Roman" w:hAnsi="Times New Roman" w:cs="Times New Roman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1D53E2" w:rsidRPr="00A90DFB" w:rsidRDefault="00500BB3" w:rsidP="00A90D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A90DFB">
        <w:rPr>
          <w:rFonts w:ascii="Times New Roman" w:hAnsi="Times New Roman" w:cs="Times New Roman"/>
        </w:rPr>
        <w:t>Орфографический анализ слова и пунктуационный анализ предложения.</w:t>
      </w:r>
    </w:p>
    <w:p w:rsidR="007D1134" w:rsidRPr="00A90DFB" w:rsidRDefault="007D1134" w:rsidP="00A90DFB">
      <w:pPr>
        <w:pStyle w:val="afb"/>
        <w:spacing w:line="240" w:lineRule="auto"/>
        <w:ind w:left="-284" w:right="-285" w:firstLine="142"/>
        <w:jc w:val="center"/>
        <w:rPr>
          <w:b/>
          <w:color w:val="auto"/>
          <w:sz w:val="22"/>
          <w:szCs w:val="22"/>
        </w:rPr>
      </w:pPr>
      <w:bookmarkStart w:id="29" w:name="bookmark160"/>
    </w:p>
    <w:bookmarkEnd w:id="29"/>
    <w:p w:rsidR="00C12523" w:rsidRPr="00A90DFB" w:rsidRDefault="00C12523" w:rsidP="00A90DFB">
      <w:pPr>
        <w:pStyle w:val="a9"/>
        <w:ind w:left="720"/>
        <w:jc w:val="both"/>
        <w:rPr>
          <w:b/>
          <w:sz w:val="22"/>
          <w:szCs w:val="22"/>
        </w:rPr>
      </w:pPr>
    </w:p>
    <w:sectPr w:rsidR="00C12523" w:rsidRPr="00A90DFB" w:rsidSect="00EE0FCD">
      <w:footerReference w:type="default" r:id="rId9"/>
      <w:pgSz w:w="11906" w:h="16838"/>
      <w:pgMar w:top="284" w:right="424" w:bottom="397" w:left="567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DB" w:rsidRDefault="006310DB" w:rsidP="00E440D7">
      <w:pPr>
        <w:spacing w:after="0" w:line="240" w:lineRule="auto"/>
      </w:pPr>
      <w:r>
        <w:separator/>
      </w:r>
    </w:p>
  </w:endnote>
  <w:endnote w:type="continuationSeparator" w:id="0">
    <w:p w:rsidR="006310DB" w:rsidRDefault="006310DB" w:rsidP="00E4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17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96E24" w:rsidRPr="00F92580" w:rsidRDefault="000C75AD">
        <w:pPr>
          <w:pStyle w:val="a6"/>
          <w:jc w:val="center"/>
          <w:rPr>
            <w:sz w:val="16"/>
            <w:szCs w:val="16"/>
          </w:rPr>
        </w:pPr>
        <w:r w:rsidRPr="00F92580">
          <w:rPr>
            <w:sz w:val="16"/>
            <w:szCs w:val="16"/>
          </w:rPr>
          <w:fldChar w:fldCharType="begin"/>
        </w:r>
        <w:r w:rsidR="00296E24" w:rsidRPr="00F92580">
          <w:rPr>
            <w:sz w:val="16"/>
            <w:szCs w:val="16"/>
          </w:rPr>
          <w:instrText xml:space="preserve"> PAGE   \* MERGEFORMAT </w:instrText>
        </w:r>
        <w:r w:rsidRPr="00F92580">
          <w:rPr>
            <w:sz w:val="16"/>
            <w:szCs w:val="16"/>
          </w:rPr>
          <w:fldChar w:fldCharType="separate"/>
        </w:r>
        <w:r w:rsidR="00647F41">
          <w:rPr>
            <w:noProof/>
            <w:sz w:val="16"/>
            <w:szCs w:val="16"/>
          </w:rPr>
          <w:t>11</w:t>
        </w:r>
        <w:r w:rsidRPr="00F92580">
          <w:rPr>
            <w:sz w:val="16"/>
            <w:szCs w:val="16"/>
          </w:rPr>
          <w:fldChar w:fldCharType="end"/>
        </w:r>
      </w:p>
    </w:sdtContent>
  </w:sdt>
  <w:p w:rsidR="00296E24" w:rsidRDefault="00296E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DB" w:rsidRDefault="006310DB" w:rsidP="00E440D7">
      <w:pPr>
        <w:spacing w:after="0" w:line="240" w:lineRule="auto"/>
      </w:pPr>
      <w:r>
        <w:separator/>
      </w:r>
    </w:p>
  </w:footnote>
  <w:footnote w:type="continuationSeparator" w:id="0">
    <w:p w:rsidR="006310DB" w:rsidRDefault="006310DB" w:rsidP="00E4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2C61D6C"/>
    <w:multiLevelType w:val="multilevel"/>
    <w:tmpl w:val="BB3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8659C6"/>
    <w:multiLevelType w:val="hybridMultilevel"/>
    <w:tmpl w:val="E1C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243"/>
    <w:multiLevelType w:val="multilevel"/>
    <w:tmpl w:val="2C6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E12627"/>
    <w:multiLevelType w:val="hybridMultilevel"/>
    <w:tmpl w:val="5E62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C6060"/>
    <w:multiLevelType w:val="multilevel"/>
    <w:tmpl w:val="2716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C11D8"/>
    <w:multiLevelType w:val="multilevel"/>
    <w:tmpl w:val="96E2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F306D1"/>
    <w:multiLevelType w:val="hybridMultilevel"/>
    <w:tmpl w:val="A02A1406"/>
    <w:lvl w:ilvl="0" w:tplc="828EE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042CBA0">
      <w:numFmt w:val="none"/>
      <w:lvlText w:val=""/>
      <w:lvlJc w:val="left"/>
      <w:pPr>
        <w:tabs>
          <w:tab w:val="num" w:pos="360"/>
        </w:tabs>
      </w:pPr>
    </w:lvl>
    <w:lvl w:ilvl="2" w:tplc="636EE064">
      <w:numFmt w:val="none"/>
      <w:lvlText w:val=""/>
      <w:lvlJc w:val="left"/>
      <w:pPr>
        <w:tabs>
          <w:tab w:val="num" w:pos="360"/>
        </w:tabs>
      </w:pPr>
    </w:lvl>
    <w:lvl w:ilvl="3" w:tplc="E21E478C">
      <w:numFmt w:val="none"/>
      <w:lvlText w:val=""/>
      <w:lvlJc w:val="left"/>
      <w:pPr>
        <w:tabs>
          <w:tab w:val="num" w:pos="360"/>
        </w:tabs>
      </w:pPr>
    </w:lvl>
    <w:lvl w:ilvl="4" w:tplc="2BD26E48">
      <w:numFmt w:val="none"/>
      <w:lvlText w:val=""/>
      <w:lvlJc w:val="left"/>
      <w:pPr>
        <w:tabs>
          <w:tab w:val="num" w:pos="360"/>
        </w:tabs>
      </w:pPr>
    </w:lvl>
    <w:lvl w:ilvl="5" w:tplc="3D44C584">
      <w:numFmt w:val="none"/>
      <w:lvlText w:val=""/>
      <w:lvlJc w:val="left"/>
      <w:pPr>
        <w:tabs>
          <w:tab w:val="num" w:pos="360"/>
        </w:tabs>
      </w:pPr>
    </w:lvl>
    <w:lvl w:ilvl="6" w:tplc="E22420A8">
      <w:numFmt w:val="none"/>
      <w:lvlText w:val=""/>
      <w:lvlJc w:val="left"/>
      <w:pPr>
        <w:tabs>
          <w:tab w:val="num" w:pos="360"/>
        </w:tabs>
      </w:pPr>
    </w:lvl>
    <w:lvl w:ilvl="7" w:tplc="1528EDD2">
      <w:numFmt w:val="none"/>
      <w:lvlText w:val=""/>
      <w:lvlJc w:val="left"/>
      <w:pPr>
        <w:tabs>
          <w:tab w:val="num" w:pos="360"/>
        </w:tabs>
      </w:pPr>
    </w:lvl>
    <w:lvl w:ilvl="8" w:tplc="499C723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432C13"/>
    <w:multiLevelType w:val="hybridMultilevel"/>
    <w:tmpl w:val="E75C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F5ED2"/>
    <w:multiLevelType w:val="hybridMultilevel"/>
    <w:tmpl w:val="9D543720"/>
    <w:lvl w:ilvl="0" w:tplc="38905B82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DBB0B4F"/>
    <w:multiLevelType w:val="multilevel"/>
    <w:tmpl w:val="EADC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A7A95"/>
    <w:multiLevelType w:val="multilevel"/>
    <w:tmpl w:val="F380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A1591"/>
    <w:multiLevelType w:val="multilevel"/>
    <w:tmpl w:val="289E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26257"/>
    <w:multiLevelType w:val="multilevel"/>
    <w:tmpl w:val="4978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196528"/>
    <w:multiLevelType w:val="multilevel"/>
    <w:tmpl w:val="1B7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D4C8F"/>
    <w:multiLevelType w:val="multilevel"/>
    <w:tmpl w:val="8B828E38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  <w:sz w:val="24"/>
      </w:rPr>
    </w:lvl>
  </w:abstractNum>
  <w:abstractNum w:abstractNumId="28">
    <w:nsid w:val="40DE4BC9"/>
    <w:multiLevelType w:val="multilevel"/>
    <w:tmpl w:val="2B78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748ED"/>
    <w:multiLevelType w:val="multilevel"/>
    <w:tmpl w:val="FDE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05E83"/>
    <w:multiLevelType w:val="hybridMultilevel"/>
    <w:tmpl w:val="A010F372"/>
    <w:lvl w:ilvl="0" w:tplc="102A97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35E3C22">
      <w:numFmt w:val="none"/>
      <w:lvlText w:val=""/>
      <w:lvlJc w:val="left"/>
      <w:pPr>
        <w:tabs>
          <w:tab w:val="num" w:pos="360"/>
        </w:tabs>
      </w:pPr>
    </w:lvl>
    <w:lvl w:ilvl="2" w:tplc="75B07154">
      <w:numFmt w:val="none"/>
      <w:lvlText w:val=""/>
      <w:lvlJc w:val="left"/>
      <w:pPr>
        <w:tabs>
          <w:tab w:val="num" w:pos="360"/>
        </w:tabs>
      </w:pPr>
    </w:lvl>
    <w:lvl w:ilvl="3" w:tplc="15B88B28">
      <w:numFmt w:val="none"/>
      <w:lvlText w:val=""/>
      <w:lvlJc w:val="left"/>
      <w:pPr>
        <w:tabs>
          <w:tab w:val="num" w:pos="360"/>
        </w:tabs>
      </w:pPr>
    </w:lvl>
    <w:lvl w:ilvl="4" w:tplc="F9582E94">
      <w:numFmt w:val="none"/>
      <w:lvlText w:val=""/>
      <w:lvlJc w:val="left"/>
      <w:pPr>
        <w:tabs>
          <w:tab w:val="num" w:pos="360"/>
        </w:tabs>
      </w:pPr>
    </w:lvl>
    <w:lvl w:ilvl="5" w:tplc="444C73A8">
      <w:numFmt w:val="none"/>
      <w:lvlText w:val=""/>
      <w:lvlJc w:val="left"/>
      <w:pPr>
        <w:tabs>
          <w:tab w:val="num" w:pos="360"/>
        </w:tabs>
      </w:pPr>
    </w:lvl>
    <w:lvl w:ilvl="6" w:tplc="93E423F2">
      <w:numFmt w:val="none"/>
      <w:lvlText w:val=""/>
      <w:lvlJc w:val="left"/>
      <w:pPr>
        <w:tabs>
          <w:tab w:val="num" w:pos="360"/>
        </w:tabs>
      </w:pPr>
    </w:lvl>
    <w:lvl w:ilvl="7" w:tplc="7D4A02A2">
      <w:numFmt w:val="none"/>
      <w:lvlText w:val=""/>
      <w:lvlJc w:val="left"/>
      <w:pPr>
        <w:tabs>
          <w:tab w:val="num" w:pos="360"/>
        </w:tabs>
      </w:pPr>
    </w:lvl>
    <w:lvl w:ilvl="8" w:tplc="8362B86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DF238C"/>
    <w:multiLevelType w:val="multilevel"/>
    <w:tmpl w:val="B7A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0803AA"/>
    <w:multiLevelType w:val="multilevel"/>
    <w:tmpl w:val="F4D06A66"/>
    <w:lvl w:ilvl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3" w:hanging="1800"/>
      </w:pPr>
      <w:rPr>
        <w:rFonts w:hint="default"/>
      </w:rPr>
    </w:lvl>
  </w:abstractNum>
  <w:abstractNum w:abstractNumId="34">
    <w:nsid w:val="4D3D55F3"/>
    <w:multiLevelType w:val="multilevel"/>
    <w:tmpl w:val="234C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655485"/>
    <w:multiLevelType w:val="multilevel"/>
    <w:tmpl w:val="55CC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3F1FE3"/>
    <w:multiLevelType w:val="multilevel"/>
    <w:tmpl w:val="D5888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3A6C8B"/>
    <w:multiLevelType w:val="multilevel"/>
    <w:tmpl w:val="9B4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EE426B"/>
    <w:multiLevelType w:val="multilevel"/>
    <w:tmpl w:val="AF1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E9387A"/>
    <w:multiLevelType w:val="multilevel"/>
    <w:tmpl w:val="D5B0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3852A0"/>
    <w:multiLevelType w:val="multilevel"/>
    <w:tmpl w:val="EE2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6E73A7"/>
    <w:multiLevelType w:val="multilevel"/>
    <w:tmpl w:val="337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F195A37"/>
    <w:multiLevelType w:val="hybridMultilevel"/>
    <w:tmpl w:val="59C0AA52"/>
    <w:lvl w:ilvl="0" w:tplc="8E560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251DD"/>
    <w:multiLevelType w:val="multilevel"/>
    <w:tmpl w:val="A56C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1CC7DA6"/>
    <w:multiLevelType w:val="multilevel"/>
    <w:tmpl w:val="48A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C21103"/>
    <w:multiLevelType w:val="multilevel"/>
    <w:tmpl w:val="0A269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>
    <w:nsid w:val="78053531"/>
    <w:multiLevelType w:val="multilevel"/>
    <w:tmpl w:val="A0A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BD2DF9"/>
    <w:multiLevelType w:val="multilevel"/>
    <w:tmpl w:val="E46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9237E59"/>
    <w:multiLevelType w:val="multilevel"/>
    <w:tmpl w:val="F88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0436DB"/>
    <w:multiLevelType w:val="multilevel"/>
    <w:tmpl w:val="4F24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3"/>
  </w:num>
  <w:num w:numId="4">
    <w:abstractNumId w:val="37"/>
  </w:num>
  <w:num w:numId="5">
    <w:abstractNumId w:val="53"/>
  </w:num>
  <w:num w:numId="6">
    <w:abstractNumId w:val="0"/>
  </w:num>
  <w:num w:numId="7">
    <w:abstractNumId w:val="22"/>
  </w:num>
  <w:num w:numId="8">
    <w:abstractNumId w:val="31"/>
  </w:num>
  <w:num w:numId="9">
    <w:abstractNumId w:val="16"/>
  </w:num>
  <w:num w:numId="10">
    <w:abstractNumId w:val="39"/>
  </w:num>
  <w:num w:numId="11">
    <w:abstractNumId w:val="34"/>
  </w:num>
  <w:num w:numId="12">
    <w:abstractNumId w:val="52"/>
  </w:num>
  <w:num w:numId="13">
    <w:abstractNumId w:val="29"/>
  </w:num>
  <w:num w:numId="14">
    <w:abstractNumId w:val="55"/>
  </w:num>
  <w:num w:numId="15">
    <w:abstractNumId w:val="40"/>
  </w:num>
  <w:num w:numId="16">
    <w:abstractNumId w:val="48"/>
  </w:num>
  <w:num w:numId="17">
    <w:abstractNumId w:val="51"/>
  </w:num>
  <w:num w:numId="18">
    <w:abstractNumId w:val="11"/>
  </w:num>
  <w:num w:numId="19">
    <w:abstractNumId w:val="24"/>
  </w:num>
  <w:num w:numId="20">
    <w:abstractNumId w:val="46"/>
  </w:num>
  <w:num w:numId="21">
    <w:abstractNumId w:val="56"/>
  </w:num>
  <w:num w:numId="22">
    <w:abstractNumId w:val="44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6"/>
  </w:num>
  <w:num w:numId="29">
    <w:abstractNumId w:val="19"/>
  </w:num>
  <w:num w:numId="30">
    <w:abstractNumId w:val="10"/>
  </w:num>
  <w:num w:numId="31">
    <w:abstractNumId w:val="32"/>
  </w:num>
  <w:num w:numId="32">
    <w:abstractNumId w:val="57"/>
  </w:num>
  <w:num w:numId="33">
    <w:abstractNumId w:val="20"/>
  </w:num>
  <w:num w:numId="34">
    <w:abstractNumId w:val="8"/>
  </w:num>
  <w:num w:numId="35">
    <w:abstractNumId w:val="54"/>
  </w:num>
  <w:num w:numId="36">
    <w:abstractNumId w:val="41"/>
  </w:num>
  <w:num w:numId="37">
    <w:abstractNumId w:val="21"/>
  </w:num>
  <w:num w:numId="38">
    <w:abstractNumId w:val="6"/>
  </w:num>
  <w:num w:numId="39">
    <w:abstractNumId w:val="28"/>
  </w:num>
  <w:num w:numId="40">
    <w:abstractNumId w:val="18"/>
  </w:num>
  <w:num w:numId="41">
    <w:abstractNumId w:val="30"/>
  </w:num>
  <w:num w:numId="42">
    <w:abstractNumId w:val="14"/>
  </w:num>
  <w:num w:numId="43">
    <w:abstractNumId w:val="9"/>
  </w:num>
  <w:num w:numId="44">
    <w:abstractNumId w:val="12"/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7"/>
  </w:num>
  <w:num w:numId="48">
    <w:abstractNumId w:val="13"/>
  </w:num>
  <w:num w:numId="49">
    <w:abstractNumId w:val="25"/>
    <w:lvlOverride w:ilvl="0">
      <w:startOverride w:val="1"/>
    </w:lvlOverride>
  </w:num>
  <w:num w:numId="50">
    <w:abstractNumId w:val="58"/>
  </w:num>
  <w:num w:numId="51">
    <w:abstractNumId w:val="42"/>
  </w:num>
  <w:num w:numId="52">
    <w:abstractNumId w:val="49"/>
  </w:num>
  <w:num w:numId="53">
    <w:abstractNumId w:val="38"/>
  </w:num>
  <w:num w:numId="54">
    <w:abstractNumId w:val="17"/>
  </w:num>
  <w:num w:numId="55">
    <w:abstractNumId w:val="45"/>
  </w:num>
  <w:num w:numId="56">
    <w:abstractNumId w:val="35"/>
  </w:num>
  <w:num w:numId="57">
    <w:abstractNumId w:val="15"/>
  </w:num>
  <w:num w:numId="58">
    <w:abstractNumId w:val="26"/>
  </w:num>
  <w:num w:numId="59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636E"/>
    <w:rsid w:val="0000213D"/>
    <w:rsid w:val="000056BE"/>
    <w:rsid w:val="0001202C"/>
    <w:rsid w:val="00014E50"/>
    <w:rsid w:val="00016CFA"/>
    <w:rsid w:val="00030845"/>
    <w:rsid w:val="00037772"/>
    <w:rsid w:val="00040335"/>
    <w:rsid w:val="00047A43"/>
    <w:rsid w:val="000549CB"/>
    <w:rsid w:val="00060D68"/>
    <w:rsid w:val="00062016"/>
    <w:rsid w:val="00062E99"/>
    <w:rsid w:val="00072058"/>
    <w:rsid w:val="000725BD"/>
    <w:rsid w:val="00077A88"/>
    <w:rsid w:val="00080010"/>
    <w:rsid w:val="00080DB9"/>
    <w:rsid w:val="00085F1F"/>
    <w:rsid w:val="00086080"/>
    <w:rsid w:val="00094250"/>
    <w:rsid w:val="000A7BB5"/>
    <w:rsid w:val="000B4CE7"/>
    <w:rsid w:val="000B52A8"/>
    <w:rsid w:val="000C00B1"/>
    <w:rsid w:val="000C1787"/>
    <w:rsid w:val="000C2A33"/>
    <w:rsid w:val="000C3E48"/>
    <w:rsid w:val="000C75AD"/>
    <w:rsid w:val="000D07CB"/>
    <w:rsid w:val="000D71AE"/>
    <w:rsid w:val="000F76FD"/>
    <w:rsid w:val="00101D13"/>
    <w:rsid w:val="001057D0"/>
    <w:rsid w:val="00107B0C"/>
    <w:rsid w:val="0011071F"/>
    <w:rsid w:val="001112C6"/>
    <w:rsid w:val="001112D7"/>
    <w:rsid w:val="0012288C"/>
    <w:rsid w:val="00123769"/>
    <w:rsid w:val="0013294D"/>
    <w:rsid w:val="001348F9"/>
    <w:rsid w:val="00137B3E"/>
    <w:rsid w:val="00144DB6"/>
    <w:rsid w:val="001633CC"/>
    <w:rsid w:val="00164A9D"/>
    <w:rsid w:val="0016530A"/>
    <w:rsid w:val="00167CF3"/>
    <w:rsid w:val="00171B92"/>
    <w:rsid w:val="001755FF"/>
    <w:rsid w:val="001901CE"/>
    <w:rsid w:val="00192C12"/>
    <w:rsid w:val="0019722C"/>
    <w:rsid w:val="001A21D7"/>
    <w:rsid w:val="001A5F76"/>
    <w:rsid w:val="001A76F0"/>
    <w:rsid w:val="001B1CFE"/>
    <w:rsid w:val="001B67EB"/>
    <w:rsid w:val="001C1D47"/>
    <w:rsid w:val="001D26E7"/>
    <w:rsid w:val="001D53E2"/>
    <w:rsid w:val="001E6567"/>
    <w:rsid w:val="001F045C"/>
    <w:rsid w:val="001F13BF"/>
    <w:rsid w:val="001F187C"/>
    <w:rsid w:val="001F425D"/>
    <w:rsid w:val="00201562"/>
    <w:rsid w:val="002130EA"/>
    <w:rsid w:val="00215BE0"/>
    <w:rsid w:val="00217E0A"/>
    <w:rsid w:val="002327FB"/>
    <w:rsid w:val="00235E4E"/>
    <w:rsid w:val="00244DAC"/>
    <w:rsid w:val="00250615"/>
    <w:rsid w:val="00252072"/>
    <w:rsid w:val="00255209"/>
    <w:rsid w:val="00255F85"/>
    <w:rsid w:val="00263337"/>
    <w:rsid w:val="00270EB7"/>
    <w:rsid w:val="0027636E"/>
    <w:rsid w:val="002809EE"/>
    <w:rsid w:val="00284390"/>
    <w:rsid w:val="00286CAC"/>
    <w:rsid w:val="00290019"/>
    <w:rsid w:val="00293379"/>
    <w:rsid w:val="00296E24"/>
    <w:rsid w:val="002A33E8"/>
    <w:rsid w:val="002A6F5E"/>
    <w:rsid w:val="002A72D3"/>
    <w:rsid w:val="002B1F41"/>
    <w:rsid w:val="002B6C3D"/>
    <w:rsid w:val="002C6E90"/>
    <w:rsid w:val="002E13D0"/>
    <w:rsid w:val="002E17D2"/>
    <w:rsid w:val="002E5E72"/>
    <w:rsid w:val="002E7B6A"/>
    <w:rsid w:val="002F3205"/>
    <w:rsid w:val="002F55C6"/>
    <w:rsid w:val="0030699F"/>
    <w:rsid w:val="00315EC9"/>
    <w:rsid w:val="0033302B"/>
    <w:rsid w:val="00333C48"/>
    <w:rsid w:val="00343EF5"/>
    <w:rsid w:val="003574A0"/>
    <w:rsid w:val="0037209C"/>
    <w:rsid w:val="00372A28"/>
    <w:rsid w:val="00372EE6"/>
    <w:rsid w:val="00374CBF"/>
    <w:rsid w:val="00376DD6"/>
    <w:rsid w:val="00383C5F"/>
    <w:rsid w:val="003909C3"/>
    <w:rsid w:val="00392DB4"/>
    <w:rsid w:val="003963EC"/>
    <w:rsid w:val="003A39EA"/>
    <w:rsid w:val="003A4BC7"/>
    <w:rsid w:val="003A53D9"/>
    <w:rsid w:val="003B0B09"/>
    <w:rsid w:val="003D7AAF"/>
    <w:rsid w:val="003E138E"/>
    <w:rsid w:val="003E1C74"/>
    <w:rsid w:val="003E283B"/>
    <w:rsid w:val="003E74A7"/>
    <w:rsid w:val="004123B1"/>
    <w:rsid w:val="00413BAD"/>
    <w:rsid w:val="00414417"/>
    <w:rsid w:val="0041772F"/>
    <w:rsid w:val="00417C69"/>
    <w:rsid w:val="00420420"/>
    <w:rsid w:val="00440060"/>
    <w:rsid w:val="00445A0E"/>
    <w:rsid w:val="00451CC2"/>
    <w:rsid w:val="0045618E"/>
    <w:rsid w:val="0046026E"/>
    <w:rsid w:val="00460AE7"/>
    <w:rsid w:val="00467B58"/>
    <w:rsid w:val="004724CA"/>
    <w:rsid w:val="0047304C"/>
    <w:rsid w:val="004754AD"/>
    <w:rsid w:val="00476D15"/>
    <w:rsid w:val="00486ED7"/>
    <w:rsid w:val="00496206"/>
    <w:rsid w:val="004B746F"/>
    <w:rsid w:val="004C2B0D"/>
    <w:rsid w:val="004D0CD7"/>
    <w:rsid w:val="004D0E5D"/>
    <w:rsid w:val="004E1D74"/>
    <w:rsid w:val="004E4449"/>
    <w:rsid w:val="004E5CFB"/>
    <w:rsid w:val="004F0BC5"/>
    <w:rsid w:val="004F2333"/>
    <w:rsid w:val="00500BB3"/>
    <w:rsid w:val="00506D3A"/>
    <w:rsid w:val="0052055F"/>
    <w:rsid w:val="00530695"/>
    <w:rsid w:val="005338C1"/>
    <w:rsid w:val="005359CA"/>
    <w:rsid w:val="0054731F"/>
    <w:rsid w:val="00571F69"/>
    <w:rsid w:val="00575BA1"/>
    <w:rsid w:val="00577069"/>
    <w:rsid w:val="00584CD9"/>
    <w:rsid w:val="00586670"/>
    <w:rsid w:val="00587076"/>
    <w:rsid w:val="0058727C"/>
    <w:rsid w:val="00592D15"/>
    <w:rsid w:val="005A28F7"/>
    <w:rsid w:val="005A38E0"/>
    <w:rsid w:val="005A7148"/>
    <w:rsid w:val="005B61D4"/>
    <w:rsid w:val="005C291E"/>
    <w:rsid w:val="005C3607"/>
    <w:rsid w:val="005C5A8B"/>
    <w:rsid w:val="005D337E"/>
    <w:rsid w:val="005E5959"/>
    <w:rsid w:val="005E7420"/>
    <w:rsid w:val="005F416C"/>
    <w:rsid w:val="005F629C"/>
    <w:rsid w:val="005F7943"/>
    <w:rsid w:val="006059DA"/>
    <w:rsid w:val="006074DA"/>
    <w:rsid w:val="00610458"/>
    <w:rsid w:val="00613A9A"/>
    <w:rsid w:val="006178C0"/>
    <w:rsid w:val="006266A9"/>
    <w:rsid w:val="006310DB"/>
    <w:rsid w:val="00634D83"/>
    <w:rsid w:val="00643543"/>
    <w:rsid w:val="00644503"/>
    <w:rsid w:val="00647F41"/>
    <w:rsid w:val="006547CE"/>
    <w:rsid w:val="006611B7"/>
    <w:rsid w:val="00662F16"/>
    <w:rsid w:val="0067278A"/>
    <w:rsid w:val="00675478"/>
    <w:rsid w:val="006A07A8"/>
    <w:rsid w:val="006A0AA3"/>
    <w:rsid w:val="006E1EC9"/>
    <w:rsid w:val="006E2EAC"/>
    <w:rsid w:val="006E47A8"/>
    <w:rsid w:val="006F1F90"/>
    <w:rsid w:val="006F31D3"/>
    <w:rsid w:val="006F4420"/>
    <w:rsid w:val="00700DCE"/>
    <w:rsid w:val="00706A7C"/>
    <w:rsid w:val="007274A0"/>
    <w:rsid w:val="00730541"/>
    <w:rsid w:val="007309B4"/>
    <w:rsid w:val="00735B16"/>
    <w:rsid w:val="00737E93"/>
    <w:rsid w:val="007435CC"/>
    <w:rsid w:val="0075065C"/>
    <w:rsid w:val="00756846"/>
    <w:rsid w:val="00760CE4"/>
    <w:rsid w:val="007661B8"/>
    <w:rsid w:val="0076696A"/>
    <w:rsid w:val="00771117"/>
    <w:rsid w:val="00773D10"/>
    <w:rsid w:val="00774BFE"/>
    <w:rsid w:val="007815BD"/>
    <w:rsid w:val="0079176C"/>
    <w:rsid w:val="007929DA"/>
    <w:rsid w:val="00793BCD"/>
    <w:rsid w:val="007A1425"/>
    <w:rsid w:val="007A5ACF"/>
    <w:rsid w:val="007A72AA"/>
    <w:rsid w:val="007B4AE2"/>
    <w:rsid w:val="007C2CD0"/>
    <w:rsid w:val="007C2E6B"/>
    <w:rsid w:val="007C4E34"/>
    <w:rsid w:val="007D02D3"/>
    <w:rsid w:val="007D07C9"/>
    <w:rsid w:val="007D0B5F"/>
    <w:rsid w:val="007D1134"/>
    <w:rsid w:val="007D3B09"/>
    <w:rsid w:val="007D74DD"/>
    <w:rsid w:val="007D7FD0"/>
    <w:rsid w:val="007E7D5E"/>
    <w:rsid w:val="007F0708"/>
    <w:rsid w:val="007F1629"/>
    <w:rsid w:val="00803F86"/>
    <w:rsid w:val="00807CE4"/>
    <w:rsid w:val="0081777E"/>
    <w:rsid w:val="008208E9"/>
    <w:rsid w:val="008257A6"/>
    <w:rsid w:val="008273A5"/>
    <w:rsid w:val="00827BE0"/>
    <w:rsid w:val="00832169"/>
    <w:rsid w:val="0083657F"/>
    <w:rsid w:val="00837228"/>
    <w:rsid w:val="008401E0"/>
    <w:rsid w:val="00854F90"/>
    <w:rsid w:val="00856F02"/>
    <w:rsid w:val="00861CFA"/>
    <w:rsid w:val="008715F5"/>
    <w:rsid w:val="008816D6"/>
    <w:rsid w:val="00892929"/>
    <w:rsid w:val="00893F97"/>
    <w:rsid w:val="00894B0F"/>
    <w:rsid w:val="00896707"/>
    <w:rsid w:val="008A2614"/>
    <w:rsid w:val="008A4BB1"/>
    <w:rsid w:val="008B4652"/>
    <w:rsid w:val="008B58BE"/>
    <w:rsid w:val="008B5C0E"/>
    <w:rsid w:val="008C2052"/>
    <w:rsid w:val="008C65FF"/>
    <w:rsid w:val="008D005B"/>
    <w:rsid w:val="008D05E3"/>
    <w:rsid w:val="008E0692"/>
    <w:rsid w:val="008E5766"/>
    <w:rsid w:val="008F0ADB"/>
    <w:rsid w:val="008F5F95"/>
    <w:rsid w:val="00911725"/>
    <w:rsid w:val="00921326"/>
    <w:rsid w:val="00921985"/>
    <w:rsid w:val="00923315"/>
    <w:rsid w:val="009344B9"/>
    <w:rsid w:val="009379E2"/>
    <w:rsid w:val="009425FD"/>
    <w:rsid w:val="009474EB"/>
    <w:rsid w:val="009545A7"/>
    <w:rsid w:val="009548AB"/>
    <w:rsid w:val="0095595F"/>
    <w:rsid w:val="00957E45"/>
    <w:rsid w:val="00960646"/>
    <w:rsid w:val="00970B6E"/>
    <w:rsid w:val="00970D0E"/>
    <w:rsid w:val="00975C1C"/>
    <w:rsid w:val="009817BA"/>
    <w:rsid w:val="009848BC"/>
    <w:rsid w:val="009873B3"/>
    <w:rsid w:val="009879B1"/>
    <w:rsid w:val="00996DB3"/>
    <w:rsid w:val="009971D1"/>
    <w:rsid w:val="00997838"/>
    <w:rsid w:val="009A02FD"/>
    <w:rsid w:val="009B06AA"/>
    <w:rsid w:val="009D29ED"/>
    <w:rsid w:val="009D5E3D"/>
    <w:rsid w:val="009E0ABA"/>
    <w:rsid w:val="009E6CAF"/>
    <w:rsid w:val="009F2FBC"/>
    <w:rsid w:val="00A067C2"/>
    <w:rsid w:val="00A06B7D"/>
    <w:rsid w:val="00A104F8"/>
    <w:rsid w:val="00A1671D"/>
    <w:rsid w:val="00A1718B"/>
    <w:rsid w:val="00A17FC0"/>
    <w:rsid w:val="00A238BB"/>
    <w:rsid w:val="00A31E74"/>
    <w:rsid w:val="00A622B7"/>
    <w:rsid w:val="00A66C3C"/>
    <w:rsid w:val="00A70B5E"/>
    <w:rsid w:val="00A726D2"/>
    <w:rsid w:val="00A7283A"/>
    <w:rsid w:val="00A76718"/>
    <w:rsid w:val="00A823CD"/>
    <w:rsid w:val="00A87325"/>
    <w:rsid w:val="00A90DFB"/>
    <w:rsid w:val="00AA39F0"/>
    <w:rsid w:val="00AB3408"/>
    <w:rsid w:val="00AD07FE"/>
    <w:rsid w:val="00AD2CCE"/>
    <w:rsid w:val="00AE494A"/>
    <w:rsid w:val="00AE73BF"/>
    <w:rsid w:val="00AF07FE"/>
    <w:rsid w:val="00B04977"/>
    <w:rsid w:val="00B116BD"/>
    <w:rsid w:val="00B164FB"/>
    <w:rsid w:val="00B16F41"/>
    <w:rsid w:val="00B259A1"/>
    <w:rsid w:val="00B2602F"/>
    <w:rsid w:val="00B27607"/>
    <w:rsid w:val="00B35396"/>
    <w:rsid w:val="00B45F67"/>
    <w:rsid w:val="00B50C40"/>
    <w:rsid w:val="00B52D8D"/>
    <w:rsid w:val="00B53321"/>
    <w:rsid w:val="00B60EA5"/>
    <w:rsid w:val="00B63874"/>
    <w:rsid w:val="00B71789"/>
    <w:rsid w:val="00B72355"/>
    <w:rsid w:val="00B72926"/>
    <w:rsid w:val="00B75043"/>
    <w:rsid w:val="00B83D05"/>
    <w:rsid w:val="00BA2CE2"/>
    <w:rsid w:val="00BB05A3"/>
    <w:rsid w:val="00BC2D6D"/>
    <w:rsid w:val="00BD0E87"/>
    <w:rsid w:val="00BD5609"/>
    <w:rsid w:val="00BF0B9C"/>
    <w:rsid w:val="00BF656E"/>
    <w:rsid w:val="00C00744"/>
    <w:rsid w:val="00C0156A"/>
    <w:rsid w:val="00C12523"/>
    <w:rsid w:val="00C1438D"/>
    <w:rsid w:val="00C14A83"/>
    <w:rsid w:val="00C14D4B"/>
    <w:rsid w:val="00C16242"/>
    <w:rsid w:val="00C16B5F"/>
    <w:rsid w:val="00C216D3"/>
    <w:rsid w:val="00C26885"/>
    <w:rsid w:val="00C30138"/>
    <w:rsid w:val="00C33DE1"/>
    <w:rsid w:val="00C35888"/>
    <w:rsid w:val="00C36C76"/>
    <w:rsid w:val="00C42DBE"/>
    <w:rsid w:val="00C53671"/>
    <w:rsid w:val="00C56744"/>
    <w:rsid w:val="00C609BB"/>
    <w:rsid w:val="00C66364"/>
    <w:rsid w:val="00C6773B"/>
    <w:rsid w:val="00C7472D"/>
    <w:rsid w:val="00C800D8"/>
    <w:rsid w:val="00C81376"/>
    <w:rsid w:val="00C83BCB"/>
    <w:rsid w:val="00C84BFC"/>
    <w:rsid w:val="00C84DE5"/>
    <w:rsid w:val="00C934CB"/>
    <w:rsid w:val="00CA300A"/>
    <w:rsid w:val="00CB1509"/>
    <w:rsid w:val="00CB6362"/>
    <w:rsid w:val="00CC0A83"/>
    <w:rsid w:val="00CC602F"/>
    <w:rsid w:val="00CD3EF9"/>
    <w:rsid w:val="00CD7BDE"/>
    <w:rsid w:val="00CE0C5B"/>
    <w:rsid w:val="00CE46CD"/>
    <w:rsid w:val="00CE4C64"/>
    <w:rsid w:val="00CF0506"/>
    <w:rsid w:val="00CF1285"/>
    <w:rsid w:val="00CF2CE5"/>
    <w:rsid w:val="00CF4490"/>
    <w:rsid w:val="00CF6DA7"/>
    <w:rsid w:val="00CF7727"/>
    <w:rsid w:val="00D00656"/>
    <w:rsid w:val="00D03763"/>
    <w:rsid w:val="00D12FDD"/>
    <w:rsid w:val="00D15193"/>
    <w:rsid w:val="00D22FCC"/>
    <w:rsid w:val="00D25725"/>
    <w:rsid w:val="00D277A6"/>
    <w:rsid w:val="00D32B3F"/>
    <w:rsid w:val="00D32BD6"/>
    <w:rsid w:val="00D42A81"/>
    <w:rsid w:val="00D60201"/>
    <w:rsid w:val="00D66152"/>
    <w:rsid w:val="00D717C7"/>
    <w:rsid w:val="00D71C7E"/>
    <w:rsid w:val="00D74828"/>
    <w:rsid w:val="00D74FCA"/>
    <w:rsid w:val="00D8341D"/>
    <w:rsid w:val="00D908AC"/>
    <w:rsid w:val="00D9232D"/>
    <w:rsid w:val="00D92C0B"/>
    <w:rsid w:val="00D966C4"/>
    <w:rsid w:val="00DA167B"/>
    <w:rsid w:val="00DA3095"/>
    <w:rsid w:val="00DB581B"/>
    <w:rsid w:val="00DB6067"/>
    <w:rsid w:val="00DB6957"/>
    <w:rsid w:val="00DC06FB"/>
    <w:rsid w:val="00DC2D1A"/>
    <w:rsid w:val="00DC54C3"/>
    <w:rsid w:val="00DC570E"/>
    <w:rsid w:val="00DC7573"/>
    <w:rsid w:val="00DD0931"/>
    <w:rsid w:val="00DD1A44"/>
    <w:rsid w:val="00DE30F4"/>
    <w:rsid w:val="00DE6DF4"/>
    <w:rsid w:val="00DE6E4F"/>
    <w:rsid w:val="00DE7EE7"/>
    <w:rsid w:val="00DF2564"/>
    <w:rsid w:val="00DF5224"/>
    <w:rsid w:val="00E11836"/>
    <w:rsid w:val="00E15FCB"/>
    <w:rsid w:val="00E21E3E"/>
    <w:rsid w:val="00E23845"/>
    <w:rsid w:val="00E27217"/>
    <w:rsid w:val="00E31275"/>
    <w:rsid w:val="00E440D7"/>
    <w:rsid w:val="00E4602D"/>
    <w:rsid w:val="00E545DE"/>
    <w:rsid w:val="00E62427"/>
    <w:rsid w:val="00E63941"/>
    <w:rsid w:val="00E7133C"/>
    <w:rsid w:val="00E7158F"/>
    <w:rsid w:val="00E740EE"/>
    <w:rsid w:val="00E82467"/>
    <w:rsid w:val="00EB3F40"/>
    <w:rsid w:val="00EC15C3"/>
    <w:rsid w:val="00EC19A4"/>
    <w:rsid w:val="00EC1CC4"/>
    <w:rsid w:val="00EC75BC"/>
    <w:rsid w:val="00EC773A"/>
    <w:rsid w:val="00EE0FCD"/>
    <w:rsid w:val="00EE333B"/>
    <w:rsid w:val="00EE55E3"/>
    <w:rsid w:val="00EE7A0A"/>
    <w:rsid w:val="00EF20C4"/>
    <w:rsid w:val="00EF755D"/>
    <w:rsid w:val="00F04413"/>
    <w:rsid w:val="00F075A3"/>
    <w:rsid w:val="00F10690"/>
    <w:rsid w:val="00F1469F"/>
    <w:rsid w:val="00F20EE5"/>
    <w:rsid w:val="00F24D1D"/>
    <w:rsid w:val="00F258E7"/>
    <w:rsid w:val="00F30D03"/>
    <w:rsid w:val="00F3328C"/>
    <w:rsid w:val="00F33A4C"/>
    <w:rsid w:val="00F34E6E"/>
    <w:rsid w:val="00F36C7C"/>
    <w:rsid w:val="00F4074F"/>
    <w:rsid w:val="00F50D33"/>
    <w:rsid w:val="00F57DFA"/>
    <w:rsid w:val="00F72F57"/>
    <w:rsid w:val="00F80808"/>
    <w:rsid w:val="00F85526"/>
    <w:rsid w:val="00F87BCE"/>
    <w:rsid w:val="00F92580"/>
    <w:rsid w:val="00F97498"/>
    <w:rsid w:val="00FB50ED"/>
    <w:rsid w:val="00FC019C"/>
    <w:rsid w:val="00FD0161"/>
    <w:rsid w:val="00FD5C8E"/>
    <w:rsid w:val="00FD652A"/>
    <w:rsid w:val="00FD685B"/>
    <w:rsid w:val="00FD6E9C"/>
    <w:rsid w:val="00FE65A7"/>
    <w:rsid w:val="00FE6BF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70E"/>
  </w:style>
  <w:style w:type="paragraph" w:styleId="10">
    <w:name w:val="heading 1"/>
    <w:basedOn w:val="a0"/>
    <w:next w:val="a0"/>
    <w:link w:val="11"/>
    <w:qFormat/>
    <w:rsid w:val="002130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2">
    <w:name w:val="heading 2"/>
    <w:basedOn w:val="a0"/>
    <w:next w:val="a0"/>
    <w:link w:val="20"/>
    <w:unhideWhenUsed/>
    <w:qFormat/>
    <w:rsid w:val="00213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CF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856F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856F0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856F0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856F0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856F02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856F0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440D7"/>
  </w:style>
  <w:style w:type="paragraph" w:styleId="a6">
    <w:name w:val="footer"/>
    <w:basedOn w:val="a0"/>
    <w:link w:val="a7"/>
    <w:unhideWhenUsed/>
    <w:rsid w:val="00E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E440D7"/>
  </w:style>
  <w:style w:type="character" w:customStyle="1" w:styleId="11">
    <w:name w:val="Заголовок 1 Знак"/>
    <w:basedOn w:val="a1"/>
    <w:link w:val="10"/>
    <w:rsid w:val="002130EA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rsid w:val="002130E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8">
    <w:name w:val="Hyperlink"/>
    <w:basedOn w:val="a1"/>
    <w:unhideWhenUsed/>
    <w:rsid w:val="002130EA"/>
    <w:rPr>
      <w:color w:val="0000FF"/>
      <w:u w:val="single"/>
    </w:rPr>
  </w:style>
  <w:style w:type="paragraph" w:styleId="a9">
    <w:name w:val="List Paragraph"/>
    <w:basedOn w:val="a0"/>
    <w:link w:val="aa"/>
    <w:uiPriority w:val="34"/>
    <w:qFormat/>
    <w:rsid w:val="002130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67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aliases w:val="Normal (Web) Char,Обычный (Web)"/>
    <w:basedOn w:val="a0"/>
    <w:link w:val="ac"/>
    <w:uiPriority w:val="99"/>
    <w:qFormat/>
    <w:rsid w:val="00A16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uiPriority w:val="99"/>
    <w:rsid w:val="00A167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A167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Strong"/>
    <w:qFormat/>
    <w:rsid w:val="00A1671D"/>
    <w:rPr>
      <w:b/>
      <w:bCs/>
    </w:rPr>
  </w:style>
  <w:style w:type="table" w:styleId="af0">
    <w:name w:val="Table Grid"/>
    <w:basedOn w:val="a2"/>
    <w:uiPriority w:val="59"/>
    <w:rsid w:val="00A1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DC7573"/>
  </w:style>
  <w:style w:type="paragraph" w:customStyle="1" w:styleId="ConsPlusNormal">
    <w:name w:val="ConsPlusNormal"/>
    <w:rsid w:val="00B53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2"/>
    <w:unhideWhenUsed/>
    <w:rsid w:val="000056BE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1"/>
    <w:rsid w:val="000056BE"/>
  </w:style>
  <w:style w:type="paragraph" w:styleId="af3">
    <w:name w:val="No Spacing"/>
    <w:qFormat/>
    <w:rsid w:val="009545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Plain Text"/>
    <w:basedOn w:val="a0"/>
    <w:link w:val="af5"/>
    <w:qFormat/>
    <w:rsid w:val="009545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qFormat/>
    <w:rsid w:val="009545A7"/>
    <w:rPr>
      <w:rFonts w:ascii="Courier New" w:eastAsia="Times New Roman" w:hAnsi="Courier New" w:cs="Courier New"/>
      <w:sz w:val="20"/>
      <w:szCs w:val="20"/>
    </w:rPr>
  </w:style>
  <w:style w:type="paragraph" w:styleId="af6">
    <w:name w:val="TOC Heading"/>
    <w:basedOn w:val="10"/>
    <w:next w:val="a0"/>
    <w:uiPriority w:val="39"/>
    <w:unhideWhenUsed/>
    <w:qFormat/>
    <w:rsid w:val="00AD07FE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7">
    <w:name w:val="Balloon Text"/>
    <w:basedOn w:val="a0"/>
    <w:link w:val="af8"/>
    <w:uiPriority w:val="99"/>
    <w:semiHidden/>
    <w:unhideWhenUsed/>
    <w:qFormat/>
    <w:rsid w:val="00A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qFormat/>
    <w:rsid w:val="00AD07FE"/>
    <w:rPr>
      <w:rFonts w:ascii="Tahoma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970D0E"/>
    <w:pPr>
      <w:tabs>
        <w:tab w:val="left" w:pos="993"/>
        <w:tab w:val="right" w:leader="dot" w:pos="10065"/>
      </w:tabs>
      <w:spacing w:after="0" w:line="240" w:lineRule="auto"/>
      <w:ind w:left="567"/>
    </w:pPr>
    <w:rPr>
      <w:rFonts w:ascii="Times New Roman" w:hAnsi="Times New Roman" w:cs="Times New Roman"/>
      <w:bCs/>
      <w:iCs/>
      <w:noProof/>
      <w:color w:val="000000"/>
      <w:sz w:val="24"/>
      <w:szCs w:val="24"/>
      <w:lang w:eastAsia="en-US"/>
    </w:rPr>
  </w:style>
  <w:style w:type="paragraph" w:styleId="1">
    <w:name w:val="toc 1"/>
    <w:basedOn w:val="a0"/>
    <w:next w:val="a0"/>
    <w:autoRedefine/>
    <w:uiPriority w:val="39"/>
    <w:unhideWhenUsed/>
    <w:qFormat/>
    <w:rsid w:val="00CE46CD"/>
    <w:pPr>
      <w:numPr>
        <w:numId w:val="1"/>
      </w:numPr>
      <w:spacing w:after="10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AD07FE"/>
    <w:pPr>
      <w:spacing w:after="100"/>
    </w:pPr>
    <w:rPr>
      <w:lang w:eastAsia="en-US"/>
    </w:rPr>
  </w:style>
  <w:style w:type="paragraph" w:customStyle="1" w:styleId="ConsPlusCell">
    <w:name w:val="ConsPlusCell"/>
    <w:rsid w:val="00122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basedOn w:val="a1"/>
    <w:uiPriority w:val="99"/>
    <w:rsid w:val="00252072"/>
    <w:rPr>
      <w:rFonts w:cs="Times New Roman"/>
      <w:b/>
      <w:bCs/>
      <w:color w:val="106BBE"/>
    </w:rPr>
  </w:style>
  <w:style w:type="paragraph" w:customStyle="1" w:styleId="afa">
    <w:name w:val="Комментарий"/>
    <w:basedOn w:val="a0"/>
    <w:next w:val="a0"/>
    <w:uiPriority w:val="99"/>
    <w:rsid w:val="0025207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b">
    <w:name w:val="А ОСН ТЕКСТ"/>
    <w:basedOn w:val="a0"/>
    <w:link w:val="afc"/>
    <w:rsid w:val="0028439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c">
    <w:name w:val="А ОСН ТЕКСТ Знак"/>
    <w:basedOn w:val="a1"/>
    <w:link w:val="afb"/>
    <w:rsid w:val="0028439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d">
    <w:name w:val="Основной"/>
    <w:basedOn w:val="a0"/>
    <w:link w:val="afe"/>
    <w:rsid w:val="002843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Буллит"/>
    <w:basedOn w:val="afd"/>
    <w:link w:val="aff0"/>
    <w:rsid w:val="00284390"/>
    <w:pPr>
      <w:ind w:firstLine="244"/>
    </w:pPr>
  </w:style>
  <w:style w:type="character" w:customStyle="1" w:styleId="afe">
    <w:name w:val="Основной Знак"/>
    <w:link w:val="afd"/>
    <w:uiPriority w:val="99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0">
    <w:name w:val="Буллит Знак"/>
    <w:basedOn w:val="afe"/>
    <w:link w:val="aff"/>
    <w:rsid w:val="0028439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1">
    <w:name w:val="Цветовое выделение"/>
    <w:uiPriority w:val="99"/>
    <w:rsid w:val="00B2602F"/>
    <w:rPr>
      <w:b/>
      <w:color w:val="26282F"/>
    </w:rPr>
  </w:style>
  <w:style w:type="paragraph" w:customStyle="1" w:styleId="12">
    <w:name w:val="Без интервала1"/>
    <w:aliases w:val="основа"/>
    <w:link w:val="aff2"/>
    <w:qFormat/>
    <w:rsid w:val="008F0A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ff2">
    <w:name w:val="Без интервала Знак"/>
    <w:aliases w:val="основа Знак"/>
    <w:basedOn w:val="a1"/>
    <w:link w:val="12"/>
    <w:uiPriority w:val="1"/>
    <w:locked/>
    <w:rsid w:val="008F0AD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0"/>
    <w:rsid w:val="008F0AD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Цитата1"/>
    <w:basedOn w:val="a0"/>
    <w:rsid w:val="008F0ADB"/>
    <w:pPr>
      <w:tabs>
        <w:tab w:val="left" w:pos="6804"/>
      </w:tabs>
      <w:suppressAutoHyphens/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3">
    <w:name w:val="Заголовок"/>
    <w:basedOn w:val="a0"/>
    <w:next w:val="af1"/>
    <w:qFormat/>
    <w:rsid w:val="008F0ADB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character" w:customStyle="1" w:styleId="aff4">
    <w:name w:val="Основной текст_"/>
    <w:link w:val="23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0"/>
    <w:link w:val="aff4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;Курсив"/>
    <w:rsid w:val="004C2B0D"/>
    <w:rPr>
      <w:rFonts w:ascii="Century Schoolbook" w:eastAsia="Century Schoolbook" w:hAnsi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4C2B0D"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C2B0D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4">
    <w:name w:val="Заголовок №4"/>
    <w:basedOn w:val="a0"/>
    <w:link w:val="43"/>
    <w:rsid w:val="004C2B0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rsid w:val="004C2B0D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4C2B0D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character" w:customStyle="1" w:styleId="aff5">
    <w:name w:val="Основной текст + Курсив"/>
    <w:rsid w:val="004C2B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  <w:lang w:bidi="ar-SA"/>
    </w:rPr>
  </w:style>
  <w:style w:type="character" w:customStyle="1" w:styleId="48pt0pt">
    <w:name w:val="Основной текст (4) + 8 pt;Полужирный;Интервал 0 pt"/>
    <w:rsid w:val="004C2B0D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  <w:lang w:bidi="ar-SA"/>
    </w:rPr>
  </w:style>
  <w:style w:type="character" w:customStyle="1" w:styleId="Zag11">
    <w:name w:val="Zag_11"/>
    <w:rsid w:val="002327FB"/>
    <w:rPr>
      <w:color w:val="000000"/>
      <w:w w:val="100"/>
    </w:rPr>
  </w:style>
  <w:style w:type="paragraph" w:customStyle="1" w:styleId="45">
    <w:name w:val="Заг 4"/>
    <w:basedOn w:val="a0"/>
    <w:rsid w:val="005205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6">
    <w:name w:val="Курсив"/>
    <w:basedOn w:val="afd"/>
    <w:rsid w:val="0052055F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52055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81">
    <w:name w:val="Основной текст + Курсив8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71">
    <w:name w:val="Основной текст + Курсив7"/>
    <w:basedOn w:val="20"/>
    <w:semiHidden/>
    <w:rsid w:val="00DA167B"/>
    <w:rPr>
      <w:rFonts w:ascii="Century Schoolbook" w:eastAsia="Times New Roman" w:hAnsi="Century Schoolbook" w:cs="Arial"/>
      <w:b/>
      <w:bCs/>
      <w:i/>
      <w:iCs/>
      <w:noProof/>
      <w:sz w:val="24"/>
      <w:szCs w:val="24"/>
      <w:lang w:val="ru-RU" w:eastAsia="ru-RU" w:bidi="ar-SA"/>
    </w:rPr>
  </w:style>
  <w:style w:type="character" w:customStyle="1" w:styleId="14">
    <w:name w:val="Основной текст + Полужирный14"/>
    <w:aliases w:val="Курсив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30">
    <w:name w:val="Основной текст + Полужирный1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20">
    <w:name w:val="Основной текст + Полужирный12"/>
    <w:aliases w:val="Курсив1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0">
    <w:name w:val="Основной текст + Полужирный11"/>
    <w:aliases w:val="Курсив11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61">
    <w:name w:val="Основной текст + Курсив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00">
    <w:name w:val="Основной текст + Полужирный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91">
    <w:name w:val="Основной текст + Полужирный9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82">
    <w:name w:val="Основной текст + Полужирный8"/>
    <w:aliases w:val="Курсив10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1">
    <w:name w:val="Основной текст + Курсив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32">
    <w:name w:val="Основной текст + Курсив3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">
    <w:name w:val="Основной текст (11) + Не курсив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1"/>
    <w:rsid w:val="00DA167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Полужирный6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52">
    <w:name w:val="Основной текст + Полужирный5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4">
    <w:name w:val="Основной текст + Курсив2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6">
    <w:name w:val="Основной текст + Полужирный4"/>
    <w:aliases w:val="Курсив8"/>
    <w:basedOn w:val="20"/>
    <w:rsid w:val="00DA167B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styleId="aff7">
    <w:name w:val="Emphasis"/>
    <w:uiPriority w:val="20"/>
    <w:qFormat/>
    <w:rsid w:val="007815BD"/>
    <w:rPr>
      <w:i/>
      <w:iCs/>
    </w:rPr>
  </w:style>
  <w:style w:type="paragraph" w:customStyle="1" w:styleId="Style2">
    <w:name w:val="Style2"/>
    <w:basedOn w:val="a0"/>
    <w:rsid w:val="007815B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7815B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7815B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1"/>
    <w:rsid w:val="007815B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1"/>
    <w:rsid w:val="007815BD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7815B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_основной"/>
    <w:basedOn w:val="a0"/>
    <w:link w:val="aff9"/>
    <w:uiPriority w:val="99"/>
    <w:qFormat/>
    <w:rsid w:val="007815B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815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a">
    <w:name w:val="Title"/>
    <w:basedOn w:val="a0"/>
    <w:link w:val="affb"/>
    <w:qFormat/>
    <w:rsid w:val="00A70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Название Знак"/>
    <w:basedOn w:val="a1"/>
    <w:link w:val="affa"/>
    <w:rsid w:val="00A70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+ Полужирный3"/>
    <w:aliases w:val="Курсив7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5">
    <w:name w:val="Основной текст + Курсив1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25">
    <w:name w:val="Основной текст + Полужирный2"/>
    <w:basedOn w:val="20"/>
    <w:rsid w:val="001D53E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1110">
    <w:name w:val="Основной текст (11)10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1">
    <w:name w:val="Основной текст (12) + Не полужирный"/>
    <w:aliases w:val="Не курсив5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2">
    <w:name w:val="Основной текст (12)2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7">
    <w:name w:val="Основной текст (11)7"/>
    <w:basedOn w:val="a1"/>
    <w:rsid w:val="001D53E2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affc">
    <w:name w:val="Основной текст + Полужирный"/>
    <w:basedOn w:val="20"/>
    <w:rsid w:val="00A17FC0"/>
    <w:rPr>
      <w:rFonts w:ascii="Century Schoolbook" w:eastAsia="Times New Roman" w:hAnsi="Century Schoolbook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CF44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c3">
    <w:name w:val="c3"/>
    <w:basedOn w:val="a1"/>
    <w:qFormat/>
    <w:rsid w:val="001901CE"/>
  </w:style>
  <w:style w:type="table" w:customStyle="1" w:styleId="16">
    <w:name w:val="Сетка таблицы1"/>
    <w:basedOn w:val="a2"/>
    <w:next w:val="af0"/>
    <w:uiPriority w:val="59"/>
    <w:rsid w:val="00E272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footnote text"/>
    <w:aliases w:val="Знак6,F1"/>
    <w:basedOn w:val="a0"/>
    <w:link w:val="affe"/>
    <w:rsid w:val="00700DC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fe">
    <w:name w:val="Текст сноски Знак"/>
    <w:aliases w:val="Знак6 Знак,F1 Знак"/>
    <w:basedOn w:val="a1"/>
    <w:link w:val="affd"/>
    <w:rsid w:val="00700DC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ff">
    <w:name w:val="Таблица"/>
    <w:basedOn w:val="afd"/>
    <w:rsid w:val="00C1252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0">
    <w:name w:val="Message Header"/>
    <w:basedOn w:val="afff"/>
    <w:link w:val="afff1"/>
    <w:rsid w:val="00C12523"/>
    <w:pPr>
      <w:jc w:val="center"/>
    </w:pPr>
    <w:rPr>
      <w:b/>
      <w:bCs/>
    </w:rPr>
  </w:style>
  <w:style w:type="character" w:customStyle="1" w:styleId="afff1">
    <w:name w:val="Шапка Знак"/>
    <w:basedOn w:val="a1"/>
    <w:link w:val="afff0"/>
    <w:rsid w:val="00C12523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C125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Osnova">
    <w:name w:val="Osnova"/>
    <w:basedOn w:val="a0"/>
    <w:rsid w:val="004177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c">
    <w:name w:val="Обычный (веб) Знак"/>
    <w:aliases w:val="Normal (Web) Char Знак,Обычный (Web) Знак"/>
    <w:link w:val="ab"/>
    <w:rsid w:val="00417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298">
    <w:name w:val="Font Style298"/>
    <w:uiPriority w:val="99"/>
    <w:rsid w:val="00C567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9">
    <w:name w:val="Style19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5">
    <w:name w:val="Font Style295"/>
    <w:uiPriority w:val="99"/>
    <w:rsid w:val="00C567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3">
    <w:name w:val="Style43"/>
    <w:basedOn w:val="a0"/>
    <w:uiPriority w:val="99"/>
    <w:rsid w:val="00C5674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nhideWhenUsed/>
    <w:rsid w:val="00D1519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15193"/>
  </w:style>
  <w:style w:type="character" w:customStyle="1" w:styleId="40">
    <w:name w:val="Заголовок 4 Знак"/>
    <w:basedOn w:val="a1"/>
    <w:link w:val="4"/>
    <w:rsid w:val="00856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856F02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856F02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856F02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856F02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856F02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17">
    <w:name w:val="Абзац списка1"/>
    <w:basedOn w:val="a0"/>
    <w:rsid w:val="00856F02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2">
    <w:name w:val="заголовок столбца Знак"/>
    <w:link w:val="afff3"/>
    <w:locked/>
    <w:rsid w:val="00856F02"/>
    <w:rPr>
      <w:b/>
      <w:color w:val="000000"/>
      <w:sz w:val="16"/>
      <w:lang w:eastAsia="ar-SA"/>
    </w:rPr>
  </w:style>
  <w:style w:type="paragraph" w:customStyle="1" w:styleId="afff3">
    <w:name w:val="заголовок столбца"/>
    <w:basedOn w:val="a0"/>
    <w:link w:val="afff2"/>
    <w:rsid w:val="00856F02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56F02"/>
  </w:style>
  <w:style w:type="character" w:customStyle="1" w:styleId="s4">
    <w:name w:val="s4"/>
    <w:rsid w:val="00856F02"/>
  </w:style>
  <w:style w:type="numbering" w:customStyle="1" w:styleId="18">
    <w:name w:val="Нет списка1"/>
    <w:next w:val="a3"/>
    <w:uiPriority w:val="99"/>
    <w:semiHidden/>
    <w:unhideWhenUsed/>
    <w:rsid w:val="00856F02"/>
  </w:style>
  <w:style w:type="paragraph" w:customStyle="1" w:styleId="19">
    <w:name w:val="Обычный1"/>
    <w:rsid w:val="00856F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4">
    <w:name w:val="footnote reference"/>
    <w:uiPriority w:val="99"/>
    <w:rsid w:val="00856F02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Сноска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a">
    <w:name w:val="Основной текст1"/>
    <w:rsid w:val="00856F02"/>
    <w:rPr>
      <w:shd w:val="clear" w:color="auto" w:fill="FFFFFF"/>
    </w:rPr>
  </w:style>
  <w:style w:type="character" w:customStyle="1" w:styleId="123">
    <w:name w:val="Основной текст (12)"/>
    <w:rsid w:val="0085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4">
    <w:name w:val="Основной текст (12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856F02"/>
    <w:pPr>
      <w:shd w:val="clear" w:color="auto" w:fill="FFFFFF"/>
      <w:spacing w:after="780" w:line="211" w:lineRule="exact"/>
      <w:jc w:val="right"/>
    </w:pPr>
    <w:rPr>
      <w:rFonts w:ascii="Calibri" w:eastAsia="Calibri" w:hAnsi="Calibri" w:cs="Times New Roman"/>
      <w:shd w:val="clear" w:color="auto" w:fill="FFFFFF"/>
      <w:lang w:eastAsia="en-US"/>
    </w:rPr>
  </w:style>
  <w:style w:type="character" w:styleId="afff6">
    <w:name w:val="FollowedHyperlink"/>
    <w:uiPriority w:val="99"/>
    <w:semiHidden/>
    <w:unhideWhenUsed/>
    <w:rsid w:val="00856F02"/>
    <w:rPr>
      <w:color w:val="800080"/>
      <w:u w:val="single"/>
    </w:rPr>
  </w:style>
  <w:style w:type="paragraph" w:customStyle="1" w:styleId="xl66">
    <w:name w:val="xl6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856F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856F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856F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856F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856F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856F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856F0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856F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856F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31">
    <w:name w:val="Основной текст (13)_"/>
    <w:link w:val="1310"/>
    <w:rsid w:val="00856F02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1"/>
    <w:rsid w:val="00856F02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Основной текст Знак1"/>
    <w:basedOn w:val="a1"/>
    <w:uiPriority w:val="99"/>
    <w:semiHidden/>
    <w:rsid w:val="00856F02"/>
  </w:style>
  <w:style w:type="character" w:customStyle="1" w:styleId="dash041e005f0431005f044b005f0447005f043d005f044b005f0439char1">
    <w:name w:val="dash041e_005f0431_005f044b_005f0447_005f043d_005f044b_005f0439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f7">
    <w:name w:val="page number"/>
    <w:basedOn w:val="a1"/>
    <w:unhideWhenUsed/>
    <w:rsid w:val="00856F02"/>
  </w:style>
  <w:style w:type="paragraph" w:styleId="34">
    <w:name w:val="Body Text 3"/>
    <w:basedOn w:val="a0"/>
    <w:link w:val="35"/>
    <w:unhideWhenUsed/>
    <w:rsid w:val="00856F0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rsid w:val="00856F0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56F02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Содержимое таблицы"/>
    <w:basedOn w:val="a0"/>
    <w:qFormat/>
    <w:rsid w:val="00856F0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856F02"/>
    <w:rPr>
      <w:rFonts w:cs="Times New Roman"/>
    </w:rPr>
  </w:style>
  <w:style w:type="paragraph" w:styleId="afff9">
    <w:name w:val="caption"/>
    <w:basedOn w:val="a0"/>
    <w:next w:val="a0"/>
    <w:uiPriority w:val="35"/>
    <w:unhideWhenUsed/>
    <w:qFormat/>
    <w:rsid w:val="00856F0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fa">
    <w:name w:val="Subtitle"/>
    <w:basedOn w:val="a0"/>
    <w:next w:val="a0"/>
    <w:link w:val="afffb"/>
    <w:qFormat/>
    <w:rsid w:val="00856F0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a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fc">
    <w:name w:val="Block Text"/>
    <w:basedOn w:val="a0"/>
    <w:link w:val="afffd"/>
    <w:uiPriority w:val="99"/>
    <w:rsid w:val="00856F02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d">
    <w:name w:val="Цитата Знак"/>
    <w:link w:val="afffc"/>
    <w:uiPriority w:val="99"/>
    <w:rsid w:val="00856F02"/>
    <w:rPr>
      <w:rFonts w:ascii="Times New Roman" w:eastAsia="Times New Roman" w:hAnsi="Times New Roman" w:cs="Times New Roman"/>
      <w:sz w:val="28"/>
      <w:szCs w:val="20"/>
    </w:rPr>
  </w:style>
  <w:style w:type="paragraph" w:styleId="afffe">
    <w:name w:val="Intense Quote"/>
    <w:basedOn w:val="a0"/>
    <w:next w:val="a0"/>
    <w:link w:val="affff"/>
    <w:uiPriority w:val="30"/>
    <w:qFormat/>
    <w:rsid w:val="00856F0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ff">
    <w:name w:val="Выделенная цитата Знак"/>
    <w:basedOn w:val="a1"/>
    <w:link w:val="afffe"/>
    <w:uiPriority w:val="30"/>
    <w:rsid w:val="00856F02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ff0">
    <w:name w:val="Subtle Emphasis"/>
    <w:uiPriority w:val="19"/>
    <w:qFormat/>
    <w:rsid w:val="00856F02"/>
    <w:rPr>
      <w:i/>
      <w:iCs/>
      <w:color w:val="808080"/>
    </w:rPr>
  </w:style>
  <w:style w:type="character" w:styleId="affff1">
    <w:name w:val="Intense Emphasis"/>
    <w:uiPriority w:val="21"/>
    <w:qFormat/>
    <w:rsid w:val="00856F02"/>
    <w:rPr>
      <w:b/>
      <w:bCs/>
      <w:i/>
      <w:iCs/>
      <w:color w:val="4F81BD"/>
    </w:rPr>
  </w:style>
  <w:style w:type="character" w:styleId="affff2">
    <w:name w:val="Subtle Reference"/>
    <w:uiPriority w:val="31"/>
    <w:qFormat/>
    <w:rsid w:val="00856F02"/>
    <w:rPr>
      <w:smallCaps/>
      <w:color w:val="C0504D"/>
      <w:u w:val="single"/>
    </w:rPr>
  </w:style>
  <w:style w:type="character" w:styleId="affff3">
    <w:name w:val="Intense Reference"/>
    <w:uiPriority w:val="32"/>
    <w:qFormat/>
    <w:rsid w:val="00856F02"/>
    <w:rPr>
      <w:b/>
      <w:bCs/>
      <w:smallCaps/>
      <w:color w:val="C0504D"/>
      <w:spacing w:val="5"/>
      <w:u w:val="single"/>
    </w:rPr>
  </w:style>
  <w:style w:type="character" w:styleId="affff4">
    <w:name w:val="Book Title"/>
    <w:uiPriority w:val="33"/>
    <w:qFormat/>
    <w:rsid w:val="00856F02"/>
    <w:rPr>
      <w:b/>
      <w:bCs/>
      <w:smallCaps/>
      <w:spacing w:val="5"/>
    </w:rPr>
  </w:style>
  <w:style w:type="paragraph" w:styleId="47">
    <w:name w:val="toc 4"/>
    <w:basedOn w:val="a0"/>
    <w:next w:val="a0"/>
    <w:autoRedefine/>
    <w:uiPriority w:val="39"/>
    <w:unhideWhenUsed/>
    <w:rsid w:val="00856F02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3">
    <w:name w:val="toc 5"/>
    <w:basedOn w:val="a0"/>
    <w:next w:val="a0"/>
    <w:autoRedefine/>
    <w:uiPriority w:val="39"/>
    <w:unhideWhenUsed/>
    <w:rsid w:val="00856F02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3">
    <w:name w:val="toc 6"/>
    <w:basedOn w:val="a0"/>
    <w:next w:val="a0"/>
    <w:autoRedefine/>
    <w:uiPriority w:val="39"/>
    <w:unhideWhenUsed/>
    <w:rsid w:val="00856F02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2">
    <w:name w:val="toc 7"/>
    <w:basedOn w:val="a0"/>
    <w:next w:val="a0"/>
    <w:autoRedefine/>
    <w:uiPriority w:val="39"/>
    <w:unhideWhenUsed/>
    <w:rsid w:val="00856F02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3">
    <w:name w:val="toc 8"/>
    <w:basedOn w:val="a0"/>
    <w:next w:val="a0"/>
    <w:autoRedefine/>
    <w:uiPriority w:val="39"/>
    <w:unhideWhenUsed/>
    <w:rsid w:val="00856F02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856F02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6">
    <w:name w:val="Body Text Indent 3"/>
    <w:basedOn w:val="a0"/>
    <w:link w:val="37"/>
    <w:uiPriority w:val="99"/>
    <w:rsid w:val="00856F0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856F02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856F02"/>
  </w:style>
  <w:style w:type="paragraph" w:customStyle="1" w:styleId="descriptionind">
    <w:name w:val="descriptionind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856F02"/>
  </w:style>
  <w:style w:type="character" w:customStyle="1" w:styleId="editsection">
    <w:name w:val="editsection"/>
    <w:basedOn w:val="a1"/>
    <w:rsid w:val="00856F02"/>
  </w:style>
  <w:style w:type="paragraph" w:customStyle="1" w:styleId="28">
    <w:name w:val="Абзац списка2"/>
    <w:basedOn w:val="a0"/>
    <w:rsid w:val="00856F02"/>
    <w:pPr>
      <w:ind w:left="720"/>
    </w:pPr>
    <w:rPr>
      <w:rFonts w:ascii="Calibri" w:eastAsia="Times New Roman" w:hAnsi="Calibri" w:cs="Times New Roman"/>
    </w:rPr>
  </w:style>
  <w:style w:type="paragraph" w:customStyle="1" w:styleId="description">
    <w:name w:val="description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856F02"/>
  </w:style>
  <w:style w:type="character" w:customStyle="1" w:styleId="fn">
    <w:name w:val="fn"/>
    <w:basedOn w:val="a1"/>
    <w:rsid w:val="00856F02"/>
  </w:style>
  <w:style w:type="character" w:customStyle="1" w:styleId="post-timestamp2">
    <w:name w:val="post-timestamp2"/>
    <w:rsid w:val="00856F02"/>
    <w:rPr>
      <w:color w:val="999966"/>
    </w:rPr>
  </w:style>
  <w:style w:type="character" w:customStyle="1" w:styleId="post-comment-link">
    <w:name w:val="post-comment-link"/>
    <w:basedOn w:val="a1"/>
    <w:rsid w:val="00856F02"/>
  </w:style>
  <w:style w:type="character" w:customStyle="1" w:styleId="item-controlblog-adminpid-1744177254">
    <w:name w:val="item-control blog-admin pid-1744177254"/>
    <w:basedOn w:val="a1"/>
    <w:rsid w:val="00856F02"/>
  </w:style>
  <w:style w:type="character" w:customStyle="1" w:styleId="zippytoggle-open">
    <w:name w:val="zippy toggle-open"/>
    <w:basedOn w:val="a1"/>
    <w:rsid w:val="00856F02"/>
  </w:style>
  <w:style w:type="character" w:customStyle="1" w:styleId="post-count">
    <w:name w:val="post-count"/>
    <w:basedOn w:val="a1"/>
    <w:rsid w:val="00856F02"/>
  </w:style>
  <w:style w:type="character" w:customStyle="1" w:styleId="zippy">
    <w:name w:val="zippy"/>
    <w:basedOn w:val="a1"/>
    <w:rsid w:val="00856F02"/>
  </w:style>
  <w:style w:type="character" w:customStyle="1" w:styleId="item-controlblog-admin">
    <w:name w:val="item-control blog-admin"/>
    <w:basedOn w:val="a1"/>
    <w:rsid w:val="00856F02"/>
  </w:style>
  <w:style w:type="paragraph" w:customStyle="1" w:styleId="1c">
    <w:name w:val="Стиль1"/>
    <w:basedOn w:val="a0"/>
    <w:link w:val="1d"/>
    <w:qFormat/>
    <w:rsid w:val="00856F02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856F0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f5">
    <w:name w:val="annotation reference"/>
    <w:uiPriority w:val="99"/>
    <w:qFormat/>
    <w:rsid w:val="00856F02"/>
    <w:rPr>
      <w:sz w:val="16"/>
      <w:szCs w:val="16"/>
    </w:rPr>
  </w:style>
  <w:style w:type="paragraph" w:styleId="affff6">
    <w:name w:val="annotation text"/>
    <w:basedOn w:val="a0"/>
    <w:link w:val="affff7"/>
    <w:uiPriority w:val="99"/>
    <w:semiHidden/>
    <w:qFormat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7">
    <w:name w:val="Текст примечания Знак"/>
    <w:basedOn w:val="a1"/>
    <w:link w:val="affff6"/>
    <w:uiPriority w:val="99"/>
    <w:semiHidden/>
    <w:qFormat/>
    <w:rsid w:val="00856F02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856F02"/>
  </w:style>
  <w:style w:type="character" w:customStyle="1" w:styleId="addressbooksuggestitemhint">
    <w:name w:val="addressbook__suggest__item__hint"/>
    <w:basedOn w:val="a1"/>
    <w:rsid w:val="00856F02"/>
  </w:style>
  <w:style w:type="character" w:customStyle="1" w:styleId="style1">
    <w:name w:val="style1"/>
    <w:basedOn w:val="a1"/>
    <w:rsid w:val="00856F02"/>
  </w:style>
  <w:style w:type="paragraph" w:customStyle="1" w:styleId="1e">
    <w:name w:val="МОН1"/>
    <w:basedOn w:val="a0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856F02"/>
  </w:style>
  <w:style w:type="character" w:customStyle="1" w:styleId="apple-style-span">
    <w:name w:val="apple-style-span"/>
    <w:basedOn w:val="a1"/>
    <w:rsid w:val="00856F02"/>
  </w:style>
  <w:style w:type="paragraph" w:styleId="29">
    <w:name w:val="Body Text 2"/>
    <w:basedOn w:val="a0"/>
    <w:link w:val="2a"/>
    <w:unhideWhenUsed/>
    <w:rsid w:val="00856F0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a">
    <w:name w:val="Основной текст 2 Знак"/>
    <w:basedOn w:val="a1"/>
    <w:link w:val="29"/>
    <w:rsid w:val="00856F02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856F0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8">
    <w:name w:val="А_сноска"/>
    <w:basedOn w:val="affd"/>
    <w:link w:val="affff9"/>
    <w:qFormat/>
    <w:rsid w:val="00856F02"/>
    <w:pPr>
      <w:suppressLineNumbers w:val="0"/>
      <w:suppressAutoHyphens w:val="0"/>
      <w:ind w:left="0" w:firstLine="400"/>
      <w:jc w:val="both"/>
    </w:pPr>
    <w:rPr>
      <w:rFonts w:eastAsia="Times New Roman"/>
      <w:kern w:val="0"/>
      <w:sz w:val="24"/>
      <w:szCs w:val="24"/>
    </w:rPr>
  </w:style>
  <w:style w:type="character" w:customStyle="1" w:styleId="affff9">
    <w:name w:val="А_сноска Знак"/>
    <w:link w:val="affff8"/>
    <w:locked/>
    <w:rsid w:val="00856F0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вый"/>
    <w:basedOn w:val="a0"/>
    <w:rsid w:val="00856F0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b">
    <w:name w:val="?????2"/>
    <w:basedOn w:val="a0"/>
    <w:rsid w:val="00856F0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(2)_"/>
    <w:link w:val="2d"/>
    <w:rsid w:val="00856F0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856F02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8">
    <w:name w:val="Основной текст3"/>
    <w:basedOn w:val="a0"/>
    <w:rsid w:val="00856F0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qFormat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56F0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f">
    <w:name w:val="Текст сноски Знак1"/>
    <w:basedOn w:val="a1"/>
    <w:uiPriority w:val="99"/>
    <w:semiHidden/>
    <w:rsid w:val="00856F02"/>
  </w:style>
  <w:style w:type="paragraph" w:customStyle="1" w:styleId="160">
    <w:name w:val="Стиль Основной текст + 16 пт"/>
    <w:next w:val="af1"/>
    <w:autoRedefine/>
    <w:uiPriority w:val="99"/>
    <w:rsid w:val="00856F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856F02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856F0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e">
    <w:name w:val="Заголовок №2_"/>
    <w:link w:val="211"/>
    <w:locked/>
    <w:rsid w:val="00856F02"/>
    <w:rPr>
      <w:b/>
      <w:shd w:val="clear" w:color="auto" w:fill="FFFFFF"/>
    </w:rPr>
  </w:style>
  <w:style w:type="paragraph" w:customStyle="1" w:styleId="211">
    <w:name w:val="Заголовок №21"/>
    <w:basedOn w:val="a0"/>
    <w:link w:val="2e"/>
    <w:rsid w:val="00856F02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56F02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56F02"/>
  </w:style>
  <w:style w:type="paragraph" w:customStyle="1" w:styleId="Zag2">
    <w:name w:val="Zag_2"/>
    <w:basedOn w:val="a0"/>
    <w:rsid w:val="00856F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856F02"/>
  </w:style>
  <w:style w:type="paragraph" w:customStyle="1" w:styleId="Zag3">
    <w:name w:val="Zag_3"/>
    <w:basedOn w:val="a0"/>
    <w:rsid w:val="00856F0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856F02"/>
  </w:style>
  <w:style w:type="paragraph" w:customStyle="1" w:styleId="affffb">
    <w:name w:val="Ξαϋχν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856F0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856F0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f0">
    <w:name w:val="Знак Знак1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d">
    <w:name w:val="Знак Знак 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1">
    <w:name w:val="Подзаголовок Знак1"/>
    <w:uiPriority w:val="11"/>
    <w:rsid w:val="00856F0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25">
    <w:name w:val="Подзаголовок Знак12"/>
    <w:uiPriority w:val="11"/>
    <w:rsid w:val="00856F02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856F02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e">
    <w:name w:val="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56F02"/>
  </w:style>
  <w:style w:type="character" w:customStyle="1" w:styleId="grame">
    <w:name w:val="grame"/>
    <w:rsid w:val="00856F02"/>
  </w:style>
  <w:style w:type="paragraph" w:customStyle="1" w:styleId="afffff">
    <w:name w:val="a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856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Знак Знак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56F02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856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1">
    <w:name w:val="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0"/>
    <w:qFormat/>
    <w:rsid w:val="00856F0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color w:val="auto"/>
      <w:szCs w:val="20"/>
      <w:lang w:eastAsia="ru-RU"/>
    </w:rPr>
  </w:style>
  <w:style w:type="paragraph" w:customStyle="1" w:styleId="Iauiue0">
    <w:name w:val="Iau?iue"/>
    <w:rsid w:val="00856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qFormat/>
    <w:rsid w:val="00856F02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856F02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856F02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856F02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Стиль"/>
    <w:rsid w:val="0085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856F0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f3">
    <w:name w:val="Знак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f4">
    <w:name w:val="Знак Знак Знак Знак Знак Знак Знак Знак Знак Знак Знак Знак Знак Знак Знак Знак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f5">
    <w:name w:val="Схема документа Знак"/>
    <w:link w:val="afffff6"/>
    <w:uiPriority w:val="99"/>
    <w:semiHidden/>
    <w:rsid w:val="00856F02"/>
    <w:rPr>
      <w:rFonts w:ascii="Tahoma" w:eastAsia="Times New Roman" w:hAnsi="Tahoma" w:cs="Times New Roman"/>
      <w:sz w:val="16"/>
      <w:szCs w:val="20"/>
      <w:lang w:val="en-US"/>
    </w:rPr>
  </w:style>
  <w:style w:type="paragraph" w:styleId="afffff6">
    <w:name w:val="Document Map"/>
    <w:basedOn w:val="a0"/>
    <w:link w:val="afffff5"/>
    <w:uiPriority w:val="99"/>
    <w:semiHidden/>
    <w:rsid w:val="00856F02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3">
    <w:name w:val="Схема документа Знак1"/>
    <w:basedOn w:val="a1"/>
    <w:uiPriority w:val="99"/>
    <w:semiHidden/>
    <w:rsid w:val="00856F0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856F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856F02"/>
    <w:rPr>
      <w:i/>
      <w:color w:val="5A5A5A"/>
    </w:rPr>
  </w:style>
  <w:style w:type="character" w:customStyle="1" w:styleId="IntenseEmphasis1">
    <w:name w:val="Intense Emphasis1"/>
    <w:uiPriority w:val="99"/>
    <w:rsid w:val="00856F02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56F02"/>
    <w:rPr>
      <w:sz w:val="24"/>
      <w:u w:val="single"/>
    </w:rPr>
  </w:style>
  <w:style w:type="character" w:customStyle="1" w:styleId="IntenseReference1">
    <w:name w:val="Intense Reference1"/>
    <w:uiPriority w:val="99"/>
    <w:rsid w:val="00856F02"/>
    <w:rPr>
      <w:b/>
      <w:sz w:val="24"/>
      <w:u w:val="single"/>
    </w:rPr>
  </w:style>
  <w:style w:type="character" w:customStyle="1" w:styleId="BookTitle1">
    <w:name w:val="Book Title1"/>
    <w:uiPriority w:val="99"/>
    <w:rsid w:val="00856F02"/>
    <w:rPr>
      <w:rFonts w:ascii="Arial" w:hAnsi="Arial"/>
      <w:b/>
      <w:i/>
      <w:sz w:val="24"/>
    </w:rPr>
  </w:style>
  <w:style w:type="paragraph" w:customStyle="1" w:styleId="TOCHeading1">
    <w:name w:val="TOC Heading1"/>
    <w:basedOn w:val="10"/>
    <w:next w:val="a0"/>
    <w:uiPriority w:val="99"/>
    <w:rsid w:val="00856F02"/>
    <w:pPr>
      <w:keepLines w:val="0"/>
      <w:spacing w:before="240" w:after="60" w:line="240" w:lineRule="auto"/>
      <w:jc w:val="center"/>
      <w:outlineLvl w:val="9"/>
    </w:pPr>
    <w:rPr>
      <w:rFonts w:ascii="Arial" w:hAnsi="Arial"/>
      <w:bCs w:val="0"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56F02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56F02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56F02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856F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56F02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f7">
    <w:name w:val="Аннотации"/>
    <w:basedOn w:val="a0"/>
    <w:rsid w:val="00856F0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f8">
    <w:name w:val="Методика подзаголовок"/>
    <w:rsid w:val="00856F02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856F02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856F02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56F02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56F02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85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56F02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4">
    <w:name w:val="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856F0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856F02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5">
    <w:name w:val="Знак Знак1"/>
    <w:locked/>
    <w:rsid w:val="00856F02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0">
    <w:name w:val="Знак Знак2 Знак"/>
    <w:basedOn w:val="a0"/>
    <w:uiPriority w:val="99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1">
    <w:name w:val="List Bullet 2"/>
    <w:basedOn w:val="a0"/>
    <w:autoRedefine/>
    <w:uiPriority w:val="99"/>
    <w:rsid w:val="00856F0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56F0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56F02"/>
    <w:rPr>
      <w:rFonts w:ascii="Times New Roman" w:hAnsi="Times New Roman"/>
      <w:sz w:val="24"/>
    </w:rPr>
  </w:style>
  <w:style w:type="character" w:customStyle="1" w:styleId="1f6">
    <w:name w:val="Основной шрифт абзаца1"/>
    <w:rsid w:val="00856F02"/>
  </w:style>
  <w:style w:type="paragraph" w:customStyle="1" w:styleId="1f7">
    <w:name w:val="Название1"/>
    <w:basedOn w:val="a0"/>
    <w:rsid w:val="00856F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8">
    <w:name w:val="Указатель1"/>
    <w:basedOn w:val="a0"/>
    <w:rsid w:val="00856F0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fa">
    <w:name w:val="Символ сноски"/>
    <w:rsid w:val="00856F02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56F02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56F0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#Текст_мой"/>
    <w:rsid w:val="00856F02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c">
    <w:name w:val="Знак Знак Знак Знак Знак Знак Знак Знак Знак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856F02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856F02"/>
    <w:rPr>
      <w:sz w:val="24"/>
    </w:rPr>
  </w:style>
  <w:style w:type="paragraph" w:customStyle="1" w:styleId="default0">
    <w:name w:val="default"/>
    <w:basedOn w:val="a0"/>
    <w:rsid w:val="0085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afffffd">
    <w:name w:val="А_осн"/>
    <w:basedOn w:val="Abstract"/>
    <w:link w:val="afffffe"/>
    <w:rsid w:val="00856F02"/>
    <w:rPr>
      <w:sz w:val="28"/>
    </w:rPr>
  </w:style>
  <w:style w:type="character" w:customStyle="1" w:styleId="afffffe">
    <w:name w:val="А_осн Знак"/>
    <w:link w:val="afffffd"/>
    <w:locked/>
    <w:rsid w:val="00856F02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856F02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856F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uiPriority w:val="99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856F02"/>
  </w:style>
  <w:style w:type="character" w:customStyle="1" w:styleId="HeaderChar">
    <w:name w:val="Header Char"/>
    <w:locked/>
    <w:rsid w:val="00856F02"/>
    <w:rPr>
      <w:rFonts w:ascii="Calibri" w:hAnsi="Calibri" w:cs="Times New Roman"/>
    </w:rPr>
  </w:style>
  <w:style w:type="character" w:customStyle="1" w:styleId="FooterChar">
    <w:name w:val="Footer Char"/>
    <w:locked/>
    <w:rsid w:val="00856F02"/>
    <w:rPr>
      <w:rFonts w:ascii="Calibri" w:hAnsi="Calibri" w:cs="Times New Roman"/>
    </w:rPr>
  </w:style>
  <w:style w:type="character" w:customStyle="1" w:styleId="113">
    <w:name w:val="Заголовок 1 Знак1"/>
    <w:rsid w:val="00856F02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56F02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56F02"/>
    <w:rPr>
      <w:rFonts w:ascii="Arial" w:hAnsi="Arial"/>
      <w:b/>
      <w:sz w:val="26"/>
      <w:lang w:val="ru-RU" w:eastAsia="ru-RU"/>
    </w:rPr>
  </w:style>
  <w:style w:type="character" w:customStyle="1" w:styleId="1f9">
    <w:name w:val="Нижний колонтитул Знак1"/>
    <w:locked/>
    <w:rsid w:val="00856F02"/>
    <w:rPr>
      <w:rFonts w:eastAsia="Times New Roman"/>
      <w:sz w:val="24"/>
      <w:lang w:val="en-US" w:eastAsia="ru-RU"/>
    </w:rPr>
  </w:style>
  <w:style w:type="character" w:customStyle="1" w:styleId="1fa">
    <w:name w:val="Основной текст с отступом Знак1"/>
    <w:rsid w:val="00856F02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856F0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d">
    <w:name w:val="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2">
    <w:name w:val="Знак2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856F02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56F02"/>
    <w:rPr>
      <w:rFonts w:ascii="Arial" w:hAnsi="Arial"/>
      <w:b/>
      <w:sz w:val="28"/>
    </w:rPr>
  </w:style>
  <w:style w:type="character" w:customStyle="1" w:styleId="1610">
    <w:name w:val="Знак Знак161"/>
    <w:rsid w:val="00856F02"/>
    <w:rPr>
      <w:rFonts w:ascii="Arial" w:hAnsi="Arial"/>
      <w:b/>
      <w:sz w:val="26"/>
    </w:rPr>
  </w:style>
  <w:style w:type="character" w:customStyle="1" w:styleId="1fe">
    <w:name w:val="Название Знак1"/>
    <w:rsid w:val="00856F02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856F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1"/>
    <w:basedOn w:val="a0"/>
    <w:rsid w:val="0085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856F02"/>
  </w:style>
  <w:style w:type="character" w:customStyle="1" w:styleId="dash0410043104370430044600200441043f04380441043a0430char1">
    <w:name w:val="dash0410_0431_0437_0430_0446_0020_0441_043f_0438_0441_043a_0430__char1"/>
    <w:rsid w:val="00856F02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56F02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56F0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56F0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856F02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856F02"/>
  </w:style>
  <w:style w:type="paragraph" w:customStyle="1" w:styleId="affffff">
    <w:name w:val="Название таблицы"/>
    <w:basedOn w:val="afd"/>
    <w:rsid w:val="00856F02"/>
    <w:pPr>
      <w:spacing w:before="113"/>
      <w:ind w:firstLine="0"/>
      <w:jc w:val="center"/>
    </w:pPr>
    <w:rPr>
      <w:rFonts w:cs="NewtonCSanPin"/>
      <w:b/>
      <w:bCs/>
    </w:rPr>
  </w:style>
  <w:style w:type="character" w:customStyle="1" w:styleId="1ff0">
    <w:name w:val="Сноска1"/>
    <w:rsid w:val="00856F02"/>
    <w:rPr>
      <w:rFonts w:ascii="Times New Roman" w:hAnsi="Times New Roman"/>
      <w:vertAlign w:val="superscript"/>
    </w:rPr>
  </w:style>
  <w:style w:type="character" w:customStyle="1" w:styleId="2f3">
    <w:name w:val="Подпись к таблице2"/>
    <w:rsid w:val="00856F0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56F02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56F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56F02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f0">
    <w:name w:val="annotation subject"/>
    <w:basedOn w:val="affff6"/>
    <w:next w:val="affff6"/>
    <w:link w:val="affffff1"/>
    <w:uiPriority w:val="99"/>
    <w:semiHidden/>
    <w:rsid w:val="00856F02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1">
    <w:name w:val="Тема примечания Знак"/>
    <w:basedOn w:val="affff7"/>
    <w:link w:val="affffff0"/>
    <w:uiPriority w:val="99"/>
    <w:semiHidden/>
    <w:rsid w:val="00856F02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f2">
    <w:name w:val="Revision"/>
    <w:hidden/>
    <w:uiPriority w:val="99"/>
    <w:semiHidden/>
    <w:rsid w:val="00856F0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4">
    <w:name w:val="Нет списка2"/>
    <w:next w:val="a3"/>
    <w:uiPriority w:val="99"/>
    <w:semiHidden/>
    <w:unhideWhenUsed/>
    <w:rsid w:val="00856F02"/>
  </w:style>
  <w:style w:type="character" w:customStyle="1" w:styleId="1ff1">
    <w:name w:val="Текст выноски Знак1"/>
    <w:uiPriority w:val="99"/>
    <w:semiHidden/>
    <w:rsid w:val="00856F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2">
    <w:name w:val="Текст примечания Знак1"/>
    <w:uiPriority w:val="99"/>
    <w:semiHidden/>
    <w:rsid w:val="00856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8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856F0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56F0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56F02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856F02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a">
    <w:name w:val="Основной текст (3)_"/>
    <w:link w:val="3b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856F02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">
    <w:name w:val="Основной текст (5)_"/>
    <w:link w:val="55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856F0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6">
    <w:name w:val="Заголовок №5_"/>
    <w:link w:val="57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7">
    <w:name w:val="Заголовок №5"/>
    <w:basedOn w:val="a0"/>
    <w:link w:val="56"/>
    <w:rsid w:val="00856F02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4">
    <w:name w:val="Основной текст (6)_"/>
    <w:link w:val="65"/>
    <w:locked/>
    <w:rsid w:val="00856F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5">
    <w:name w:val="Основной текст (6)"/>
    <w:basedOn w:val="a0"/>
    <w:link w:val="64"/>
    <w:rsid w:val="00856F0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3">
    <w:name w:val="Основной текст (7)_"/>
    <w:link w:val="7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856F0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f3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5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5">
    <w:name w:val="Заголовок №2"/>
    <w:basedOn w:val="a0"/>
    <w:link w:val="2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4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0"/>
    <w:link w:val="8Exact"/>
    <w:rsid w:val="00856F02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1">
    <w:name w:val="Основной текст (10)_"/>
    <w:link w:val="102"/>
    <w:locked/>
    <w:rsid w:val="00856F0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rsid w:val="00856F02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3">
    <w:name w:val="Основной текст (9)_"/>
    <w:link w:val="94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856F0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5">
    <w:name w:val="Основной текст (11)_"/>
    <w:link w:val="116"/>
    <w:uiPriority w:val="99"/>
    <w:locked/>
    <w:rsid w:val="00856F02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856F02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6">
    <w:name w:val="Основной текст (12)_"/>
    <w:locked/>
    <w:rsid w:val="00856F02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0"/>
    <w:link w:val="3Exact"/>
    <w:rsid w:val="00856F02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6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Подпись к картинке (2)"/>
    <w:basedOn w:val="a0"/>
    <w:link w:val="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d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8"/>
    <w:uiPriority w:val="99"/>
    <w:locked/>
    <w:rsid w:val="00856F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8">
    <w:name w:val="Подпись к картинке (4)"/>
    <w:basedOn w:val="a0"/>
    <w:link w:val="4Exact"/>
    <w:uiPriority w:val="99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paragraph" w:customStyle="1" w:styleId="143">
    <w:name w:val="Основной текст (14)"/>
    <w:basedOn w:val="a0"/>
    <w:rsid w:val="00856F02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856F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856F02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856F02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856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856F0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856F02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856F0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856F02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f4">
    <w:name w:val="Сноска_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856F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7">
    <w:name w:val="Сноска (2)_"/>
    <w:link w:val="2f8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8">
    <w:name w:val="Сноска (2)"/>
    <w:basedOn w:val="a0"/>
    <w:link w:val="2f7"/>
    <w:rsid w:val="00856F02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f5">
    <w:name w:val="Подпись к таблице_"/>
    <w:link w:val="affffff6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f6">
    <w:name w:val="Подпись к таблице"/>
    <w:basedOn w:val="a0"/>
    <w:link w:val="affffff5"/>
    <w:rsid w:val="00856F02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856F02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3"/>
    <w:locked/>
    <w:rsid w:val="00856F02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3">
    <w:name w:val="Заголовок №1"/>
    <w:basedOn w:val="a0"/>
    <w:link w:val="1Exact"/>
    <w:rsid w:val="00856F02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9"/>
    <w:locked/>
    <w:rsid w:val="00856F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9">
    <w:name w:val="Номер заголовка №2"/>
    <w:basedOn w:val="a0"/>
    <w:link w:val="2Exact1"/>
    <w:rsid w:val="00856F02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856F02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856F0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8"/>
    <w:locked/>
    <w:rsid w:val="00856F02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8">
    <w:name w:val="Подпись к картинке (5)"/>
    <w:basedOn w:val="a0"/>
    <w:link w:val="5Exact"/>
    <w:rsid w:val="00856F0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6"/>
    <w:locked/>
    <w:rsid w:val="00856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6">
    <w:name w:val="Подпись к картинке (6)"/>
    <w:basedOn w:val="a0"/>
    <w:link w:val="6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a">
    <w:name w:val="Подпись к таблице (2)_"/>
    <w:link w:val="2fb"/>
    <w:locked/>
    <w:rsid w:val="00856F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0"/>
    <w:link w:val="2fa"/>
    <w:rsid w:val="00856F0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856F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856F02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856F02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f7">
    <w:name w:val="Колонтитул_"/>
    <w:link w:val="affffff8"/>
    <w:locked/>
    <w:rsid w:val="00856F0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f8">
    <w:name w:val="Колонтитул"/>
    <w:basedOn w:val="a0"/>
    <w:link w:val="affffff7"/>
    <w:rsid w:val="00856F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c">
    <w:name w:val="Основной текст (2) + Полужирный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56F02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56F02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56F0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56F02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d">
    <w:name w:val="Основной текст (2) + Курсив"/>
    <w:aliases w:val="Интервал 9 p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56F02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56F02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5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56F02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56F02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56F0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56F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9">
    <w:name w:val="Сноска + Полужирный"/>
    <w:rsid w:val="00856F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a">
    <w:name w:val="Сноска + Курсив"/>
    <w:rsid w:val="00856F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7">
    <w:name w:val="Основной текст (6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56F02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56F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e">
    <w:name w:val="Подпись к таблице (2) + Полужирный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">
    <w:name w:val="Подпись к таблице (2) + Курсив"/>
    <w:rsid w:val="00856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9">
    <w:name w:val="Подпись к таблице (5)_"/>
    <w:uiPriority w:val="99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a">
    <w:name w:val="Подпись к таблице (5) + Курсив"/>
    <w:rsid w:val="0085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b">
    <w:name w:val="Подпись к таблице (5)"/>
    <w:rsid w:val="00856F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856F02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56F02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4">
    <w:name w:val="Заголовок №1_"/>
    <w:uiPriority w:val="99"/>
    <w:locked/>
    <w:rsid w:val="00856F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7">
    <w:name w:val="Заголовок №1 (2)_"/>
    <w:link w:val="128"/>
    <w:uiPriority w:val="99"/>
    <w:locked/>
    <w:rsid w:val="00856F0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8">
    <w:name w:val="Заголовок №1 (2)"/>
    <w:basedOn w:val="a0"/>
    <w:link w:val="127"/>
    <w:uiPriority w:val="99"/>
    <w:rsid w:val="00856F02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9">
    <w:name w:val="Основной текст (4) + Не курсив"/>
    <w:uiPriority w:val="99"/>
    <w:rsid w:val="00856F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56F02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9">
    <w:name w:val="Заголовок №6_"/>
    <w:link w:val="6a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a">
    <w:name w:val="Заголовок №6"/>
    <w:basedOn w:val="a0"/>
    <w:link w:val="69"/>
    <w:rsid w:val="00856F02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856F02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856F02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56F0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56F02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c">
    <w:name w:val="Основной текст (5) + Не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56F02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56F02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)_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b">
    <w:name w:val="Подпись к картинке_"/>
    <w:locked/>
    <w:rsid w:val="00856F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0">
    <w:name w:val="Основной текст (2) + Малые прописные"/>
    <w:rsid w:val="00856F02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56F0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b">
    <w:name w:val="Основной текст (6) + Малые прописные"/>
    <w:rsid w:val="00856F02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1">
    <w:name w:val="Основной текст (11)1"/>
    <w:basedOn w:val="a0"/>
    <w:uiPriority w:val="99"/>
    <w:rsid w:val="00856F02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856F02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856F02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a">
    <w:name w:val="Подпись к таблице (4)_"/>
    <w:link w:val="4b"/>
    <w:uiPriority w:val="99"/>
    <w:locked/>
    <w:rsid w:val="00856F0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b">
    <w:name w:val="Подпись к таблице (4)"/>
    <w:basedOn w:val="a0"/>
    <w:link w:val="4a"/>
    <w:uiPriority w:val="99"/>
    <w:rsid w:val="00856F0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856F02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856F02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856F0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856F02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c">
    <w:name w:val="Оглавление_"/>
    <w:link w:val="affffffd"/>
    <w:locked/>
    <w:rsid w:val="00856F02"/>
    <w:rPr>
      <w:rFonts w:ascii="Times New Roman" w:hAnsi="Times New Roman" w:cs="Times New Roman"/>
      <w:shd w:val="clear" w:color="auto" w:fill="FFFFFF"/>
    </w:rPr>
  </w:style>
  <w:style w:type="paragraph" w:customStyle="1" w:styleId="affffffd">
    <w:name w:val="Оглавление"/>
    <w:basedOn w:val="a0"/>
    <w:link w:val="affffffc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2">
    <w:name w:val="Оглавление (3)_"/>
    <w:link w:val="3f3"/>
    <w:uiPriority w:val="99"/>
    <w:locked/>
    <w:rsid w:val="00856F0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856F02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856F02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56F02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56F02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56F02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56F02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56F0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56F02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56F02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56F02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56F02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56F02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56F02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56F02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56F02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56F02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56F02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56F02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56F0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56F02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6">
    <w:name w:val="Заголовок №8_"/>
    <w:link w:val="87"/>
    <w:locked/>
    <w:rsid w:val="00856F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7">
    <w:name w:val="Заголовок №8"/>
    <w:basedOn w:val="a0"/>
    <w:link w:val="86"/>
    <w:rsid w:val="00856F02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7">
    <w:name w:val="Заголовок №9_"/>
    <w:link w:val="98"/>
    <w:locked/>
    <w:rsid w:val="00856F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856F02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d">
    <w:name w:val="Сноска (5)_"/>
    <w:link w:val="5e"/>
    <w:locked/>
    <w:rsid w:val="00856F0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e">
    <w:name w:val="Сноска (5)"/>
    <w:basedOn w:val="a0"/>
    <w:link w:val="5d"/>
    <w:rsid w:val="00856F02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5">
    <w:name w:val="Заголовок №10_"/>
    <w:link w:val="106"/>
    <w:locked/>
    <w:rsid w:val="00856F02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856F02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9">
    <w:name w:val="Основной текст (12) + Полужирный"/>
    <w:rsid w:val="00856F02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a">
    <w:name w:val="Основной текст (12) + Малые прописные"/>
    <w:rsid w:val="00856F02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56F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c">
    <w:name w:val="Основной текст (4) + Курсив"/>
    <w:rsid w:val="00856F02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5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b"/>
    <w:link w:val="affffffe"/>
    <w:uiPriority w:val="99"/>
    <w:qFormat/>
    <w:rsid w:val="00856F02"/>
    <w:pPr>
      <w:numPr>
        <w:numId w:val="49"/>
      </w:numPr>
      <w:suppressAutoHyphens w:val="0"/>
      <w:spacing w:before="0" w:after="0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fffffe">
    <w:name w:val="НОМЕРА Знак"/>
    <w:link w:val="a"/>
    <w:uiPriority w:val="99"/>
    <w:rsid w:val="00856F02"/>
    <w:rPr>
      <w:rFonts w:ascii="Arial Narrow" w:eastAsia="Calibri" w:hAnsi="Arial Narrow" w:cs="Times New Roman"/>
      <w:sz w:val="18"/>
      <w:szCs w:val="18"/>
    </w:rPr>
  </w:style>
  <w:style w:type="character" w:customStyle="1" w:styleId="1d">
    <w:name w:val="Стиль1 Знак"/>
    <w:link w:val="1c"/>
    <w:locked/>
    <w:rsid w:val="00856F02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856F02"/>
  </w:style>
  <w:style w:type="character" w:customStyle="1" w:styleId="poemyear">
    <w:name w:val="poemyear"/>
    <w:basedOn w:val="a1"/>
    <w:rsid w:val="00856F02"/>
  </w:style>
  <w:style w:type="character" w:customStyle="1" w:styleId="st">
    <w:name w:val="st"/>
    <w:basedOn w:val="a1"/>
    <w:rsid w:val="00856F02"/>
  </w:style>
  <w:style w:type="character" w:customStyle="1" w:styleId="line">
    <w:name w:val="line"/>
    <w:basedOn w:val="a1"/>
    <w:rsid w:val="00856F02"/>
  </w:style>
  <w:style w:type="character" w:customStyle="1" w:styleId="il">
    <w:name w:val="il"/>
    <w:basedOn w:val="a1"/>
    <w:rsid w:val="00856F02"/>
  </w:style>
  <w:style w:type="paragraph" w:styleId="2ff1">
    <w:name w:val="Quote"/>
    <w:basedOn w:val="a0"/>
    <w:next w:val="a0"/>
    <w:link w:val="2ff2"/>
    <w:uiPriority w:val="29"/>
    <w:qFormat/>
    <w:rsid w:val="00856F02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2">
    <w:name w:val="Цитата 2 Знак"/>
    <w:basedOn w:val="a1"/>
    <w:link w:val="2ff1"/>
    <w:uiPriority w:val="29"/>
    <w:rsid w:val="00856F02"/>
    <w:rPr>
      <w:i/>
      <w:iCs/>
      <w:color w:val="000000" w:themeColor="text1"/>
      <w:sz w:val="24"/>
      <w:szCs w:val="24"/>
    </w:rPr>
  </w:style>
  <w:style w:type="paragraph" w:customStyle="1" w:styleId="c5">
    <w:name w:val="c5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7">
    <w:name w:val="c1 c7"/>
    <w:basedOn w:val="a1"/>
    <w:rsid w:val="0067278A"/>
  </w:style>
  <w:style w:type="paragraph" w:customStyle="1" w:styleId="c5c30">
    <w:name w:val="c5 c30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67278A"/>
  </w:style>
  <w:style w:type="paragraph" w:customStyle="1" w:styleId="c5c27">
    <w:name w:val="c5 c27"/>
    <w:basedOn w:val="a0"/>
    <w:rsid w:val="0067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1"/>
    <w:rsid w:val="0067278A"/>
  </w:style>
  <w:style w:type="paragraph" w:customStyle="1" w:styleId="afffffff">
    <w:name w:val="Основ_Текст"/>
    <w:rsid w:val="0067278A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2-">
    <w:name w:val="Заголовок 2 - стандартный"/>
    <w:basedOn w:val="a0"/>
    <w:autoRedefine/>
    <w:rsid w:val="0067278A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0938-14A3-4681-8AD9-48D9A14C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</cp:revision>
  <cp:lastPrinted>2017-03-10T06:43:00Z</cp:lastPrinted>
  <dcterms:created xsi:type="dcterms:W3CDTF">2017-03-13T15:23:00Z</dcterms:created>
  <dcterms:modified xsi:type="dcterms:W3CDTF">2021-10-07T19:17:00Z</dcterms:modified>
</cp:coreProperties>
</file>